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995" w:rsidRPr="00385E63" w:rsidRDefault="00DE3995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OGŁOSZENIE O PRZETARGU</w:t>
      </w: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b/>
          <w:sz w:val="20"/>
          <w:szCs w:val="20"/>
        </w:rPr>
        <w:t xml:space="preserve"> KODEKSU CYWILNEGO</w:t>
      </w:r>
    </w:p>
    <w:p w:rsidR="00E439C3" w:rsidRPr="00385E63" w:rsidRDefault="00A253BB" w:rsidP="00C159D5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NA </w:t>
      </w:r>
      <w:r w:rsidR="00E72CA8" w:rsidRPr="00385E63">
        <w:rPr>
          <w:rFonts w:ascii="Tahoma" w:hAnsi="Tahoma" w:cs="Tahoma"/>
          <w:b/>
          <w:sz w:val="20"/>
          <w:szCs w:val="20"/>
        </w:rPr>
        <w:t>ZAKUP KARMY DLA ŻUBRÓW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A17511" w:rsidRPr="00385E63" w:rsidRDefault="00A17511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I. Postanowienia wstępne </w:t>
      </w:r>
    </w:p>
    <w:p w:rsidR="00E439C3" w:rsidRPr="00385E63" w:rsidRDefault="00E439C3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Przetarg odbywa się zgodnie z art. 70</w:t>
      </w:r>
      <w:r w:rsidRPr="00385E63">
        <w:rPr>
          <w:rFonts w:ascii="Tahoma" w:hAnsi="Tahoma" w:cs="Tahoma"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sz w:val="20"/>
          <w:szCs w:val="20"/>
        </w:rPr>
        <w:t xml:space="preserve"> i 70</w:t>
      </w:r>
      <w:r w:rsidRPr="00385E63">
        <w:rPr>
          <w:rFonts w:ascii="Tahoma" w:hAnsi="Tahoma" w:cs="Tahoma"/>
          <w:sz w:val="20"/>
          <w:szCs w:val="20"/>
          <w:vertAlign w:val="superscript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- 70</w:t>
      </w:r>
      <w:r w:rsidRPr="00385E63">
        <w:rPr>
          <w:rFonts w:ascii="Tahoma" w:hAnsi="Tahoma" w:cs="Tahoma"/>
          <w:sz w:val="20"/>
          <w:szCs w:val="20"/>
          <w:vertAlign w:val="superscript"/>
        </w:rPr>
        <w:t>5</w:t>
      </w:r>
      <w:r w:rsidRPr="00385E63">
        <w:rPr>
          <w:rFonts w:ascii="Tahoma" w:hAnsi="Tahoma" w:cs="Tahoma"/>
          <w:sz w:val="20"/>
          <w:szCs w:val="20"/>
        </w:rPr>
        <w:t xml:space="preserve"> ustawy z dnia 23 kwietnia 1964 r. - Kodeks cywilny (Dz. U. Nr 16, poz. 93, z </w:t>
      </w:r>
      <w:proofErr w:type="spellStart"/>
      <w:r w:rsidRPr="00385E63">
        <w:rPr>
          <w:rFonts w:ascii="Tahoma" w:hAnsi="Tahoma" w:cs="Tahoma"/>
          <w:sz w:val="20"/>
          <w:szCs w:val="20"/>
        </w:rPr>
        <w:t>późn</w:t>
      </w:r>
      <w:proofErr w:type="spellEnd"/>
      <w:r w:rsidRPr="00385E63">
        <w:rPr>
          <w:rFonts w:ascii="Tahoma" w:hAnsi="Tahoma" w:cs="Tahoma"/>
          <w:sz w:val="20"/>
          <w:szCs w:val="20"/>
        </w:rPr>
        <w:t xml:space="preserve">. zm.). </w:t>
      </w:r>
    </w:p>
    <w:p w:rsidR="00E439C3" w:rsidRPr="00385E63" w:rsidRDefault="00E439C3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Organizatorem przetargu jest Zachodniopomorskie Towarzystwo Przyrodnicze z siedzibą w Szczecinie (kod 71-415), ul. Wąska 13, zwane dalej „</w:t>
      </w:r>
      <w:r w:rsidR="006B1107" w:rsidRPr="00385E63">
        <w:rPr>
          <w:rFonts w:ascii="Tahoma" w:hAnsi="Tahoma" w:cs="Tahoma"/>
          <w:sz w:val="20"/>
          <w:szCs w:val="20"/>
        </w:rPr>
        <w:t>Zamawiającym</w:t>
      </w:r>
      <w:r w:rsidRPr="00385E63">
        <w:rPr>
          <w:rFonts w:ascii="Tahoma" w:hAnsi="Tahoma" w:cs="Tahoma"/>
          <w:sz w:val="20"/>
          <w:szCs w:val="20"/>
        </w:rPr>
        <w:t xml:space="preserve">”. </w:t>
      </w:r>
    </w:p>
    <w:p w:rsidR="00E439C3" w:rsidRPr="00385E63" w:rsidRDefault="00174C1C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Przetarg </w:t>
      </w:r>
      <w:r w:rsidR="00E439C3" w:rsidRPr="00385E63">
        <w:rPr>
          <w:rFonts w:ascii="Tahoma" w:hAnsi="Tahoma" w:cs="Tahoma"/>
          <w:sz w:val="20"/>
          <w:szCs w:val="20"/>
        </w:rPr>
        <w:t xml:space="preserve">organizowany jest w związku z projektem „Dywersyfikacja i rozwój populacji żubrów w północno-zachodniej Polsce”, </w:t>
      </w:r>
      <w:r w:rsidR="00C22D05" w:rsidRPr="00385E63">
        <w:rPr>
          <w:rFonts w:ascii="Tahoma" w:hAnsi="Tahoma" w:cs="Tahoma"/>
          <w:sz w:val="20"/>
          <w:szCs w:val="20"/>
        </w:rPr>
        <w:t>współfinansowanym</w:t>
      </w:r>
      <w:r w:rsidR="00E439C3" w:rsidRPr="00385E63">
        <w:rPr>
          <w:rFonts w:ascii="Tahoma" w:hAnsi="Tahoma" w:cs="Tahoma"/>
          <w:sz w:val="20"/>
          <w:szCs w:val="20"/>
        </w:rPr>
        <w:t xml:space="preserve"> w ramach Instrumentu Finansowego na rzecz Środowiska (ENV.E.3. - LIFE – Przyroda) ze środków LIFE+ (umowa o dofinansowanie projektu z dnia 28.07.2014 r. nr LIFE13NAT</w:t>
      </w:r>
      <w:r w:rsidR="00C22D05" w:rsidRPr="00385E63">
        <w:rPr>
          <w:rFonts w:ascii="Tahoma" w:hAnsi="Tahoma" w:cs="Tahoma"/>
          <w:sz w:val="20"/>
          <w:szCs w:val="20"/>
        </w:rPr>
        <w:t>/PL/000010) oraz ze środków Narodowego Funduszu Ochrony Środowiska i Gospodarki Wodnej (umowa o dofinansowanie projektu z dnia 16.07.2014 r. nr 478/2014/Wn-16/</w:t>
      </w:r>
      <w:proofErr w:type="spellStart"/>
      <w:r w:rsidR="00C22D05" w:rsidRPr="00385E63">
        <w:rPr>
          <w:rFonts w:ascii="Tahoma" w:hAnsi="Tahoma" w:cs="Tahoma"/>
          <w:sz w:val="20"/>
          <w:szCs w:val="20"/>
        </w:rPr>
        <w:t>OP-RE-LF</w:t>
      </w:r>
      <w:proofErr w:type="spellEnd"/>
      <w:r w:rsidR="00C22D05" w:rsidRPr="00385E63">
        <w:rPr>
          <w:rFonts w:ascii="Tahoma" w:hAnsi="Tahoma" w:cs="Tahoma"/>
          <w:sz w:val="20"/>
          <w:szCs w:val="20"/>
        </w:rPr>
        <w:t>/D).</w:t>
      </w:r>
    </w:p>
    <w:p w:rsidR="00C22D05" w:rsidRPr="00385E63" w:rsidRDefault="00C22D05" w:rsidP="00030306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</w:p>
    <w:p w:rsidR="00A253BB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II. Przedmiot przetargu </w:t>
      </w:r>
    </w:p>
    <w:p w:rsidR="00A253BB" w:rsidRPr="00385E63" w:rsidRDefault="00E439C3" w:rsidP="00DC1256">
      <w:pPr>
        <w:pStyle w:val="Zwykytekst1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Przedmiotem przetargu jest</w:t>
      </w:r>
      <w:r w:rsidR="001871D1" w:rsidRPr="00385E63">
        <w:rPr>
          <w:rFonts w:ascii="Tahoma" w:hAnsi="Tahoma" w:cs="Tahoma"/>
          <w:sz w:val="20"/>
          <w:szCs w:val="20"/>
        </w:rPr>
        <w:t>:</w:t>
      </w:r>
    </w:p>
    <w:p w:rsidR="00030306" w:rsidRPr="00385E63" w:rsidRDefault="00C159D5" w:rsidP="00DC1256">
      <w:pPr>
        <w:pStyle w:val="Zwykytek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dostarczenie karmy dla żubrów </w:t>
      </w:r>
      <w:r w:rsidR="00A253BB" w:rsidRPr="00385E63">
        <w:rPr>
          <w:rFonts w:ascii="Tahoma" w:hAnsi="Tahoma" w:cs="Tahoma"/>
          <w:sz w:val="20"/>
          <w:szCs w:val="20"/>
        </w:rPr>
        <w:t>do bazy magazynowej w Jamienku w gminie Tuczno</w:t>
      </w:r>
      <w:r w:rsidR="00635F3D" w:rsidRPr="00385E63">
        <w:rPr>
          <w:rFonts w:ascii="Tahoma" w:hAnsi="Tahoma" w:cs="Tahoma"/>
          <w:sz w:val="20"/>
          <w:szCs w:val="20"/>
        </w:rPr>
        <w:t>:</w:t>
      </w:r>
    </w:p>
    <w:p w:rsidR="00A253BB" w:rsidRPr="00385E63" w:rsidRDefault="00AC4CEB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53</w:t>
      </w:r>
      <w:r w:rsidR="00FF2A8D" w:rsidRPr="00385E63">
        <w:rPr>
          <w:rFonts w:ascii="Tahoma" w:hAnsi="Tahoma" w:cs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 w:cs="Tahoma"/>
          <w:sz w:val="20"/>
          <w:szCs w:val="20"/>
        </w:rPr>
        <w:t xml:space="preserve">t owsa w </w:t>
      </w:r>
      <w:r w:rsidR="00A253BB" w:rsidRPr="00385E63">
        <w:rPr>
          <w:rFonts w:ascii="Tahoma" w:hAnsi="Tahoma"/>
          <w:sz w:val="20"/>
          <w:szCs w:val="20"/>
        </w:rPr>
        <w:t xml:space="preserve">nowych workach (do 50 kg) wiązanych sznurkiem na „kokardkę” wraz </w:t>
      </w:r>
      <w:r w:rsidR="0054477A" w:rsidRPr="00385E63">
        <w:rPr>
          <w:rFonts w:ascii="Tahoma" w:hAnsi="Tahoma"/>
          <w:sz w:val="20"/>
          <w:szCs w:val="20"/>
        </w:rPr>
        <w:t xml:space="preserve">z </w:t>
      </w:r>
      <w:r w:rsidR="00A253BB" w:rsidRPr="00385E63">
        <w:rPr>
          <w:rFonts w:ascii="Tahoma" w:hAnsi="Tahoma"/>
          <w:sz w:val="20"/>
          <w:szCs w:val="20"/>
        </w:rPr>
        <w:t>transportem i załadunkiem do kontenerów magazynowych,</w:t>
      </w:r>
    </w:p>
    <w:p w:rsidR="00A253BB" w:rsidRPr="00385E63" w:rsidRDefault="00AC4CEB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owsa luzem</w:t>
      </w:r>
      <w:r w:rsidR="00B347C9" w:rsidRPr="00385E63">
        <w:rPr>
          <w:rFonts w:ascii="Tahoma" w:hAnsi="Tahoma"/>
          <w:sz w:val="20"/>
          <w:szCs w:val="20"/>
        </w:rPr>
        <w:t xml:space="preserve"> wraz z transportem i </w:t>
      </w:r>
      <w:r w:rsidR="00A253BB" w:rsidRPr="00385E63">
        <w:rPr>
          <w:rFonts w:ascii="Tahoma" w:hAnsi="Tahoma"/>
          <w:sz w:val="20"/>
          <w:szCs w:val="20"/>
        </w:rPr>
        <w:t>załadunkiem do silosu zbożowego,</w:t>
      </w:r>
    </w:p>
    <w:p w:rsidR="00AA5901" w:rsidRDefault="00AC4CEB" w:rsidP="00AA5901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150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B347C9" w:rsidRPr="00385E63">
        <w:rPr>
          <w:rFonts w:ascii="Tahoma" w:hAnsi="Tahoma"/>
          <w:sz w:val="20"/>
          <w:szCs w:val="20"/>
        </w:rPr>
        <w:t>t buraków cukrowych wraz z</w:t>
      </w:r>
      <w:r w:rsidR="00A253BB" w:rsidRPr="00385E63">
        <w:rPr>
          <w:rFonts w:ascii="Tahoma" w:hAnsi="Tahoma"/>
          <w:sz w:val="20"/>
          <w:szCs w:val="20"/>
        </w:rPr>
        <w:t xml:space="preserve"> t</w:t>
      </w:r>
      <w:r w:rsidR="00D17DB3" w:rsidRPr="00385E63">
        <w:rPr>
          <w:rFonts w:ascii="Tahoma" w:hAnsi="Tahoma"/>
          <w:sz w:val="20"/>
          <w:szCs w:val="20"/>
        </w:rPr>
        <w:t>ransportem i usypaniem w pryzmę</w:t>
      </w:r>
      <w:r w:rsidR="00635F3D" w:rsidRPr="00385E63">
        <w:rPr>
          <w:rFonts w:ascii="Tahoma" w:hAnsi="Tahoma"/>
          <w:sz w:val="20"/>
          <w:szCs w:val="20"/>
        </w:rPr>
        <w:t>.</w:t>
      </w:r>
    </w:p>
    <w:p w:rsidR="00014283" w:rsidRPr="00385E63" w:rsidRDefault="00014283" w:rsidP="00014283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E1519A" w:rsidRPr="00385E63" w:rsidRDefault="00DC1256" w:rsidP="00DC1256">
      <w:pPr>
        <w:pStyle w:val="Zwykytekst"/>
        <w:numPr>
          <w:ilvl w:val="0"/>
          <w:numId w:val="18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sz w:val="20"/>
          <w:szCs w:val="20"/>
        </w:rPr>
        <w:t>d</w:t>
      </w:r>
      <w:r w:rsidR="00E1519A" w:rsidRPr="00385E63">
        <w:rPr>
          <w:rFonts w:ascii="Tahoma" w:hAnsi="Tahoma"/>
          <w:sz w:val="20"/>
          <w:szCs w:val="20"/>
        </w:rPr>
        <w:t>ostarczenie</w:t>
      </w:r>
      <w:r w:rsidRPr="00385E63">
        <w:rPr>
          <w:rFonts w:ascii="Tahoma" w:hAnsi="Tahoma"/>
          <w:sz w:val="20"/>
          <w:szCs w:val="20"/>
        </w:rPr>
        <w:t xml:space="preserve"> </w:t>
      </w:r>
      <w:r w:rsidR="00E1519A" w:rsidRPr="00385E63">
        <w:rPr>
          <w:rFonts w:ascii="Tahoma" w:hAnsi="Tahoma"/>
          <w:b/>
          <w:sz w:val="20"/>
          <w:szCs w:val="20"/>
        </w:rPr>
        <w:t xml:space="preserve">10 </w:t>
      </w:r>
      <w:r w:rsidR="00E1519A" w:rsidRPr="00385E63">
        <w:rPr>
          <w:rFonts w:ascii="Tahoma" w:hAnsi="Tahoma"/>
          <w:sz w:val="20"/>
          <w:szCs w:val="20"/>
        </w:rPr>
        <w:t xml:space="preserve">t buraków pastewnych wraz z transportem i </w:t>
      </w:r>
      <w:r w:rsidR="00D17DB3" w:rsidRPr="00385E63">
        <w:rPr>
          <w:rFonts w:ascii="Tahoma" w:hAnsi="Tahoma"/>
          <w:sz w:val="20"/>
          <w:szCs w:val="20"/>
        </w:rPr>
        <w:t>kopcowaniem</w:t>
      </w:r>
      <w:r w:rsidRPr="00385E63">
        <w:rPr>
          <w:rFonts w:ascii="Tahoma" w:hAnsi="Tahoma"/>
          <w:sz w:val="20"/>
          <w:szCs w:val="20"/>
        </w:rPr>
        <w:t>,</w:t>
      </w:r>
      <w:r w:rsidR="00E1519A" w:rsidRPr="00385E63">
        <w:rPr>
          <w:rFonts w:ascii="Tahoma" w:hAnsi="Tahoma"/>
          <w:sz w:val="20"/>
          <w:szCs w:val="20"/>
        </w:rPr>
        <w:t xml:space="preserve"> w miejscu wskazanym przez Zamawiającego w miejscowości położonej w gminie Tuczno. Na miejscu buraki powinny zostać zabezpieczone popr</w:t>
      </w:r>
      <w:r w:rsidR="00D17DB3" w:rsidRPr="00385E63">
        <w:rPr>
          <w:rFonts w:ascii="Tahoma" w:hAnsi="Tahoma"/>
          <w:sz w:val="20"/>
          <w:szCs w:val="20"/>
        </w:rPr>
        <w:t>zez usypanie w pryzmę, okryte</w:t>
      </w:r>
      <w:r w:rsidR="00E1519A" w:rsidRPr="00385E63">
        <w:rPr>
          <w:rFonts w:ascii="Tahoma" w:hAnsi="Tahoma"/>
          <w:sz w:val="20"/>
          <w:szCs w:val="20"/>
        </w:rPr>
        <w:t xml:space="preserve"> warstwą słomy i wierzchnią warstwą </w:t>
      </w:r>
      <w:r w:rsidR="00D17DB3" w:rsidRPr="00385E63">
        <w:rPr>
          <w:rFonts w:ascii="Tahoma" w:hAnsi="Tahoma"/>
          <w:sz w:val="20"/>
          <w:szCs w:val="20"/>
        </w:rPr>
        <w:t>ziemi.</w:t>
      </w:r>
      <w:r w:rsidR="00E1519A" w:rsidRPr="00385E63">
        <w:rPr>
          <w:rFonts w:ascii="Tahoma" w:hAnsi="Tahoma"/>
          <w:sz w:val="20"/>
          <w:szCs w:val="20"/>
        </w:rPr>
        <w:t xml:space="preserve"> </w:t>
      </w:r>
    </w:p>
    <w:p w:rsidR="00AA5901" w:rsidRPr="00385E63" w:rsidRDefault="00AA5901" w:rsidP="00AA5901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A253BB" w:rsidRPr="00385E63" w:rsidRDefault="00C159D5" w:rsidP="00DC1256">
      <w:pPr>
        <w:pStyle w:val="Zwykytekst"/>
        <w:numPr>
          <w:ilvl w:val="0"/>
          <w:numId w:val="18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dostarczenie karmy dla żubrów </w:t>
      </w:r>
      <w:r w:rsidR="00A253BB" w:rsidRPr="00385E63">
        <w:rPr>
          <w:rFonts w:ascii="Tahoma" w:hAnsi="Tahoma" w:cs="Tahoma"/>
          <w:sz w:val="20"/>
          <w:szCs w:val="20"/>
        </w:rPr>
        <w:t>do bazy magazynowej w Dłusku w gminie Węgorzyno</w:t>
      </w:r>
      <w:r w:rsidR="00635F3D" w:rsidRPr="00385E63">
        <w:rPr>
          <w:rFonts w:ascii="Tahoma" w:hAnsi="Tahoma" w:cs="Tahoma"/>
          <w:sz w:val="20"/>
          <w:szCs w:val="20"/>
        </w:rPr>
        <w:t>:</w:t>
      </w:r>
    </w:p>
    <w:p w:rsidR="00A253BB" w:rsidRPr="00385E63" w:rsidRDefault="00AC4CEB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33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 w:cs="Tahoma"/>
          <w:sz w:val="20"/>
          <w:szCs w:val="20"/>
        </w:rPr>
        <w:t xml:space="preserve">t owsa w </w:t>
      </w:r>
      <w:r w:rsidR="00A253BB"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A253BB" w:rsidRPr="00385E63" w:rsidRDefault="00AC4CEB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owsa luzem wraz z transportem i  załadunkiem do silosu zbożowego,</w:t>
      </w:r>
    </w:p>
    <w:p w:rsidR="00A253BB" w:rsidRPr="00385E63" w:rsidRDefault="00AC4CEB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100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buraków cukrowych wraz z t</w:t>
      </w:r>
      <w:r w:rsidR="000416F1" w:rsidRPr="00385E63">
        <w:rPr>
          <w:rFonts w:ascii="Tahoma" w:hAnsi="Tahoma"/>
          <w:sz w:val="20"/>
          <w:szCs w:val="20"/>
        </w:rPr>
        <w:t>ransportem i usypaniem w pryzmę.</w:t>
      </w:r>
    </w:p>
    <w:p w:rsidR="0092777D" w:rsidRPr="00385E63" w:rsidRDefault="0092777D" w:rsidP="00030306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92777D" w:rsidRPr="00385E63" w:rsidRDefault="00FD6914" w:rsidP="00030306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2</w:t>
      </w:r>
      <w:r w:rsidR="00614BA8" w:rsidRPr="00385E63">
        <w:rPr>
          <w:rFonts w:ascii="Tahoma" w:hAnsi="Tahoma" w:cs="Tahoma"/>
          <w:sz w:val="20"/>
          <w:szCs w:val="20"/>
        </w:rPr>
        <w:t>. Do</w:t>
      </w:r>
      <w:r w:rsidR="00EF6699" w:rsidRPr="00385E63">
        <w:rPr>
          <w:rFonts w:ascii="Tahoma" w:hAnsi="Tahoma" w:cs="Tahoma"/>
          <w:sz w:val="20"/>
          <w:szCs w:val="20"/>
        </w:rPr>
        <w:t xml:space="preserve">starczona karma musi być dobrej </w:t>
      </w:r>
      <w:r w:rsidR="00614BA8" w:rsidRPr="00385E63">
        <w:rPr>
          <w:rFonts w:ascii="Tahoma" w:hAnsi="Tahoma" w:cs="Tahoma"/>
          <w:sz w:val="20"/>
          <w:szCs w:val="20"/>
        </w:rPr>
        <w:t xml:space="preserve">jakości: ziarno w naturalnym kolorze bez śladów pleśni i stęchlizny, buraki </w:t>
      </w:r>
      <w:r w:rsidR="00AA5901" w:rsidRPr="00385E63">
        <w:rPr>
          <w:rFonts w:ascii="Tahoma" w:hAnsi="Tahoma" w:cs="Tahoma"/>
          <w:sz w:val="20"/>
          <w:szCs w:val="20"/>
        </w:rPr>
        <w:t xml:space="preserve">muszą być całe, czyste, </w:t>
      </w:r>
      <w:r w:rsidR="00614BA8" w:rsidRPr="00385E63">
        <w:rPr>
          <w:rFonts w:ascii="Tahoma" w:hAnsi="Tahoma" w:cs="Tahoma"/>
          <w:sz w:val="20"/>
          <w:szCs w:val="20"/>
        </w:rPr>
        <w:t>suche</w:t>
      </w:r>
      <w:r w:rsidR="00086F9D" w:rsidRPr="00385E63">
        <w:rPr>
          <w:rFonts w:ascii="Tahoma" w:hAnsi="Tahoma" w:cs="Tahoma"/>
          <w:sz w:val="20"/>
          <w:szCs w:val="20"/>
        </w:rPr>
        <w:t xml:space="preserve">, </w:t>
      </w:r>
      <w:r w:rsidR="00614BA8" w:rsidRPr="00385E63">
        <w:rPr>
          <w:rFonts w:ascii="Tahoma" w:hAnsi="Tahoma" w:cs="Tahoma"/>
          <w:sz w:val="20"/>
          <w:szCs w:val="20"/>
        </w:rPr>
        <w:t>bez śladów zgnilizny.</w:t>
      </w:r>
    </w:p>
    <w:p w:rsidR="00FB073B" w:rsidRPr="00385E63" w:rsidRDefault="00FD6914" w:rsidP="00FD6914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3</w:t>
      </w:r>
      <w:r w:rsidR="00614BA8" w:rsidRPr="00385E63">
        <w:rPr>
          <w:rFonts w:ascii="Tahoma" w:hAnsi="Tahoma" w:cs="Tahoma"/>
          <w:sz w:val="20"/>
          <w:szCs w:val="20"/>
        </w:rPr>
        <w:t xml:space="preserve">. </w:t>
      </w:r>
      <w:r w:rsidR="00030306" w:rsidRPr="00385E63">
        <w:rPr>
          <w:rFonts w:ascii="Tahoma" w:hAnsi="Tahoma" w:cs="Tahoma"/>
          <w:sz w:val="20"/>
          <w:szCs w:val="20"/>
        </w:rPr>
        <w:t>Z wybranym</w:t>
      </w:r>
      <w:r w:rsidR="00A253BB" w:rsidRPr="00385E63">
        <w:rPr>
          <w:rFonts w:ascii="Tahoma" w:hAnsi="Tahoma" w:cs="Tahoma"/>
          <w:sz w:val="20"/>
          <w:szCs w:val="20"/>
        </w:rPr>
        <w:t xml:space="preserve"> w przetargu oferentem zostanie podpisana umowa według wzoru zawartego w załączniku nr 1 do niniejszego ogłoszenia.</w:t>
      </w:r>
    </w:p>
    <w:p w:rsidR="00FB073B" w:rsidRPr="00385E63" w:rsidRDefault="00FB073B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3D7B8F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III. Termin i miejsce złożenia oferty </w:t>
      </w:r>
    </w:p>
    <w:p w:rsidR="00E439C3" w:rsidRPr="00385E63" w:rsidRDefault="00E439C3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Oferenci powinni złożyć ofertę osobiści</w:t>
      </w:r>
      <w:r w:rsidR="001D6F66" w:rsidRPr="00385E63">
        <w:rPr>
          <w:rFonts w:ascii="Tahoma" w:hAnsi="Tahoma" w:cs="Tahoma"/>
          <w:sz w:val="20"/>
          <w:szCs w:val="20"/>
        </w:rPr>
        <w:t>e lub pocztą do dnia</w:t>
      </w:r>
      <w:r w:rsidR="00FF2A8D" w:rsidRPr="00385E63">
        <w:rPr>
          <w:rFonts w:ascii="Tahoma" w:hAnsi="Tahoma" w:cs="Tahoma"/>
          <w:sz w:val="20"/>
          <w:szCs w:val="20"/>
        </w:rPr>
        <w:t xml:space="preserve"> </w:t>
      </w:r>
      <w:r w:rsidR="005B2A6F" w:rsidRPr="00385E63">
        <w:rPr>
          <w:rFonts w:ascii="Tahoma" w:hAnsi="Tahoma" w:cs="Tahoma"/>
          <w:sz w:val="20"/>
          <w:szCs w:val="20"/>
        </w:rPr>
        <w:t>31</w:t>
      </w:r>
      <w:r w:rsidR="00EF6699" w:rsidRPr="00385E63">
        <w:rPr>
          <w:rFonts w:ascii="Tahoma" w:hAnsi="Tahoma" w:cs="Tahoma"/>
          <w:sz w:val="20"/>
          <w:szCs w:val="20"/>
        </w:rPr>
        <w:t xml:space="preserve"> października 2014 r.</w:t>
      </w:r>
      <w:r w:rsidR="0012336E" w:rsidRPr="00385E63">
        <w:rPr>
          <w:rFonts w:ascii="Tahoma" w:hAnsi="Tahoma" w:cs="Tahoma"/>
          <w:sz w:val="20"/>
          <w:szCs w:val="20"/>
        </w:rPr>
        <w:t xml:space="preserve"> do godz. </w:t>
      </w:r>
      <w:r w:rsidR="00EF6699" w:rsidRPr="00385E63">
        <w:rPr>
          <w:rFonts w:ascii="Tahoma" w:hAnsi="Tahoma" w:cs="Tahoma"/>
          <w:sz w:val="20"/>
          <w:szCs w:val="20"/>
        </w:rPr>
        <w:t>10:30</w:t>
      </w:r>
      <w:r w:rsidRPr="00385E63">
        <w:rPr>
          <w:rFonts w:ascii="Tahoma" w:hAnsi="Tahoma" w:cs="Tahoma"/>
          <w:sz w:val="20"/>
          <w:szCs w:val="20"/>
        </w:rPr>
        <w:t xml:space="preserve"> w siedzibie </w:t>
      </w:r>
      <w:r w:rsidR="006B1107" w:rsidRPr="00385E63">
        <w:rPr>
          <w:rFonts w:ascii="Tahoma" w:hAnsi="Tahoma" w:cs="Tahoma"/>
          <w:sz w:val="20"/>
          <w:szCs w:val="20"/>
        </w:rPr>
        <w:t>Bazy Obsługi Żubrów</w:t>
      </w:r>
      <w:r w:rsidRPr="00385E63">
        <w:rPr>
          <w:rFonts w:ascii="Tahoma" w:hAnsi="Tahoma" w:cs="Tahoma"/>
          <w:sz w:val="20"/>
          <w:szCs w:val="20"/>
        </w:rPr>
        <w:t xml:space="preserve"> w </w:t>
      </w:r>
      <w:r w:rsidR="0012336E" w:rsidRPr="00385E63">
        <w:rPr>
          <w:rFonts w:ascii="Tahoma" w:hAnsi="Tahoma" w:cs="Tahoma"/>
          <w:sz w:val="20"/>
          <w:szCs w:val="20"/>
        </w:rPr>
        <w:t xml:space="preserve">Dzikiej Zagrodzie, </w:t>
      </w:r>
      <w:r w:rsidR="00721AF4" w:rsidRPr="00385E63">
        <w:rPr>
          <w:rFonts w:ascii="Tahoma" w:hAnsi="Tahoma" w:cs="Tahoma"/>
          <w:sz w:val="20"/>
          <w:szCs w:val="20"/>
        </w:rPr>
        <w:t>Jabłonowo</w:t>
      </w:r>
      <w:r w:rsidRPr="00385E63">
        <w:rPr>
          <w:rFonts w:ascii="Tahoma" w:hAnsi="Tahoma" w:cs="Tahoma"/>
          <w:sz w:val="20"/>
          <w:szCs w:val="20"/>
        </w:rPr>
        <w:t xml:space="preserve"> 42, 78-650 Mirosławiec</w:t>
      </w:r>
    </w:p>
    <w:p w:rsidR="00E439C3" w:rsidRPr="00385E63" w:rsidRDefault="0012336E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Otwarcie ofert nastąpi </w:t>
      </w:r>
      <w:r w:rsidR="005B2A6F" w:rsidRPr="00385E63">
        <w:rPr>
          <w:rFonts w:ascii="Tahoma" w:hAnsi="Tahoma" w:cs="Tahoma"/>
          <w:sz w:val="20"/>
          <w:szCs w:val="20"/>
        </w:rPr>
        <w:t>31</w:t>
      </w:r>
      <w:r w:rsidR="00EF6699" w:rsidRPr="00385E63">
        <w:rPr>
          <w:rFonts w:ascii="Tahoma" w:hAnsi="Tahoma" w:cs="Tahoma"/>
          <w:sz w:val="20"/>
          <w:szCs w:val="20"/>
        </w:rPr>
        <w:t xml:space="preserve"> października 2014</w:t>
      </w:r>
      <w:r w:rsidR="00721AF4" w:rsidRPr="00385E63">
        <w:rPr>
          <w:rFonts w:ascii="Tahoma" w:hAnsi="Tahoma" w:cs="Tahoma"/>
          <w:sz w:val="20"/>
          <w:szCs w:val="20"/>
        </w:rPr>
        <w:t xml:space="preserve"> r. </w:t>
      </w:r>
      <w:r w:rsidR="00E439C3" w:rsidRPr="00385E63">
        <w:rPr>
          <w:rFonts w:ascii="Tahoma" w:hAnsi="Tahoma" w:cs="Tahoma"/>
          <w:sz w:val="20"/>
          <w:szCs w:val="20"/>
        </w:rPr>
        <w:t xml:space="preserve">o </w:t>
      </w:r>
      <w:r w:rsidRPr="00385E63">
        <w:rPr>
          <w:rFonts w:ascii="Tahoma" w:hAnsi="Tahoma" w:cs="Tahoma"/>
          <w:sz w:val="20"/>
          <w:szCs w:val="20"/>
        </w:rPr>
        <w:t xml:space="preserve">godz. </w:t>
      </w:r>
      <w:r w:rsidR="0054756B">
        <w:rPr>
          <w:rFonts w:ascii="Tahoma" w:hAnsi="Tahoma" w:cs="Tahoma"/>
          <w:sz w:val="20"/>
          <w:szCs w:val="20"/>
        </w:rPr>
        <w:t>11:00</w:t>
      </w:r>
      <w:r w:rsidR="00FF2A8D" w:rsidRPr="00385E63">
        <w:rPr>
          <w:rFonts w:ascii="Tahoma" w:hAnsi="Tahoma" w:cs="Tahoma"/>
          <w:sz w:val="20"/>
          <w:szCs w:val="20"/>
        </w:rPr>
        <w:t xml:space="preserve"> </w:t>
      </w:r>
      <w:r w:rsidR="00E439C3" w:rsidRPr="00385E63">
        <w:rPr>
          <w:rFonts w:ascii="Tahoma" w:hAnsi="Tahoma" w:cs="Tahoma"/>
          <w:sz w:val="20"/>
          <w:szCs w:val="20"/>
        </w:rPr>
        <w:t xml:space="preserve">w siedzibie </w:t>
      </w:r>
      <w:r w:rsidR="006B1107" w:rsidRPr="00385E63">
        <w:rPr>
          <w:rFonts w:ascii="Tahoma" w:hAnsi="Tahoma" w:cs="Tahoma"/>
          <w:sz w:val="20"/>
          <w:szCs w:val="20"/>
        </w:rPr>
        <w:t>Bazy Obsługi Żubrów</w:t>
      </w:r>
      <w:r w:rsidR="00E439C3" w:rsidRPr="00385E63">
        <w:rPr>
          <w:rFonts w:ascii="Tahoma" w:hAnsi="Tahoma" w:cs="Tahoma"/>
          <w:sz w:val="20"/>
          <w:szCs w:val="20"/>
        </w:rPr>
        <w:t xml:space="preserve"> pod adresem jak w pkt.III.1.</w:t>
      </w:r>
    </w:p>
    <w:p w:rsidR="00E439C3" w:rsidRPr="00385E63" w:rsidRDefault="00E439C3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Niezwłocznie po otwarciu ofert </w:t>
      </w:r>
      <w:r w:rsidR="006B1107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przystąpi do ich badania pod względem zgodności z warunkami przetargu. </w:t>
      </w:r>
    </w:p>
    <w:p w:rsidR="00721AF4" w:rsidRPr="00385E63" w:rsidRDefault="00721AF4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IV. Termin związania ofertą </w:t>
      </w:r>
    </w:p>
    <w:p w:rsidR="0026761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Oferent jest związany ofertą w terminie 30 dni od dnia złożenia oferty.</w:t>
      </w: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67613" w:rsidRPr="00385E63" w:rsidRDefault="0026761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67613" w:rsidRPr="00385E63" w:rsidRDefault="0026761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V. Termin wykonania zamówienia</w:t>
      </w:r>
    </w:p>
    <w:p w:rsidR="00E439C3" w:rsidRPr="00385E63" w:rsidRDefault="00FD691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Dostarczenie owsa i buraków nastąpi w terminie do 10 dni od dnia podpisania umowy, jednak nie później niż do 20 listopada 2014 r.</w:t>
      </w:r>
    </w:p>
    <w:p w:rsidR="00FD6914" w:rsidRPr="00385E63" w:rsidRDefault="00FD691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Warunki przetargu oraz sposób udostępnienia tych warunków </w:t>
      </w:r>
    </w:p>
    <w:p w:rsidR="008B2A7B" w:rsidRPr="00385E63" w:rsidRDefault="00E439C3" w:rsidP="00DC1256">
      <w:pPr>
        <w:pStyle w:val="Zwykytekst1"/>
        <w:numPr>
          <w:ilvl w:val="0"/>
          <w:numId w:val="3"/>
        </w:numPr>
        <w:ind w:left="323" w:hanging="37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 przetargu mogą brać udział osoby fizyczne, osoby prawne albo jednostki organizacyjne ni</w:t>
      </w:r>
      <w:r w:rsidR="008B2A7B" w:rsidRPr="00385E63">
        <w:rPr>
          <w:rFonts w:ascii="Tahoma" w:hAnsi="Tahoma" w:cs="Tahoma"/>
          <w:sz w:val="20"/>
          <w:szCs w:val="20"/>
        </w:rPr>
        <w:t>eposiadające osobowości prawnej.</w:t>
      </w:r>
    </w:p>
    <w:p w:rsidR="00E439C3" w:rsidRPr="00385E63" w:rsidRDefault="00E439C3" w:rsidP="00DC1256">
      <w:pPr>
        <w:pStyle w:val="Zwykytekst1"/>
        <w:numPr>
          <w:ilvl w:val="0"/>
          <w:numId w:val="3"/>
        </w:numPr>
        <w:ind w:left="323" w:hanging="37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Oferent składa ofertę na formul</w:t>
      </w:r>
      <w:r w:rsidR="00721AF4" w:rsidRPr="00385E63">
        <w:rPr>
          <w:rFonts w:ascii="Tahoma" w:hAnsi="Tahoma" w:cs="Tahoma"/>
          <w:sz w:val="20"/>
          <w:szCs w:val="20"/>
        </w:rPr>
        <w:t xml:space="preserve">arzu, stanowiącym załącznik nr </w:t>
      </w:r>
      <w:r w:rsidR="00EA4863" w:rsidRPr="00385E63">
        <w:rPr>
          <w:rFonts w:ascii="Tahoma" w:hAnsi="Tahoma" w:cs="Tahoma"/>
          <w:sz w:val="20"/>
          <w:szCs w:val="20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do niniejszego ogłoszenia. Dodatkowo oferent prowadzący działalność gospodarczą składa odpis z odpowiedniego rejestru lub ewidencji, wystawiony nie wcześniej niż 3 miesiące </w:t>
      </w:r>
      <w:r w:rsidR="006B1107" w:rsidRPr="00385E63">
        <w:rPr>
          <w:rFonts w:ascii="Tahoma" w:hAnsi="Tahoma" w:cs="Tahoma"/>
          <w:sz w:val="20"/>
          <w:szCs w:val="20"/>
        </w:rPr>
        <w:t>przed terminem</w:t>
      </w:r>
      <w:r w:rsidRPr="00385E63">
        <w:rPr>
          <w:rFonts w:ascii="Tahoma" w:hAnsi="Tahoma" w:cs="Tahoma"/>
          <w:sz w:val="20"/>
          <w:szCs w:val="20"/>
        </w:rPr>
        <w:t xml:space="preserve"> złożenia oferty.</w:t>
      </w:r>
    </w:p>
    <w:p w:rsidR="00E439C3" w:rsidRPr="00385E63" w:rsidRDefault="00E439C3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Warunki udziału w przetargu określone niniejszym ogłoszeniem udostępnione są na stronie internetowej </w:t>
      </w:r>
      <w:r w:rsidR="006B1107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 pod równorzędnymi adresami </w:t>
      </w:r>
      <w:hyperlink r:id="rId8" w:history="1">
        <w:r w:rsidRPr="00385E63">
          <w:rPr>
            <w:rStyle w:val="Hipercze"/>
            <w:rFonts w:ascii="Tahoma" w:hAnsi="Tahoma"/>
            <w:color w:val="auto"/>
          </w:rPr>
          <w:t>http://zubry.org</w:t>
        </w:r>
      </w:hyperlink>
      <w:r w:rsidRPr="00385E63">
        <w:rPr>
          <w:rFonts w:ascii="Tahoma" w:hAnsi="Tahoma" w:cs="Tahoma"/>
          <w:sz w:val="20"/>
          <w:szCs w:val="20"/>
        </w:rPr>
        <w:t xml:space="preserve">, </w:t>
      </w:r>
      <w:hyperlink r:id="rId9" w:history="1">
        <w:r w:rsidR="006B1107" w:rsidRPr="00385E63">
          <w:rPr>
            <w:rStyle w:val="Hipercze"/>
            <w:rFonts w:ascii="Tahoma" w:hAnsi="Tahoma"/>
            <w:color w:val="auto"/>
          </w:rPr>
          <w:t>http://dzika-zagroda.pl</w:t>
        </w:r>
      </w:hyperlink>
      <w:r w:rsidRPr="00385E63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Pr="00385E63">
          <w:rPr>
            <w:rStyle w:val="Hipercze"/>
            <w:rFonts w:ascii="Tahoma" w:hAnsi="Tahoma"/>
            <w:color w:val="auto"/>
          </w:rPr>
          <w:t>http://zubry.home.pl</w:t>
        </w:r>
      </w:hyperlink>
      <w:r w:rsidRPr="00385E63">
        <w:rPr>
          <w:rFonts w:ascii="Tahoma" w:hAnsi="Tahoma" w:cs="Tahoma"/>
          <w:sz w:val="20"/>
          <w:szCs w:val="20"/>
        </w:rPr>
        <w:t xml:space="preserve"> oraz tablicy ogłoszeniowej w </w:t>
      </w:r>
      <w:r w:rsidR="00721AF4" w:rsidRPr="00385E63">
        <w:rPr>
          <w:rFonts w:ascii="Tahoma" w:hAnsi="Tahoma" w:cs="Tahoma"/>
          <w:sz w:val="20"/>
          <w:szCs w:val="20"/>
        </w:rPr>
        <w:t xml:space="preserve">siedzibie </w:t>
      </w:r>
      <w:r w:rsidR="006B1107" w:rsidRPr="00385E63">
        <w:rPr>
          <w:rFonts w:ascii="Tahoma" w:hAnsi="Tahoma" w:cs="Tahoma"/>
          <w:sz w:val="20"/>
          <w:szCs w:val="20"/>
        </w:rPr>
        <w:t>Bazy Obsługi Żubrów</w:t>
      </w:r>
      <w:r w:rsidR="00721AF4" w:rsidRPr="00385E63">
        <w:rPr>
          <w:rFonts w:ascii="Tahoma" w:hAnsi="Tahoma" w:cs="Tahoma"/>
          <w:sz w:val="20"/>
          <w:szCs w:val="20"/>
        </w:rPr>
        <w:t xml:space="preserve"> w Dzikiej Zagrodzie Jabłonowo 42</w:t>
      </w:r>
      <w:r w:rsidR="000D20D9" w:rsidRPr="00385E63">
        <w:rPr>
          <w:rFonts w:ascii="Tahoma" w:hAnsi="Tahoma" w:cs="Tahoma"/>
          <w:sz w:val="20"/>
          <w:szCs w:val="20"/>
        </w:rPr>
        <w:t>,</w:t>
      </w:r>
      <w:r w:rsidR="00721AF4" w:rsidRPr="00385E63">
        <w:rPr>
          <w:rFonts w:ascii="Tahoma" w:hAnsi="Tahoma" w:cs="Tahoma"/>
          <w:sz w:val="20"/>
          <w:szCs w:val="20"/>
        </w:rPr>
        <w:t xml:space="preserve"> 78-650 Mirosławiec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E439C3" w:rsidRPr="00385E63" w:rsidRDefault="006B1107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do terminu otwarcia ofert może zmienić warunki przetargu informując o tym </w:t>
      </w:r>
    </w:p>
    <w:p w:rsidR="00E439C3" w:rsidRPr="00385E63" w:rsidRDefault="00E439C3" w:rsidP="00030306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na stronie internetowej </w:t>
      </w:r>
      <w:r w:rsidR="006B1107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 pod równorzędnymi adresami </w:t>
      </w:r>
      <w:hyperlink r:id="rId11" w:history="1">
        <w:r w:rsidRPr="00385E63">
          <w:rPr>
            <w:rStyle w:val="Hipercze"/>
            <w:rFonts w:ascii="Tahoma" w:hAnsi="Tahoma"/>
            <w:color w:val="auto"/>
          </w:rPr>
          <w:t>http://zubry.org</w:t>
        </w:r>
      </w:hyperlink>
      <w:r w:rsidRPr="00385E63">
        <w:rPr>
          <w:rFonts w:ascii="Tahoma" w:hAnsi="Tahoma" w:cs="Tahoma"/>
          <w:sz w:val="20"/>
          <w:szCs w:val="20"/>
        </w:rPr>
        <w:t xml:space="preserve">, </w:t>
      </w:r>
      <w:hyperlink r:id="rId12" w:history="1">
        <w:r w:rsidR="006B1107" w:rsidRPr="00385E63">
          <w:rPr>
            <w:rStyle w:val="Hipercze"/>
            <w:rFonts w:ascii="Tahoma" w:hAnsi="Tahoma"/>
            <w:color w:val="auto"/>
          </w:rPr>
          <w:t>http://dzika-zagroda.pl</w:t>
        </w:r>
      </w:hyperlink>
      <w:r w:rsidRPr="00385E63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Pr="00385E63">
          <w:rPr>
            <w:rStyle w:val="Hipercze"/>
            <w:rFonts w:ascii="Tahoma" w:hAnsi="Tahoma"/>
            <w:color w:val="auto"/>
          </w:rPr>
          <w:t>http://zubry.home.pl</w:t>
        </w:r>
      </w:hyperlink>
      <w:r w:rsidRPr="00385E63">
        <w:rPr>
          <w:rFonts w:ascii="Tahoma" w:hAnsi="Tahoma" w:cs="Tahoma"/>
          <w:sz w:val="20"/>
          <w:szCs w:val="20"/>
        </w:rPr>
        <w:t xml:space="preserve"> oraz </w:t>
      </w:r>
      <w:r w:rsidR="00721AF4" w:rsidRPr="00385E63">
        <w:rPr>
          <w:rFonts w:ascii="Tahoma" w:hAnsi="Tahoma" w:cs="Tahoma"/>
          <w:sz w:val="20"/>
          <w:szCs w:val="20"/>
        </w:rPr>
        <w:t xml:space="preserve">na </w:t>
      </w:r>
      <w:r w:rsidRPr="00385E63">
        <w:rPr>
          <w:rFonts w:ascii="Tahoma" w:hAnsi="Tahoma" w:cs="Tahoma"/>
          <w:sz w:val="20"/>
          <w:szCs w:val="20"/>
        </w:rPr>
        <w:t xml:space="preserve">tablicy ogłoszeniowej </w:t>
      </w:r>
      <w:r w:rsidR="00721AF4" w:rsidRPr="00385E63">
        <w:rPr>
          <w:rFonts w:ascii="Tahoma" w:hAnsi="Tahoma" w:cs="Tahoma"/>
          <w:sz w:val="20"/>
          <w:szCs w:val="20"/>
        </w:rPr>
        <w:t xml:space="preserve">w </w:t>
      </w:r>
      <w:r w:rsidR="006B1107" w:rsidRPr="00385E63">
        <w:rPr>
          <w:rFonts w:ascii="Tahoma" w:hAnsi="Tahoma" w:cs="Tahoma"/>
          <w:sz w:val="20"/>
          <w:szCs w:val="20"/>
        </w:rPr>
        <w:t>Bazie Obsługi Żubrów</w:t>
      </w:r>
      <w:r w:rsidR="00721AF4" w:rsidRPr="00385E63">
        <w:rPr>
          <w:rFonts w:ascii="Tahoma" w:hAnsi="Tahoma" w:cs="Tahoma"/>
          <w:sz w:val="20"/>
          <w:szCs w:val="20"/>
        </w:rPr>
        <w:t xml:space="preserve"> w Dzikiej Zagrodzie Jabłonowo 42 78-650 Mirosławiec</w:t>
      </w:r>
      <w:r w:rsidRPr="00385E63">
        <w:rPr>
          <w:rFonts w:ascii="Tahoma" w:hAnsi="Tahoma" w:cs="Tahoma"/>
          <w:sz w:val="20"/>
          <w:szCs w:val="20"/>
        </w:rPr>
        <w:t>. W sytuacji</w:t>
      </w:r>
      <w:r w:rsidR="00721AF4" w:rsidRPr="00385E63">
        <w:rPr>
          <w:rFonts w:ascii="Tahoma" w:hAnsi="Tahoma" w:cs="Tahoma"/>
          <w:sz w:val="20"/>
          <w:szCs w:val="20"/>
        </w:rPr>
        <w:t>,</w:t>
      </w:r>
      <w:r w:rsidRPr="00385E63">
        <w:rPr>
          <w:rFonts w:ascii="Tahoma" w:hAnsi="Tahoma" w:cs="Tahoma"/>
          <w:sz w:val="20"/>
          <w:szCs w:val="20"/>
        </w:rPr>
        <w:t xml:space="preserve"> gdy </w:t>
      </w:r>
      <w:r w:rsidR="006B1107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uzna zmianę warunków za istotną, może wydłużyć termin do złożenia oferty. </w:t>
      </w:r>
    </w:p>
    <w:p w:rsidR="00E439C3" w:rsidRPr="00385E63" w:rsidRDefault="00E439C3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Oferenci zagraniczni prowadzący działalność gospodarczą</w:t>
      </w:r>
      <w:r w:rsidR="00721AF4" w:rsidRPr="00385E63">
        <w:rPr>
          <w:rFonts w:ascii="Tahoma" w:hAnsi="Tahoma" w:cs="Tahoma"/>
          <w:sz w:val="20"/>
          <w:szCs w:val="20"/>
        </w:rPr>
        <w:t>,</w:t>
      </w:r>
      <w:r w:rsidRPr="00385E63">
        <w:rPr>
          <w:rFonts w:ascii="Tahoma" w:hAnsi="Tahoma" w:cs="Tahoma"/>
          <w:sz w:val="20"/>
          <w:szCs w:val="20"/>
        </w:rPr>
        <w:t xml:space="preserve"> jako potwierdzenie uczestnictwa w przetargu zamiast dokumentów określonych w pkt. V</w:t>
      </w:r>
      <w:r w:rsidR="00267613" w:rsidRPr="00385E63">
        <w:rPr>
          <w:rFonts w:ascii="Tahoma" w:hAnsi="Tahoma" w:cs="Tahoma"/>
          <w:sz w:val="20"/>
          <w:szCs w:val="20"/>
        </w:rPr>
        <w:t>I</w:t>
      </w:r>
      <w:r w:rsidRPr="00385E63">
        <w:rPr>
          <w:rFonts w:ascii="Tahoma" w:hAnsi="Tahoma" w:cs="Tahoma"/>
          <w:sz w:val="20"/>
          <w:szCs w:val="20"/>
        </w:rPr>
        <w:t xml:space="preserve">.2 składają odpis z odpowiedniego rejestru lub ewidencji, wystawiony nie wcześniej niż 3 miesiące </w:t>
      </w:r>
      <w:r w:rsidR="00C020F1" w:rsidRPr="00385E63">
        <w:rPr>
          <w:rFonts w:ascii="Tahoma" w:hAnsi="Tahoma" w:cs="Tahoma"/>
          <w:sz w:val="20"/>
          <w:szCs w:val="20"/>
        </w:rPr>
        <w:t>przed terminem</w:t>
      </w:r>
      <w:r w:rsidRPr="00385E63">
        <w:rPr>
          <w:rFonts w:ascii="Tahoma" w:hAnsi="Tahoma" w:cs="Tahoma"/>
          <w:sz w:val="20"/>
          <w:szCs w:val="20"/>
        </w:rPr>
        <w:t xml:space="preserve"> złożenia oferty, wystawiony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</w:t>
      </w:r>
      <w:r w:rsidR="00B543D5" w:rsidRPr="00385E63">
        <w:rPr>
          <w:rFonts w:ascii="Tahoma" w:hAnsi="Tahoma" w:cs="Tahoma"/>
          <w:sz w:val="20"/>
          <w:szCs w:val="20"/>
        </w:rPr>
        <w:t xml:space="preserve">antuje </w:t>
      </w:r>
      <w:r w:rsidR="006B1107" w:rsidRPr="00385E63">
        <w:rPr>
          <w:rFonts w:ascii="Tahoma" w:hAnsi="Tahoma" w:cs="Tahoma"/>
          <w:sz w:val="20"/>
          <w:szCs w:val="20"/>
        </w:rPr>
        <w:t>Zamawiającemu</w:t>
      </w:r>
      <w:r w:rsidRPr="00385E63">
        <w:rPr>
          <w:rFonts w:ascii="Tahoma" w:hAnsi="Tahoma" w:cs="Tahoma"/>
          <w:sz w:val="20"/>
          <w:szCs w:val="20"/>
        </w:rPr>
        <w:t xml:space="preserve"> osobę z biegłą znajomością polskiego w mowie i piśmie w roli tłumacza.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trike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VI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Sposób porozumiewania się </w:t>
      </w:r>
      <w:r w:rsidR="00C020F1" w:rsidRPr="00385E63">
        <w:rPr>
          <w:rFonts w:ascii="Tahoma" w:hAnsi="Tahoma" w:cs="Tahoma"/>
          <w:b/>
          <w:sz w:val="20"/>
          <w:szCs w:val="20"/>
        </w:rPr>
        <w:t>Zamawiającego</w:t>
      </w:r>
      <w:r w:rsidRPr="00385E63">
        <w:rPr>
          <w:rFonts w:ascii="Tahoma" w:hAnsi="Tahoma" w:cs="Tahoma"/>
          <w:b/>
          <w:sz w:val="20"/>
          <w:szCs w:val="20"/>
        </w:rPr>
        <w:t xml:space="preserve"> z oferentami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Osobą wyznaczoną do kontaktów z o</w:t>
      </w:r>
      <w:r w:rsidR="00C020F1" w:rsidRPr="00385E63">
        <w:rPr>
          <w:rFonts w:ascii="Tahoma" w:hAnsi="Tahoma" w:cs="Tahoma"/>
          <w:sz w:val="20"/>
          <w:szCs w:val="20"/>
        </w:rPr>
        <w:t xml:space="preserve">ferentami jest Magdalena Tracz </w:t>
      </w:r>
      <w:r w:rsidRPr="00385E63">
        <w:rPr>
          <w:rFonts w:ascii="Tahoma" w:hAnsi="Tahoma" w:cs="Tahoma"/>
          <w:sz w:val="20"/>
          <w:szCs w:val="20"/>
        </w:rPr>
        <w:t xml:space="preserve">tel. +48661647616, e-mail: tracz@hot.pl.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VII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Wadium </w:t>
      </w:r>
    </w:p>
    <w:p w:rsidR="00A65ADE" w:rsidRPr="00385E63" w:rsidRDefault="00A65ADE" w:rsidP="00DC1256">
      <w:pPr>
        <w:pStyle w:val="Zwykytekst1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 wymaga wniesienia wadium przez oferentów w wysokości 3 000 zł.</w:t>
      </w:r>
    </w:p>
    <w:p w:rsidR="00A65ADE" w:rsidRPr="00385E63" w:rsidRDefault="00A65ADE" w:rsidP="00DC1256">
      <w:pPr>
        <w:numPr>
          <w:ilvl w:val="0"/>
          <w:numId w:val="17"/>
        </w:numPr>
        <w:spacing w:after="0"/>
        <w:ind w:left="357" w:hanging="357"/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Wadium może być wnoszone w jednej lub kilku następujących formach: pieniądzu; przelewem na rachunek bankowy Zamawiającego; poręczeniach bankowych lub poręczeniach spółdzielczej kasy oszczędnościowo-kredytowej, z tym, że poręczenie kasy jest zawsze poręczeniem pieniężnym;</w:t>
      </w:r>
      <w:r w:rsidRPr="00385E63">
        <w:rPr>
          <w:rFonts w:ascii="Tahoma" w:eastAsia="Arial" w:hAnsi="Tahoma" w:cs="Tahoma"/>
          <w:sz w:val="20"/>
          <w:szCs w:val="20"/>
        </w:rPr>
        <w:t xml:space="preserve"> gwarancjach bankowych; gwarancjach ubezpieczeniowych; poręczeniach udzielanych przez </w:t>
      </w:r>
      <w:proofErr w:type="spellStart"/>
      <w:r w:rsidRPr="00385E63">
        <w:rPr>
          <w:rFonts w:ascii="Tahoma" w:eastAsia="Arial" w:hAnsi="Tahoma" w:cs="Tahoma"/>
          <w:sz w:val="20"/>
          <w:szCs w:val="20"/>
        </w:rPr>
        <w:t>podmioty,o</w:t>
      </w:r>
      <w:proofErr w:type="spellEnd"/>
      <w:r w:rsidRPr="00385E63">
        <w:rPr>
          <w:rFonts w:ascii="Tahoma" w:eastAsia="Arial" w:hAnsi="Tahoma" w:cs="Tahoma"/>
          <w:sz w:val="20"/>
          <w:szCs w:val="20"/>
        </w:rPr>
        <w:t xml:space="preserve"> których mowa w art. 6b ust. 5 </w:t>
      </w:r>
      <w:proofErr w:type="spellStart"/>
      <w:r w:rsidRPr="00385E63">
        <w:rPr>
          <w:rFonts w:ascii="Tahoma" w:eastAsia="Arial" w:hAnsi="Tahoma" w:cs="Tahoma"/>
          <w:sz w:val="20"/>
          <w:szCs w:val="20"/>
        </w:rPr>
        <w:t>pkt</w:t>
      </w:r>
      <w:proofErr w:type="spellEnd"/>
      <w:r w:rsidRPr="00385E63">
        <w:rPr>
          <w:rFonts w:ascii="Tahoma" w:eastAsia="Arial" w:hAnsi="Tahoma" w:cs="Tahoma"/>
          <w:sz w:val="20"/>
          <w:szCs w:val="20"/>
        </w:rPr>
        <w:t xml:space="preserve"> 2 ustawy z dnia 9 listopada 2000 r. o utworzeniu Polskiej Agencji Rozwoju Przedsiębiorczości (Dz. U. z 2007 r. Nr 42 poz. 275 z </w:t>
      </w:r>
      <w:proofErr w:type="spellStart"/>
      <w:r w:rsidRPr="00385E63">
        <w:rPr>
          <w:rFonts w:ascii="Tahoma" w:eastAsia="Arial" w:hAnsi="Tahoma" w:cs="Tahoma"/>
          <w:sz w:val="20"/>
          <w:szCs w:val="20"/>
        </w:rPr>
        <w:t>późn</w:t>
      </w:r>
      <w:proofErr w:type="spellEnd"/>
      <w:r w:rsidRPr="00385E63">
        <w:rPr>
          <w:rFonts w:ascii="Tahoma" w:eastAsia="Arial" w:hAnsi="Tahoma" w:cs="Tahoma"/>
          <w:sz w:val="20"/>
          <w:szCs w:val="20"/>
        </w:rPr>
        <w:t>. zm.).</w:t>
      </w:r>
    </w:p>
    <w:p w:rsidR="00A65ADE" w:rsidRPr="00385E63" w:rsidRDefault="00A65ADE" w:rsidP="00DC1256">
      <w:pPr>
        <w:numPr>
          <w:ilvl w:val="0"/>
          <w:numId w:val="17"/>
        </w:numPr>
        <w:spacing w:after="0"/>
        <w:ind w:left="357" w:hanging="357"/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należy wnieść w terminie do dnia </w:t>
      </w:r>
      <w:r w:rsidR="00F81C41" w:rsidRPr="00385E63">
        <w:rPr>
          <w:rFonts w:ascii="Tahoma" w:hAnsi="Tahoma" w:cs="Tahoma"/>
          <w:sz w:val="20"/>
          <w:szCs w:val="20"/>
        </w:rPr>
        <w:t>31</w:t>
      </w:r>
      <w:r w:rsidRPr="00385E63">
        <w:rPr>
          <w:rFonts w:ascii="Tahoma" w:hAnsi="Tahoma" w:cs="Tahoma"/>
          <w:sz w:val="20"/>
          <w:szCs w:val="20"/>
        </w:rPr>
        <w:t xml:space="preserve"> października 2014 r. do godz. 10:30. </w:t>
      </w:r>
    </w:p>
    <w:p w:rsidR="00A65ADE" w:rsidRPr="00385E63" w:rsidRDefault="00A65ADE" w:rsidP="00A65ADE">
      <w:pPr>
        <w:pStyle w:val="Zwykytekst1"/>
        <w:ind w:left="360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w formie pieniężnej należy wnieść przelewem na rachunek bankowy Zamawiającego Bank: PKO BP S.A I O/Szczecin Nr rachunku: 70 1020 4795 0000 9402 0083 3145 z dopiskiem na blankiecie przelewu: „Wadium na zabezpieczenie oferty przetargowej </w:t>
      </w:r>
      <w:r w:rsidR="006D07E4" w:rsidRPr="00385E63">
        <w:rPr>
          <w:rFonts w:ascii="Tahoma" w:hAnsi="Tahoma" w:cs="Tahoma"/>
          <w:sz w:val="20"/>
          <w:szCs w:val="20"/>
        </w:rPr>
        <w:t>zakup karmy dla żubrów</w:t>
      </w:r>
      <w:r w:rsidRPr="00385E63">
        <w:rPr>
          <w:rFonts w:ascii="Tahoma" w:hAnsi="Tahoma" w:cs="Tahoma"/>
          <w:sz w:val="20"/>
          <w:szCs w:val="20"/>
        </w:rPr>
        <w:t xml:space="preserve">”. W przypadku wniesienia wadium w pieniądzu, za moment wniesienia wadium uznaje się moment uznania rachunku bankowego Zamawiającego. Stąd przy wnoszeniu wadium należy uwzględnić specyfikę działania banków. </w:t>
      </w:r>
    </w:p>
    <w:p w:rsidR="00E439C3" w:rsidRPr="00385E63" w:rsidRDefault="00A65ADE" w:rsidP="00DC1256">
      <w:pPr>
        <w:numPr>
          <w:ilvl w:val="0"/>
          <w:numId w:val="17"/>
        </w:numPr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wnoszone w postaci poręczeń i gwarancji bankowych, poręczeń kasy oszczędnościowo - kredytowej lub gwarancji ubezpieczeniowej należy załączyć do oferty w formie kopii dokumentu, a oryginał złożyć w oddzielnej kopercie oznaczonej oryginał wadium, która będzie załączona do oferty (wewnątrz opakowania oferty). Konieczne jest, aby gwarancja lub poręczenie obejmowały odpowiedzialność za wszystkie przypadki powodujące utratę wadium przez Wykonawcę, określone w </w:t>
      </w:r>
      <w:r w:rsidRPr="00385E63">
        <w:rPr>
          <w:rFonts w:ascii="Tahoma" w:hAnsi="Tahoma" w:cs="Tahoma"/>
          <w:sz w:val="20"/>
          <w:szCs w:val="20"/>
        </w:rPr>
        <w:lastRenderedPageBreak/>
        <w:t xml:space="preserve">art. 46 ust. 4a i 5 ustawy Prawo zamówień publicznych, a termin ważności wystawionego dokumentu powinien być zgodny z terminem związania </w:t>
      </w:r>
      <w:r w:rsidR="007C5B1F" w:rsidRPr="00385E63">
        <w:rPr>
          <w:rFonts w:ascii="Tahoma" w:hAnsi="Tahoma" w:cs="Tahoma"/>
          <w:sz w:val="20"/>
          <w:szCs w:val="20"/>
        </w:rPr>
        <w:t>ofertą.</w:t>
      </w:r>
    </w:p>
    <w:p w:rsidR="00B543D5" w:rsidRPr="00385E63" w:rsidRDefault="0026761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IX</w:t>
      </w:r>
      <w:r w:rsidR="00E439C3" w:rsidRPr="00385E63">
        <w:rPr>
          <w:rFonts w:ascii="Tahoma" w:hAnsi="Tahoma" w:cs="Tahoma"/>
          <w:b/>
          <w:sz w:val="20"/>
          <w:szCs w:val="20"/>
        </w:rPr>
        <w:t xml:space="preserve">. Oferta </w:t>
      </w:r>
    </w:p>
    <w:p w:rsidR="00E439C3" w:rsidRPr="00385E63" w:rsidRDefault="00E439C3" w:rsidP="00DC125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sporządzana jest na załączonym formul</w:t>
      </w:r>
      <w:r w:rsidR="00E16405" w:rsidRPr="00385E63">
        <w:rPr>
          <w:rFonts w:ascii="Tahoma" w:hAnsi="Tahoma" w:cs="Tahoma"/>
          <w:sz w:val="20"/>
          <w:szCs w:val="20"/>
        </w:rPr>
        <w:t xml:space="preserve">arzu, stanowiącym załącznik nr </w:t>
      </w:r>
      <w:r w:rsidR="00126224" w:rsidRPr="00385E63">
        <w:rPr>
          <w:rFonts w:ascii="Tahoma" w:hAnsi="Tahoma" w:cs="Tahoma"/>
          <w:sz w:val="20"/>
          <w:szCs w:val="20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do niniejszego ogłoszenia. Wraz ze wszystkimi załącznikami powinna być sporządzona czytelnie w języku polskim, kopie dokumentów w językach obcych wymagają dołączenia tłumaczenia na język polski sporządzonego przez tłumacza przysięgłego. Of</w:t>
      </w:r>
      <w:r w:rsidR="00E16405" w:rsidRPr="00385E63">
        <w:rPr>
          <w:rFonts w:ascii="Tahoma" w:hAnsi="Tahoma" w:cs="Tahoma"/>
          <w:sz w:val="20"/>
          <w:szCs w:val="20"/>
        </w:rPr>
        <w:t xml:space="preserve">erta z załączonymi dokumentami </w:t>
      </w:r>
      <w:r w:rsidRPr="00385E63">
        <w:rPr>
          <w:rFonts w:ascii="Tahoma" w:hAnsi="Tahoma" w:cs="Tahoma"/>
          <w:sz w:val="20"/>
          <w:szCs w:val="20"/>
        </w:rPr>
        <w:t>musi być umieszczona w zamkniętej kopercie z napisem:</w:t>
      </w:r>
    </w:p>
    <w:p w:rsidR="00E439C3" w:rsidRPr="00385E63" w:rsidRDefault="00D113E7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r w:rsidRPr="00D113E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0.8pt;width:450.4pt;height:31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" strokeweight=".5pt">
            <v:textbox inset="7.45pt,3.85pt,7.45pt,3.85pt">
              <w:txbxContent>
                <w:p w:rsidR="00E72CA8" w:rsidRDefault="00126224" w:rsidP="00723CC4">
                  <w:pPr>
                    <w:pStyle w:val="Zwykytekst1"/>
                    <w:ind w:left="36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PRZE</w:t>
                  </w:r>
                  <w:r w:rsidR="00E72CA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TARG</w:t>
                  </w:r>
                  <w:r w:rsidR="00FF2A8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72CA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NA ZAKUP KARMY DLA ŻUBRÓW</w:t>
                  </w:r>
                </w:p>
                <w:p w:rsidR="00E439C3" w:rsidRDefault="00E439C3">
                  <w:pPr>
                    <w:pStyle w:val="Zwykytekst1"/>
                    <w:ind w:left="360"/>
                    <w:jc w:val="center"/>
                  </w:pPr>
                </w:p>
                <w:p w:rsidR="00E439C3" w:rsidRDefault="00E439C3"/>
              </w:txbxContent>
            </v:textbox>
          </v:shape>
        </w:pict>
      </w: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Wszystkie dokumenty i oświadczenia powinny być złożone w oryginalne lub kserokopiach potwierdzonych za zgodność z oryginałem przez oferenta. </w:t>
      </w: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X. Ocena ofert </w:t>
      </w: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Ocena ofert dokonana będzie w dwóch etapach. Oceny ofert dokonuje Komisja Przetargowa wyznaczona przez </w:t>
      </w:r>
      <w:r w:rsidR="007C5B1F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 pierwszym etapie, który jest jawny i odbędzie się w terminie i miejscu określonym w pkt. III.2 niniejszego ogłoszenia </w:t>
      </w:r>
      <w:r w:rsidR="00C020F1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dokonuje otwarcia ofert oraz sprawdza czy oferty spełniają formalne wymagania wynikające z treści ogłoszenia o przetargu. </w:t>
      </w:r>
    </w:p>
    <w:p w:rsidR="00E439C3" w:rsidRPr="00385E63" w:rsidRDefault="00C020F1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odrzuca oferty</w:t>
      </w:r>
      <w:r w:rsidR="00E16405" w:rsidRPr="00385E63">
        <w:rPr>
          <w:rFonts w:ascii="Tahoma" w:hAnsi="Tahoma" w:cs="Tahoma"/>
          <w:sz w:val="20"/>
          <w:szCs w:val="20"/>
        </w:rPr>
        <w:t>,</w:t>
      </w:r>
      <w:r w:rsidR="00E439C3" w:rsidRPr="00385E63">
        <w:rPr>
          <w:rFonts w:ascii="Tahoma" w:hAnsi="Tahoma" w:cs="Tahoma"/>
          <w:sz w:val="20"/>
          <w:szCs w:val="20"/>
        </w:rPr>
        <w:t xml:space="preserve"> jeżeli: </w:t>
      </w:r>
    </w:p>
    <w:p w:rsidR="00E439C3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oferta została złożona po wyznaczonym terminie lub/i w niewłaściwym miejscu, </w:t>
      </w:r>
    </w:p>
    <w:p w:rsidR="00E439C3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 oferty nie załączono wszystkich wymaganych dokumentów przewidzianych w ogłoszeniu, </w:t>
      </w:r>
    </w:p>
    <w:p w:rsidR="00632B0D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p</w:t>
      </w:r>
      <w:r w:rsidR="00312DD7" w:rsidRPr="00385E63">
        <w:rPr>
          <w:rFonts w:ascii="Tahoma" w:hAnsi="Tahoma" w:cs="Tahoma"/>
          <w:sz w:val="20"/>
          <w:szCs w:val="20"/>
        </w:rPr>
        <w:t>rzekracza kwotę jaką Zamawiający</w:t>
      </w:r>
      <w:r w:rsidRPr="00385E63">
        <w:rPr>
          <w:rFonts w:ascii="Tahoma" w:hAnsi="Tahoma" w:cs="Tahoma"/>
          <w:sz w:val="20"/>
          <w:szCs w:val="20"/>
        </w:rPr>
        <w:t xml:space="preserve"> może przeznaczyć na zamówienie.</w:t>
      </w:r>
    </w:p>
    <w:p w:rsidR="00F3285E" w:rsidRPr="00385E63" w:rsidRDefault="00F3285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Dla ofert zakwalifikowanych do drugiego etapu Komisja Przetargowa </w:t>
      </w:r>
      <w:r w:rsidR="009D3D92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 poda nazwy i adresy oferentów bezpośrednio po zamknięciu pierwszego etapu. </w:t>
      </w:r>
    </w:p>
    <w:p w:rsidR="00FB63B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 drugim etapie, który jest niejawny, </w:t>
      </w:r>
      <w:r w:rsidR="009D3D92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spośród ofert spełniających wymagania formalne, dokonuje wyboru oferty najk</w:t>
      </w:r>
      <w:r w:rsidR="00126224" w:rsidRPr="00385E63">
        <w:rPr>
          <w:rFonts w:ascii="Tahoma" w:hAnsi="Tahoma" w:cs="Tahoma"/>
          <w:sz w:val="20"/>
          <w:szCs w:val="20"/>
        </w:rPr>
        <w:t>orzystniejszej biorąc pod uwagę cenę.</w:t>
      </w:r>
      <w:r w:rsidR="00B22E54" w:rsidRPr="00385E63">
        <w:rPr>
          <w:rFonts w:ascii="Tahoma" w:hAnsi="Tahoma" w:cs="Tahoma"/>
          <w:sz w:val="20"/>
          <w:szCs w:val="20"/>
        </w:rPr>
        <w:t xml:space="preserve"> </w:t>
      </w:r>
      <w:r w:rsidR="00FB63B3" w:rsidRPr="00385E63">
        <w:rPr>
          <w:rFonts w:ascii="Tahoma" w:hAnsi="Tahoma" w:cs="Tahoma"/>
          <w:sz w:val="20"/>
          <w:szCs w:val="20"/>
        </w:rPr>
        <w:t>Komisja Przetargo</w:t>
      </w:r>
      <w:r w:rsidR="00B22E54" w:rsidRPr="00385E63">
        <w:rPr>
          <w:rFonts w:ascii="Tahoma" w:hAnsi="Tahoma" w:cs="Tahoma"/>
          <w:sz w:val="20"/>
          <w:szCs w:val="20"/>
        </w:rPr>
        <w:t>wa Zamawiającego</w:t>
      </w:r>
      <w:r w:rsidR="00FB63B3" w:rsidRPr="00385E63">
        <w:rPr>
          <w:rFonts w:ascii="Tahoma" w:hAnsi="Tahoma" w:cs="Tahoma"/>
          <w:sz w:val="20"/>
          <w:szCs w:val="20"/>
        </w:rPr>
        <w:t xml:space="preserve"> po wyborze oferty najkorzystniejszej sporządza protokół z przebiegu przetargu. </w:t>
      </w:r>
    </w:p>
    <w:p w:rsidR="00FB63B3" w:rsidRPr="00385E63" w:rsidRDefault="00FB63B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Po wyborze ofert najkorzystniejszych </w:t>
      </w:r>
      <w:r w:rsidR="00B22E54" w:rsidRPr="00385E63">
        <w:rPr>
          <w:rFonts w:ascii="Tahoma" w:hAnsi="Tahoma" w:cs="Tahoma"/>
          <w:sz w:val="20"/>
          <w:szCs w:val="20"/>
        </w:rPr>
        <w:t xml:space="preserve">Zamawiający </w:t>
      </w:r>
      <w:r w:rsidRPr="00385E63">
        <w:rPr>
          <w:rFonts w:ascii="Tahoma" w:hAnsi="Tahoma" w:cs="Tahoma"/>
          <w:sz w:val="20"/>
          <w:szCs w:val="20"/>
        </w:rPr>
        <w:t>wezwie niezwłocznie oferenta, który złożył najkorzystniejszą ofertę do zawarcia umowy. Jeżeli oferent uchyla si</w:t>
      </w:r>
      <w:r w:rsidR="00B22E54" w:rsidRPr="00385E63">
        <w:rPr>
          <w:rFonts w:ascii="Tahoma" w:hAnsi="Tahoma" w:cs="Tahoma"/>
          <w:sz w:val="20"/>
          <w:szCs w:val="20"/>
        </w:rPr>
        <w:t>ę od zawarcia umowy Zamawiający</w:t>
      </w:r>
      <w:r w:rsidRPr="00385E63">
        <w:rPr>
          <w:rFonts w:ascii="Tahoma" w:hAnsi="Tahoma" w:cs="Tahoma"/>
          <w:sz w:val="20"/>
          <w:szCs w:val="20"/>
        </w:rPr>
        <w:t xml:space="preserve"> może zawrzeć umowę z oferentem, którego oferta była następna w kolejności, pod warunkiem, że nie upłynął termin związania ofertą. </w:t>
      </w:r>
    </w:p>
    <w:p w:rsidR="00FB63B3" w:rsidRPr="00385E63" w:rsidRDefault="00B22E54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FB63B3" w:rsidRPr="00385E63">
        <w:rPr>
          <w:rFonts w:ascii="Tahoma" w:hAnsi="Tahoma" w:cs="Tahoma"/>
          <w:sz w:val="20"/>
          <w:szCs w:val="20"/>
        </w:rPr>
        <w:t xml:space="preserve"> niezwłocznie po wybraniu oferty albo zamknięciu przetargu bez dokonania wyboru, powiadamia na piśmie oferentów o jego wyniku albo o zamknięciu przetargu bez dokonania wyboru.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F3285E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X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Postanowienia końcowe </w:t>
      </w:r>
    </w:p>
    <w:p w:rsidR="00E439C3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zastrzega sobie prawo do: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odwołania przetargu, unieważnienia go w całości lub w części w każdym czasie,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zamknięcia przetargu bez dokonania wyboru oferty,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zmiany terminów wyznaczonych w ogłoszeniu,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żądania szczegółowych informacji i wyjaśnień od oferentów na każdym etapie przetargu,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wyłącznej interpretacji zapisów ogłoszenia. </w:t>
      </w:r>
    </w:p>
    <w:p w:rsidR="00E439C3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od chwili udostępnienia warunków, a oferent od chwili złożenia oferty zgodnie z ogłoszeniem przetargu są obowiązani postępować zgodnie z postanowieniami ogłoszenia, a także warunków przetargu. </w:t>
      </w:r>
    </w:p>
    <w:p w:rsidR="00D3033F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oraz oferent może żądać unieważnienia zawartej umowy, jeżeli strona tej umowy, inny oferent lub osoba działająca w porozumieniu z nimi wpłynęła na wynik przetargu w sposób sprzeczny z prawem lub dobrymi obyczajami. Jeżeli umowa została zawarta na cudzy rachunek, jej unieważnienia może żądać także ten, na czyj rachunek umowa została zawarta, lub dający zlecenie. </w:t>
      </w:r>
      <w:r w:rsidR="00E439C3" w:rsidRPr="00385E63">
        <w:rPr>
          <w:rFonts w:ascii="Tahoma" w:hAnsi="Tahoma" w:cs="Tahoma"/>
          <w:sz w:val="20"/>
          <w:szCs w:val="20"/>
        </w:rPr>
        <w:lastRenderedPageBreak/>
        <w:t xml:space="preserve">Uprawnienie powyższe wygasa z upływem miesiąca od dnia, w którym uprawniony dowiedział się o istnieniu przyczyny unieważnienia, nie później jednak niż z upływem roku od dnia zawarcia umowy. </w:t>
      </w:r>
    </w:p>
    <w:p w:rsidR="00D3033F" w:rsidRPr="00385E63" w:rsidRDefault="00D3033F" w:rsidP="00030306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Zatwierdzam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3D58E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Macie</w:t>
      </w:r>
      <w:r w:rsidR="00287AD5" w:rsidRPr="00385E63">
        <w:rPr>
          <w:rFonts w:ascii="Tahoma" w:hAnsi="Tahoma" w:cs="Tahoma"/>
          <w:sz w:val="20"/>
          <w:szCs w:val="20"/>
        </w:rPr>
        <w:t>j Tracz</w:t>
      </w:r>
    </w:p>
    <w:p w:rsidR="00287AD5" w:rsidRPr="00385E63" w:rsidRDefault="00287AD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Wiceprezes Zachodniopomorskiego</w:t>
      </w:r>
    </w:p>
    <w:p w:rsidR="00E439C3" w:rsidRPr="00385E63" w:rsidRDefault="00287AD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Towarzystwa Przyrodniczego</w:t>
      </w:r>
    </w:p>
    <w:p w:rsidR="00030306" w:rsidRPr="00385E63" w:rsidRDefault="00030306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30306" w:rsidRPr="00385E63" w:rsidRDefault="00030306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9D3AAE" w:rsidRPr="00385E63" w:rsidRDefault="009D3AA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416F1" w:rsidRPr="00385E63" w:rsidRDefault="000416F1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416F1" w:rsidRPr="00385E63" w:rsidRDefault="000416F1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174C1C" w:rsidRPr="00385E63" w:rsidRDefault="00174C1C" w:rsidP="00287960">
      <w:pPr>
        <w:pStyle w:val="Zwykytekst1"/>
        <w:jc w:val="right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ZAŁĄ</w:t>
      </w:r>
      <w:r w:rsidR="00F82D52" w:rsidRPr="00385E63">
        <w:rPr>
          <w:rFonts w:ascii="Tahoma" w:hAnsi="Tahoma" w:cs="Tahoma"/>
          <w:sz w:val="20"/>
          <w:szCs w:val="20"/>
        </w:rPr>
        <w:t>CZNIK NR 1</w:t>
      </w:r>
    </w:p>
    <w:p w:rsidR="00713165" w:rsidRPr="00385E63" w:rsidRDefault="0071316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F82D52" w:rsidRPr="00385E63" w:rsidRDefault="00F82D52" w:rsidP="00030306">
      <w:pPr>
        <w:pStyle w:val="Zwykytekst1"/>
        <w:jc w:val="right"/>
        <w:rPr>
          <w:rFonts w:ascii="Tahoma" w:hAnsi="Tahoma" w:cs="Tahoma"/>
          <w:sz w:val="20"/>
          <w:szCs w:val="20"/>
        </w:rPr>
      </w:pPr>
    </w:p>
    <w:p w:rsidR="00E72CA8" w:rsidRPr="00385E63" w:rsidRDefault="00E439C3" w:rsidP="00E72CA8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DO OGŁOSZENIA O PRZETARGU 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="00E72CA8" w:rsidRPr="00385E63">
        <w:rPr>
          <w:rFonts w:ascii="Tahoma" w:hAnsi="Tahoma" w:cs="Tahoma"/>
          <w:b/>
          <w:sz w:val="20"/>
          <w:szCs w:val="20"/>
        </w:rPr>
        <w:t xml:space="preserve"> KODEKSU CYWILNEGO NA ZAKUP KARMY DLA ŻUBRÓW</w:t>
      </w:r>
    </w:p>
    <w:p w:rsidR="00E439C3" w:rsidRPr="00385E63" w:rsidRDefault="00E439C3" w:rsidP="004F1D08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5E63">
        <w:rPr>
          <w:rFonts w:ascii="Tahoma" w:hAnsi="Tahoma" w:cs="Tahoma"/>
          <w:b/>
          <w:sz w:val="20"/>
          <w:szCs w:val="20"/>
          <w:u w:val="single"/>
        </w:rPr>
        <w:t>UMOWA  NR………</w:t>
      </w:r>
    </w:p>
    <w:p w:rsidR="00E439C3" w:rsidRPr="00385E63" w:rsidRDefault="00E439C3" w:rsidP="00030306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WZÓR</w:t>
      </w:r>
    </w:p>
    <w:p w:rsidR="00E439C3" w:rsidRPr="00385E63" w:rsidRDefault="00E439C3" w:rsidP="00030306">
      <w:pPr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zawarta dnia …………. r. pomiędzy Zachodniopomorskim Towarzystwem Przyrodniczym, ul. Wąska 13, 71-415 Szczecin</w:t>
      </w:r>
      <w:r w:rsidR="003D58E3" w:rsidRPr="00385E63">
        <w:rPr>
          <w:rFonts w:ascii="Tahoma" w:hAnsi="Tahoma" w:cs="Tahoma"/>
          <w:sz w:val="20"/>
          <w:szCs w:val="20"/>
        </w:rPr>
        <w:t>,</w:t>
      </w:r>
      <w:r w:rsidRPr="00385E63">
        <w:rPr>
          <w:rFonts w:ascii="Tahoma" w:hAnsi="Tahoma" w:cs="Tahoma"/>
          <w:sz w:val="20"/>
          <w:szCs w:val="20"/>
        </w:rPr>
        <w:t xml:space="preserve"> reprezentowanym przez </w:t>
      </w:r>
      <w:r w:rsidR="003D58E3" w:rsidRPr="00385E63">
        <w:rPr>
          <w:rFonts w:ascii="Tahoma" w:hAnsi="Tahoma" w:cs="Tahoma"/>
          <w:sz w:val="20"/>
          <w:szCs w:val="20"/>
        </w:rPr>
        <w:t>wiceprezesa Macieja Tracza,</w:t>
      </w:r>
      <w:r w:rsidRPr="00385E63">
        <w:rPr>
          <w:rFonts w:ascii="Tahoma" w:hAnsi="Tahoma" w:cs="Tahoma"/>
          <w:sz w:val="20"/>
          <w:szCs w:val="20"/>
        </w:rPr>
        <w:t xml:space="preserve"> zwanym dalej </w:t>
      </w:r>
      <w:r w:rsidRPr="00385E63">
        <w:rPr>
          <w:rFonts w:ascii="Tahoma" w:hAnsi="Tahoma" w:cs="Tahoma"/>
          <w:b/>
          <w:sz w:val="20"/>
          <w:szCs w:val="20"/>
        </w:rPr>
        <w:t xml:space="preserve">Zamawiającym </w:t>
      </w:r>
      <w:r w:rsidRPr="00385E63">
        <w:rPr>
          <w:rFonts w:ascii="Tahoma" w:hAnsi="Tahoma" w:cs="Tahoma"/>
          <w:sz w:val="20"/>
          <w:szCs w:val="20"/>
        </w:rPr>
        <w:t>a …………………………</w:t>
      </w:r>
      <w:r w:rsidR="004F1D08" w:rsidRPr="00385E63">
        <w:rPr>
          <w:rFonts w:ascii="Tahoma" w:hAnsi="Tahoma" w:cs="Tahoma"/>
          <w:sz w:val="20"/>
          <w:szCs w:val="20"/>
        </w:rPr>
        <w:t>………………………</w:t>
      </w:r>
      <w:r w:rsidRPr="00385E63">
        <w:rPr>
          <w:rFonts w:ascii="Tahoma" w:hAnsi="Tahoma" w:cs="Tahoma"/>
          <w:sz w:val="20"/>
          <w:szCs w:val="20"/>
        </w:rPr>
        <w:t xml:space="preserve">., zwanym dalej </w:t>
      </w:r>
      <w:r w:rsidRPr="00385E63">
        <w:rPr>
          <w:rFonts w:ascii="Tahoma" w:hAnsi="Tahoma" w:cs="Tahoma"/>
          <w:b/>
          <w:sz w:val="20"/>
          <w:szCs w:val="20"/>
        </w:rPr>
        <w:t>Wykonawcą.</w:t>
      </w:r>
    </w:p>
    <w:p w:rsidR="00E439C3" w:rsidRPr="00385E63" w:rsidRDefault="00E439C3" w:rsidP="00030306">
      <w:pPr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 1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Przedmiot umowy jest współfinansowany ze środków dotacji przyznanej Zamaw</w:t>
      </w:r>
      <w:r w:rsidR="00B207E0" w:rsidRPr="00385E63">
        <w:rPr>
          <w:rFonts w:ascii="Tahoma" w:hAnsi="Tahoma" w:cs="Tahoma"/>
          <w:sz w:val="20"/>
          <w:szCs w:val="20"/>
        </w:rPr>
        <w:t>iającemu na realizację projektu „Dywersyfikacja i rozwój populacji żubrów w północno-zachodniej Polsce”, współfinansowanym w ramach Instrumentu Finansowego na rzecz Środowiska (ENV.E.3. - LIFE – Przyroda) ze środków LIFE+ (umowa o dofinansowanie projektu z dnia 28.07.2014 r. nr LIFE13NAT/PL/000010) oraz ze środków Narodowego Funduszu Ochrony Środowiska i Gospodarki Wodnej (umowa o dofinansowanie projektu z dnia 16.07.2014 r. nr 478/2014/Wn-16/</w:t>
      </w:r>
      <w:proofErr w:type="spellStart"/>
      <w:r w:rsidR="00B207E0" w:rsidRPr="00385E63">
        <w:rPr>
          <w:rFonts w:ascii="Tahoma" w:hAnsi="Tahoma" w:cs="Tahoma"/>
          <w:sz w:val="20"/>
          <w:szCs w:val="20"/>
        </w:rPr>
        <w:t>OP-RE-LF</w:t>
      </w:r>
      <w:proofErr w:type="spellEnd"/>
      <w:r w:rsidR="00B207E0" w:rsidRPr="00385E63">
        <w:rPr>
          <w:rFonts w:ascii="Tahoma" w:hAnsi="Tahoma" w:cs="Tahoma"/>
          <w:sz w:val="20"/>
          <w:szCs w:val="20"/>
        </w:rPr>
        <w:t>/D)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Wykonawca zobowiązuje się do poddania kontroli </w:t>
      </w:r>
      <w:r w:rsidR="00B207E0" w:rsidRPr="00385E63">
        <w:rPr>
          <w:rFonts w:ascii="Tahoma" w:hAnsi="Tahoma" w:cs="Tahoma"/>
          <w:sz w:val="20"/>
          <w:szCs w:val="20"/>
        </w:rPr>
        <w:t>przedmiotu umowy w związku z realizacją p</w:t>
      </w:r>
      <w:r w:rsidRPr="00385E63">
        <w:rPr>
          <w:rFonts w:ascii="Tahoma" w:hAnsi="Tahoma" w:cs="Tahoma"/>
          <w:sz w:val="20"/>
          <w:szCs w:val="20"/>
        </w:rPr>
        <w:t>rojektu</w:t>
      </w:r>
      <w:r w:rsidR="00B207E0" w:rsidRPr="00385E63">
        <w:rPr>
          <w:rFonts w:ascii="Tahoma" w:hAnsi="Tahoma" w:cs="Tahoma"/>
          <w:sz w:val="20"/>
          <w:szCs w:val="20"/>
        </w:rPr>
        <w:t>, o którym mowa w § 1 ust. 1</w:t>
      </w:r>
      <w:r w:rsidRPr="00385E63">
        <w:rPr>
          <w:rFonts w:ascii="Tahoma" w:hAnsi="Tahoma" w:cs="Tahoma"/>
          <w:sz w:val="20"/>
          <w:szCs w:val="20"/>
        </w:rPr>
        <w:t>, w tym w szczególności zapewnienia przedstawicielom instytucji kontrolującej dost</w:t>
      </w:r>
      <w:r w:rsidR="00B207E0" w:rsidRPr="00385E63">
        <w:rPr>
          <w:rFonts w:ascii="Tahoma" w:hAnsi="Tahoma" w:cs="Tahoma"/>
          <w:sz w:val="20"/>
          <w:szCs w:val="20"/>
        </w:rPr>
        <w:t>ępu do dokumentacji realizacji umowy</w:t>
      </w:r>
      <w:r w:rsidRPr="00385E63">
        <w:rPr>
          <w:rFonts w:ascii="Tahoma" w:hAnsi="Tahoma" w:cs="Tahoma"/>
          <w:sz w:val="20"/>
          <w:szCs w:val="20"/>
        </w:rPr>
        <w:t>.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prowadzonych spraw. 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FB073B" w:rsidRPr="00385E63" w:rsidRDefault="00FB073B" w:rsidP="00030306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§2</w:t>
      </w:r>
    </w:p>
    <w:p w:rsidR="00C90C1B" w:rsidRPr="00385E63" w:rsidRDefault="00E439C3" w:rsidP="00DC1256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  <w:szCs w:val="20"/>
        </w:rPr>
        <w:t xml:space="preserve">Zamawiający zleca a Wykonawca </w:t>
      </w:r>
      <w:r w:rsidR="00B207E0" w:rsidRPr="00385E63">
        <w:rPr>
          <w:rFonts w:ascii="Tahoma" w:hAnsi="Tahoma" w:cs="Tahoma"/>
          <w:sz w:val="20"/>
          <w:szCs w:val="20"/>
        </w:rPr>
        <w:t>przyjmuje do realizacji</w:t>
      </w:r>
      <w:r w:rsidR="00790FF1" w:rsidRPr="00385E63">
        <w:rPr>
          <w:rFonts w:ascii="Tahoma" w:hAnsi="Tahoma" w:cs="Tahoma"/>
          <w:sz w:val="20"/>
          <w:szCs w:val="20"/>
        </w:rPr>
        <w:t xml:space="preserve"> zamówienie polegające na</w:t>
      </w:r>
      <w:r w:rsidR="00F82D52" w:rsidRPr="00385E63">
        <w:rPr>
          <w:rFonts w:ascii="Tahoma" w:hAnsi="Tahoma" w:cs="Tahoma"/>
          <w:sz w:val="20"/>
          <w:szCs w:val="20"/>
        </w:rPr>
        <w:t>:</w:t>
      </w:r>
    </w:p>
    <w:p w:rsidR="00FC52CD" w:rsidRPr="00385E63" w:rsidRDefault="00FC52CD" w:rsidP="00FC52CD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1519A" w:rsidRPr="00385E63" w:rsidRDefault="00E1519A" w:rsidP="00DC1256">
      <w:pPr>
        <w:pStyle w:val="Zwykytek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dostarczeniu karmy dla żubrów do bazy magazyno</w:t>
      </w:r>
      <w:r w:rsidR="00366FFA" w:rsidRPr="00385E63">
        <w:rPr>
          <w:rFonts w:ascii="Tahoma" w:hAnsi="Tahoma" w:cs="Tahoma"/>
          <w:sz w:val="20"/>
          <w:szCs w:val="20"/>
        </w:rPr>
        <w:t>wej w Jamienku w gminie Tuczno:</w:t>
      </w:r>
      <w:bookmarkStart w:id="0" w:name="_GoBack"/>
      <w:bookmarkEnd w:id="0"/>
    </w:p>
    <w:p w:rsidR="00E1519A" w:rsidRPr="00385E63" w:rsidRDefault="00E1519A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53 </w:t>
      </w:r>
      <w:r w:rsidRPr="00385E63">
        <w:rPr>
          <w:rFonts w:ascii="Tahoma" w:hAnsi="Tahoma" w:cs="Tahoma"/>
          <w:sz w:val="20"/>
          <w:szCs w:val="20"/>
        </w:rPr>
        <w:t xml:space="preserve">t owsa w </w:t>
      </w:r>
      <w:r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E1519A" w:rsidRPr="00385E63" w:rsidRDefault="00E1519A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10 </w:t>
      </w:r>
      <w:r w:rsidRPr="00385E63">
        <w:rPr>
          <w:rFonts w:ascii="Tahoma" w:hAnsi="Tahoma"/>
          <w:sz w:val="20"/>
          <w:szCs w:val="20"/>
        </w:rPr>
        <w:t>t owsa luzem wraz z transportem i załadunkiem do silosu zbożowego,</w:t>
      </w:r>
    </w:p>
    <w:p w:rsidR="00E1519A" w:rsidRPr="00385E63" w:rsidRDefault="00E1519A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150 </w:t>
      </w:r>
      <w:r w:rsidRPr="00385E63">
        <w:rPr>
          <w:rFonts w:ascii="Tahoma" w:hAnsi="Tahoma"/>
          <w:sz w:val="20"/>
          <w:szCs w:val="20"/>
        </w:rPr>
        <w:t>t buraków cukrowych wraz z t</w:t>
      </w:r>
      <w:r w:rsidR="00D17DB3" w:rsidRPr="00385E63">
        <w:rPr>
          <w:rFonts w:ascii="Tahoma" w:hAnsi="Tahoma"/>
          <w:sz w:val="20"/>
          <w:szCs w:val="20"/>
        </w:rPr>
        <w:t>ransportem i usypaniem w pryzmę.</w:t>
      </w:r>
    </w:p>
    <w:p w:rsidR="00E1519A" w:rsidRPr="00385E63" w:rsidRDefault="00E1519A" w:rsidP="00E1519A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D17DB3" w:rsidRPr="00385E63" w:rsidRDefault="00D17DB3" w:rsidP="00D17DB3">
      <w:pPr>
        <w:pStyle w:val="Zwykytekst"/>
        <w:numPr>
          <w:ilvl w:val="0"/>
          <w:numId w:val="25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sz w:val="20"/>
          <w:szCs w:val="20"/>
        </w:rPr>
        <w:t>d</w:t>
      </w:r>
      <w:r w:rsidR="00B22E54" w:rsidRPr="00385E63">
        <w:rPr>
          <w:rFonts w:ascii="Tahoma" w:hAnsi="Tahoma"/>
          <w:sz w:val="20"/>
          <w:szCs w:val="20"/>
        </w:rPr>
        <w:t>ostarczeniu</w:t>
      </w:r>
      <w:r w:rsidRPr="00385E63">
        <w:rPr>
          <w:rFonts w:ascii="Tahoma" w:hAnsi="Tahoma"/>
          <w:sz w:val="20"/>
          <w:szCs w:val="20"/>
        </w:rPr>
        <w:t xml:space="preserve"> </w:t>
      </w:r>
      <w:r w:rsidRPr="00385E63">
        <w:rPr>
          <w:rFonts w:ascii="Tahoma" w:hAnsi="Tahoma"/>
          <w:b/>
          <w:sz w:val="20"/>
          <w:szCs w:val="20"/>
        </w:rPr>
        <w:t xml:space="preserve">10 </w:t>
      </w:r>
      <w:r w:rsidRPr="00385E63">
        <w:rPr>
          <w:rFonts w:ascii="Tahoma" w:hAnsi="Tahoma"/>
          <w:sz w:val="20"/>
          <w:szCs w:val="20"/>
        </w:rPr>
        <w:t xml:space="preserve">t buraków pastewnych wraz z transportem i kopcowaniem, w miejscu wskazanym przez Zamawiającego w miejscowości położonej w gminie Tuczno. Na miejscu buraki powinny zostać zabezpieczone poprzez usypanie w pryzmę, okryte warstwą słomy i wierzchnią warstwą ziemi. </w:t>
      </w:r>
    </w:p>
    <w:p w:rsidR="00E1519A" w:rsidRPr="00385E63" w:rsidRDefault="00E1519A" w:rsidP="00D17DB3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E1519A" w:rsidRPr="00385E63" w:rsidRDefault="00E1519A" w:rsidP="00DC1256">
      <w:pPr>
        <w:pStyle w:val="Zwykytekst"/>
        <w:numPr>
          <w:ilvl w:val="0"/>
          <w:numId w:val="24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dostarczeniu karmy dla żubrów do bazy magazynowej w Dłusku w gminie Węgorzyno:</w:t>
      </w:r>
    </w:p>
    <w:p w:rsidR="00E1519A" w:rsidRPr="00385E63" w:rsidRDefault="00E1519A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33 </w:t>
      </w:r>
      <w:r w:rsidRPr="00385E63">
        <w:rPr>
          <w:rFonts w:ascii="Tahoma" w:hAnsi="Tahoma" w:cs="Tahoma"/>
          <w:sz w:val="20"/>
          <w:szCs w:val="20"/>
        </w:rPr>
        <w:t xml:space="preserve">t owsa w </w:t>
      </w:r>
      <w:r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E1519A" w:rsidRPr="00385E63" w:rsidRDefault="00E1519A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10 </w:t>
      </w:r>
      <w:r w:rsidRPr="00385E63">
        <w:rPr>
          <w:rFonts w:ascii="Tahoma" w:hAnsi="Tahoma"/>
          <w:sz w:val="20"/>
          <w:szCs w:val="20"/>
        </w:rPr>
        <w:t>t owsa luzem wraz z transportem i  załadunkiem do silosu zbożowego,</w:t>
      </w:r>
    </w:p>
    <w:p w:rsidR="00E1519A" w:rsidRPr="00385E63" w:rsidRDefault="00E1519A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100 </w:t>
      </w:r>
      <w:r w:rsidRPr="00385E63">
        <w:rPr>
          <w:rFonts w:ascii="Tahoma" w:hAnsi="Tahoma"/>
          <w:sz w:val="20"/>
          <w:szCs w:val="20"/>
        </w:rPr>
        <w:t>t buraków cukrowych wraz z transportem i usypaniem w pryzmę.</w:t>
      </w:r>
    </w:p>
    <w:p w:rsidR="00860A91" w:rsidRPr="00385E63" w:rsidRDefault="00E1519A" w:rsidP="00E1519A">
      <w:pPr>
        <w:pStyle w:val="Zwykytekst"/>
        <w:jc w:val="both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t xml:space="preserve"> </w:t>
      </w:r>
    </w:p>
    <w:p w:rsidR="002120E7" w:rsidRPr="00385E63" w:rsidRDefault="00E439C3" w:rsidP="004F1D08">
      <w:pPr>
        <w:jc w:val="center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lastRenderedPageBreak/>
        <w:t>§ 3</w:t>
      </w:r>
    </w:p>
    <w:p w:rsidR="009F3F3F" w:rsidRPr="00385E63" w:rsidRDefault="009F3F3F" w:rsidP="00DC1256">
      <w:pPr>
        <w:pStyle w:val="Zwykytek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Wykonawca zobowiązuje się dostarczyć przedmiot</w:t>
      </w:r>
      <w:r w:rsidR="002A2D6F" w:rsidRPr="00385E63">
        <w:rPr>
          <w:rFonts w:ascii="Tahoma" w:hAnsi="Tahoma" w:cs="Tahoma"/>
          <w:sz w:val="20"/>
          <w:szCs w:val="20"/>
        </w:rPr>
        <w:t xml:space="preserve"> </w:t>
      </w:r>
      <w:r w:rsidRPr="00385E63">
        <w:rPr>
          <w:rFonts w:ascii="Tahoma" w:hAnsi="Tahoma" w:cs="Tahoma"/>
          <w:sz w:val="20"/>
          <w:szCs w:val="20"/>
        </w:rPr>
        <w:t>zamówienia w terminie do 10 dni od dnia podpisania umowy, jednak nie później niż do 20 listopada 2014 r.</w:t>
      </w:r>
    </w:p>
    <w:p w:rsidR="00E439C3" w:rsidRPr="00385E63" w:rsidRDefault="00E439C3" w:rsidP="00DC1256">
      <w:pPr>
        <w:pStyle w:val="Zwykytek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</w:rPr>
        <w:t>O planowanym terminie dostarczenia przedmiotu umowy sprzedający zobowiązuje się zawiadomić Zamawiająceg</w:t>
      </w:r>
      <w:r w:rsidR="00EA4863" w:rsidRPr="00385E63">
        <w:rPr>
          <w:rFonts w:ascii="Tahoma" w:hAnsi="Tahoma" w:cs="Tahoma"/>
          <w:sz w:val="20"/>
        </w:rPr>
        <w:t>o telefonicznie, z co najmniej 2</w:t>
      </w:r>
      <w:r w:rsidRPr="00385E63">
        <w:rPr>
          <w:rFonts w:ascii="Tahoma" w:hAnsi="Tahoma" w:cs="Tahoma"/>
          <w:sz w:val="20"/>
        </w:rPr>
        <w:t xml:space="preserve"> dniowym wyprzedzeniem przed ustalonym terminem dostawy. </w:t>
      </w:r>
    </w:p>
    <w:p w:rsidR="002120E7" w:rsidRPr="00385E63" w:rsidRDefault="00E439C3" w:rsidP="00DC1256">
      <w:pPr>
        <w:numPr>
          <w:ilvl w:val="0"/>
          <w:numId w:val="5"/>
        </w:numPr>
        <w:spacing w:before="60"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Odbiór przedmiotu zamówienia </w:t>
      </w:r>
      <w:r w:rsidR="002120E7" w:rsidRPr="00385E63">
        <w:rPr>
          <w:rFonts w:ascii="Tahoma" w:hAnsi="Tahoma" w:cs="Tahoma"/>
          <w:sz w:val="20"/>
        </w:rPr>
        <w:t>powinien być potwierdzony pisemnym protokołem</w:t>
      </w:r>
      <w:r w:rsidR="00EA4863" w:rsidRPr="00385E63">
        <w:rPr>
          <w:rFonts w:ascii="Tahoma" w:hAnsi="Tahoma" w:cs="Tahoma"/>
          <w:sz w:val="20"/>
        </w:rPr>
        <w:t>.</w:t>
      </w:r>
    </w:p>
    <w:p w:rsidR="004F1D08" w:rsidRPr="00385E63" w:rsidRDefault="004F1D08" w:rsidP="004F1D08">
      <w:pPr>
        <w:spacing w:before="60" w:after="0" w:line="240" w:lineRule="auto"/>
        <w:jc w:val="both"/>
        <w:rPr>
          <w:rFonts w:ascii="Tahoma" w:hAnsi="Tahoma" w:cs="Tahoma"/>
          <w:sz w:val="20"/>
        </w:rPr>
      </w:pPr>
    </w:p>
    <w:p w:rsidR="004F1D08" w:rsidRPr="00385E63" w:rsidRDefault="004F1D08" w:rsidP="004F1D08">
      <w:pPr>
        <w:spacing w:before="60" w:after="0" w:line="240" w:lineRule="auto"/>
        <w:jc w:val="both"/>
        <w:rPr>
          <w:rFonts w:ascii="Tahoma" w:hAnsi="Tahoma" w:cs="Tahoma"/>
          <w:sz w:val="20"/>
        </w:rPr>
      </w:pPr>
    </w:p>
    <w:p w:rsidR="00E439C3" w:rsidRPr="00385E63" w:rsidRDefault="00E439C3" w:rsidP="004F1D08">
      <w:pPr>
        <w:jc w:val="center"/>
      </w:pPr>
      <w:r w:rsidRPr="00385E63">
        <w:rPr>
          <w:rFonts w:ascii="Tahoma" w:hAnsi="Tahoma" w:cs="Tahoma"/>
          <w:b/>
          <w:sz w:val="20"/>
        </w:rPr>
        <w:t>§ 4</w:t>
      </w:r>
    </w:p>
    <w:p w:rsidR="00E439C3" w:rsidRPr="00385E63" w:rsidRDefault="00E439C3" w:rsidP="00DC1256">
      <w:pPr>
        <w:pStyle w:val="Tekstpodstawowywcity"/>
        <w:numPr>
          <w:ilvl w:val="0"/>
          <w:numId w:val="6"/>
        </w:numPr>
        <w:rPr>
          <w:rFonts w:ascii="Tahoma" w:hAnsi="Tahoma" w:cs="Tahoma"/>
        </w:rPr>
      </w:pPr>
      <w:r w:rsidRPr="00385E63">
        <w:rPr>
          <w:rFonts w:ascii="Tahoma" w:hAnsi="Tahoma" w:cs="Tahoma"/>
        </w:rPr>
        <w:t>Za koordynację wykonania umowy odpowiedzialni są:</w:t>
      </w:r>
    </w:p>
    <w:p w:rsidR="00E439C3" w:rsidRPr="00385E63" w:rsidRDefault="00E439C3" w:rsidP="00030306">
      <w:pPr>
        <w:pStyle w:val="Tekstpodstawowywcity"/>
      </w:pPr>
    </w:p>
    <w:p w:rsidR="00E439C3" w:rsidRPr="00385E63" w:rsidRDefault="004F1D08" w:rsidP="004F1D08">
      <w:pPr>
        <w:pStyle w:val="Akapitzlist"/>
        <w:ind w:left="0"/>
        <w:jc w:val="both"/>
        <w:rPr>
          <w:rFonts w:ascii="Tahoma" w:hAnsi="Tahoma" w:cs="Tahoma"/>
        </w:rPr>
      </w:pPr>
      <w:r w:rsidRPr="00385E63">
        <w:rPr>
          <w:rFonts w:ascii="Tahoma" w:hAnsi="Tahoma" w:cs="Tahoma"/>
        </w:rPr>
        <w:t xml:space="preserve">- </w:t>
      </w:r>
      <w:r w:rsidR="00E439C3" w:rsidRPr="00385E63">
        <w:rPr>
          <w:rFonts w:ascii="Tahoma" w:hAnsi="Tahoma" w:cs="Tahoma"/>
        </w:rPr>
        <w:t>ze strony Zamawiającego  –  Magdalena Tracz</w:t>
      </w:r>
    </w:p>
    <w:p w:rsidR="00E439C3" w:rsidRPr="00385E63" w:rsidRDefault="00E439C3" w:rsidP="004F1D08">
      <w:pPr>
        <w:pStyle w:val="Akapitzlist"/>
        <w:ind w:left="0"/>
        <w:jc w:val="both"/>
        <w:rPr>
          <w:rFonts w:ascii="Tahoma" w:hAnsi="Tahoma" w:cs="Tahoma"/>
        </w:rPr>
      </w:pPr>
      <w:r w:rsidRPr="00385E63">
        <w:rPr>
          <w:rFonts w:ascii="Tahoma" w:hAnsi="Tahoma" w:cs="Tahoma"/>
        </w:rPr>
        <w:t>– ze strony Wykonawcy  – ………………………</w:t>
      </w:r>
      <w:r w:rsidR="002120E7" w:rsidRPr="00385E63">
        <w:rPr>
          <w:rFonts w:ascii="Tahoma" w:hAnsi="Tahoma" w:cs="Tahoma"/>
        </w:rPr>
        <w:t>………………………………………………………………………………...</w:t>
      </w:r>
    </w:p>
    <w:p w:rsidR="00923BDC" w:rsidRPr="00385E63" w:rsidRDefault="00923BDC" w:rsidP="00030306">
      <w:pPr>
        <w:pStyle w:val="Akapitzlist"/>
        <w:ind w:left="0" w:firstLine="360"/>
        <w:jc w:val="both"/>
        <w:rPr>
          <w:rFonts w:ascii="Tahoma" w:hAnsi="Tahoma" w:cs="Tahoma"/>
          <w:b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§5</w:t>
      </w:r>
    </w:p>
    <w:p w:rsidR="00E439C3" w:rsidRPr="00385E63" w:rsidRDefault="00E439C3" w:rsidP="00DC1256">
      <w:pPr>
        <w:pStyle w:val="Tekstpodstawowywcity"/>
        <w:numPr>
          <w:ilvl w:val="0"/>
          <w:numId w:val="7"/>
        </w:numPr>
        <w:rPr>
          <w:rFonts w:ascii="Tahoma" w:hAnsi="Tahoma" w:cs="Tahoma"/>
        </w:rPr>
      </w:pPr>
      <w:r w:rsidRPr="00385E63">
        <w:rPr>
          <w:rFonts w:ascii="Tahoma" w:hAnsi="Tahoma" w:cs="Tahoma"/>
        </w:rPr>
        <w:t>Ustala się łączną cenę przedmiotu umowy w wysokości: …………………..zł brutto, słownie ……………</w:t>
      </w:r>
      <w:r w:rsidR="002120E7" w:rsidRPr="00385E63">
        <w:rPr>
          <w:rFonts w:ascii="Tahoma" w:hAnsi="Tahoma" w:cs="Tahoma"/>
        </w:rPr>
        <w:t>……………………………………………………………………………………………......................</w:t>
      </w:r>
      <w:r w:rsidRPr="00385E63">
        <w:rPr>
          <w:rFonts w:ascii="Tahoma" w:hAnsi="Tahoma" w:cs="Tahoma"/>
        </w:rPr>
        <w:t>…złotych.</w:t>
      </w:r>
    </w:p>
    <w:p w:rsidR="00E439C3" w:rsidRPr="00385E63" w:rsidRDefault="00E439C3" w:rsidP="00DC1256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Wypłata należności nastąpi po protokolarnym odbiorze </w:t>
      </w:r>
      <w:r w:rsidR="002120E7" w:rsidRPr="00385E63">
        <w:rPr>
          <w:rFonts w:ascii="Tahoma" w:hAnsi="Tahoma" w:cs="Tahoma"/>
          <w:sz w:val="20"/>
          <w:szCs w:val="20"/>
        </w:rPr>
        <w:t>przedmiotu zamówienia i</w:t>
      </w:r>
      <w:r w:rsidRPr="00385E63">
        <w:rPr>
          <w:rFonts w:ascii="Tahoma" w:hAnsi="Tahoma" w:cs="Tahoma"/>
          <w:sz w:val="20"/>
          <w:szCs w:val="20"/>
        </w:rPr>
        <w:t xml:space="preserve"> wystawieniu faktury przez Wykonawcę</w:t>
      </w:r>
      <w:r w:rsidR="00120229" w:rsidRPr="00385E63">
        <w:rPr>
          <w:rFonts w:ascii="Tahoma" w:hAnsi="Tahoma" w:cs="Tahoma"/>
          <w:sz w:val="20"/>
          <w:szCs w:val="20"/>
        </w:rPr>
        <w:t xml:space="preserve"> w terminie do 30 dni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2120E7" w:rsidRPr="00385E63" w:rsidRDefault="002120E7" w:rsidP="0003030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Tekstpodstawowywcity"/>
        <w:ind w:left="360"/>
        <w:rPr>
          <w:rFonts w:ascii="Tahoma" w:hAnsi="Tahoma" w:cs="Tahoma"/>
          <w:strike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t>§ 6</w:t>
      </w:r>
    </w:p>
    <w:p w:rsidR="006804B8" w:rsidRPr="00385E63" w:rsidRDefault="00713165" w:rsidP="006804B8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1. Wykonawca zobowiązuje się zapłacić Zamawiającemu karę umowną w wysokości 5% </w:t>
      </w:r>
      <w:r w:rsidRPr="00385E63">
        <w:rPr>
          <w:rFonts w:ascii="Tahoma" w:hAnsi="Tahoma" w:cs="Tahoma"/>
          <w:sz w:val="20"/>
          <w:szCs w:val="20"/>
        </w:rPr>
        <w:t>wynagrodzenia określonego w § 5 ust. 1 umowy</w:t>
      </w:r>
      <w:r w:rsidRPr="00385E63">
        <w:rPr>
          <w:rFonts w:ascii="Tahoma" w:hAnsi="Tahoma" w:cs="Tahoma"/>
          <w:sz w:val="20"/>
        </w:rPr>
        <w:t xml:space="preserve"> łącznej wartości, gdy Wykonawca odstąpi od umowy z powodu okoliczności, za które sam odpowiada</w:t>
      </w:r>
      <w:r w:rsidR="00E439C3" w:rsidRPr="00385E63">
        <w:rPr>
          <w:rFonts w:ascii="Tahoma" w:hAnsi="Tahoma" w:cs="Tahoma"/>
          <w:sz w:val="20"/>
        </w:rPr>
        <w:t>.</w:t>
      </w:r>
    </w:p>
    <w:p w:rsidR="007F42FE" w:rsidRPr="00385E63" w:rsidRDefault="00713165" w:rsidP="006804B8">
      <w:pPr>
        <w:spacing w:after="0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2. </w:t>
      </w:r>
      <w:r w:rsidR="007F42FE" w:rsidRPr="00385E63">
        <w:rPr>
          <w:rFonts w:ascii="Tahoma" w:hAnsi="Tahoma" w:cs="Tahoma"/>
          <w:sz w:val="20"/>
          <w:szCs w:val="20"/>
        </w:rPr>
        <w:t xml:space="preserve">W razie zwłoki w </w:t>
      </w:r>
      <w:r w:rsidR="00B14F03" w:rsidRPr="00385E63">
        <w:rPr>
          <w:rFonts w:ascii="Tahoma" w:hAnsi="Tahoma" w:cs="Tahoma"/>
          <w:sz w:val="20"/>
          <w:szCs w:val="20"/>
        </w:rPr>
        <w:t>terminie realizacji zamówienia stanowiącego</w:t>
      </w:r>
      <w:r w:rsidR="007F42FE" w:rsidRPr="00385E63">
        <w:rPr>
          <w:rFonts w:ascii="Tahoma" w:hAnsi="Tahoma" w:cs="Tahoma"/>
          <w:sz w:val="20"/>
          <w:szCs w:val="20"/>
        </w:rPr>
        <w:t xml:space="preserve"> przedmiot umowy i przekroczenia terminu określonego w § </w:t>
      </w:r>
      <w:r w:rsidR="00B14F03" w:rsidRPr="00385E63">
        <w:rPr>
          <w:rFonts w:ascii="Tahoma" w:hAnsi="Tahoma" w:cs="Tahoma"/>
          <w:sz w:val="20"/>
          <w:szCs w:val="20"/>
        </w:rPr>
        <w:t>3 ust</w:t>
      </w:r>
      <w:r w:rsidR="007F42FE" w:rsidRPr="00385E63">
        <w:rPr>
          <w:rFonts w:ascii="Tahoma" w:hAnsi="Tahoma" w:cs="Tahoma"/>
          <w:sz w:val="20"/>
          <w:szCs w:val="20"/>
        </w:rPr>
        <w:t xml:space="preserve">. </w:t>
      </w:r>
      <w:r w:rsidR="00B14F03" w:rsidRPr="00385E63">
        <w:rPr>
          <w:rFonts w:ascii="Tahoma" w:hAnsi="Tahoma" w:cs="Tahoma"/>
          <w:sz w:val="20"/>
          <w:szCs w:val="20"/>
        </w:rPr>
        <w:t>1</w:t>
      </w:r>
      <w:r w:rsidR="002A2D6F" w:rsidRPr="00385E63">
        <w:rPr>
          <w:rFonts w:ascii="Tahoma" w:hAnsi="Tahoma" w:cs="Tahoma"/>
          <w:sz w:val="20"/>
          <w:szCs w:val="20"/>
        </w:rPr>
        <w:t xml:space="preserve"> </w:t>
      </w:r>
      <w:r w:rsidR="007F42FE" w:rsidRPr="00385E63">
        <w:rPr>
          <w:rFonts w:ascii="Tahoma" w:hAnsi="Tahoma" w:cs="Tahoma"/>
          <w:sz w:val="20"/>
          <w:szCs w:val="20"/>
        </w:rPr>
        <w:t xml:space="preserve">Zamawiający zażąda od Wykonawcy zapłaty kary umownej w wysokości 0,2% </w:t>
      </w:r>
      <w:r w:rsidR="007622B8" w:rsidRPr="00385E63">
        <w:rPr>
          <w:rFonts w:ascii="Tahoma" w:hAnsi="Tahoma" w:cs="Tahoma"/>
          <w:sz w:val="20"/>
          <w:szCs w:val="20"/>
        </w:rPr>
        <w:t xml:space="preserve">ogólnej wartości </w:t>
      </w:r>
      <w:r w:rsidR="007F42FE" w:rsidRPr="00385E63">
        <w:rPr>
          <w:rFonts w:ascii="Tahoma" w:hAnsi="Tahoma" w:cs="Tahoma"/>
          <w:sz w:val="20"/>
          <w:szCs w:val="20"/>
        </w:rPr>
        <w:t>wynagrodz</w:t>
      </w:r>
      <w:r w:rsidR="00B207E0" w:rsidRPr="00385E63">
        <w:rPr>
          <w:rFonts w:ascii="Tahoma" w:hAnsi="Tahoma" w:cs="Tahoma"/>
          <w:sz w:val="20"/>
          <w:szCs w:val="20"/>
        </w:rPr>
        <w:t xml:space="preserve">enia, określonego w § 5 ust. 1 </w:t>
      </w:r>
      <w:r w:rsidR="007F42FE" w:rsidRPr="00385E63">
        <w:rPr>
          <w:rFonts w:ascii="Tahoma" w:hAnsi="Tahoma" w:cs="Tahoma"/>
          <w:sz w:val="20"/>
          <w:szCs w:val="20"/>
        </w:rPr>
        <w:t>niniejszej umowy za każdy dzień zwłoki, a jeż</w:t>
      </w:r>
      <w:r w:rsidR="00B207E0" w:rsidRPr="00385E63">
        <w:rPr>
          <w:rFonts w:ascii="Tahoma" w:hAnsi="Tahoma" w:cs="Tahoma"/>
          <w:sz w:val="20"/>
          <w:szCs w:val="20"/>
        </w:rPr>
        <w:t xml:space="preserve">eli okres zwłoki przekroczy 14 </w:t>
      </w:r>
      <w:r w:rsidR="007F42FE" w:rsidRPr="00385E63">
        <w:rPr>
          <w:rFonts w:ascii="Tahoma" w:hAnsi="Tahoma" w:cs="Tahoma"/>
          <w:sz w:val="20"/>
          <w:szCs w:val="20"/>
        </w:rPr>
        <w:t>dni, Zamawiający ma prawo odstąpić od umowy.</w:t>
      </w:r>
    </w:p>
    <w:p w:rsidR="007F42FE" w:rsidRPr="00385E63" w:rsidRDefault="00713165" w:rsidP="006804B8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3. </w:t>
      </w:r>
      <w:r w:rsidR="007F42FE" w:rsidRPr="00385E63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7F42FE" w:rsidRPr="00385E63" w:rsidRDefault="00713165" w:rsidP="006804B8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4. </w:t>
      </w:r>
      <w:r w:rsidR="007F42FE" w:rsidRPr="00385E63">
        <w:rPr>
          <w:rFonts w:ascii="Tahoma" w:hAnsi="Tahoma" w:cs="Tahoma"/>
          <w:sz w:val="20"/>
          <w:szCs w:val="20"/>
        </w:rPr>
        <w:t>Zamawiający wezwie Wykonawcę do wpłacenia naliczonej kary umownej na konto bankowe Zamawiającego lub potrąci kary z należnego wynagrodzenia.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4F1D08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§ </w:t>
      </w:r>
      <w:r w:rsidR="00713165" w:rsidRPr="00385E63">
        <w:rPr>
          <w:rFonts w:ascii="Tahoma" w:hAnsi="Tahoma" w:cs="Tahoma"/>
          <w:b/>
          <w:sz w:val="20"/>
          <w:szCs w:val="20"/>
        </w:rPr>
        <w:t>7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DC1256">
      <w:pPr>
        <w:pStyle w:val="Zwykytekst1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 sprawach nieunormowanych niniejszą umową mają</w:t>
      </w:r>
      <w:r w:rsidR="00713165" w:rsidRPr="00385E63">
        <w:rPr>
          <w:rFonts w:ascii="Tahoma" w:hAnsi="Tahoma" w:cs="Tahoma"/>
          <w:sz w:val="20"/>
          <w:szCs w:val="20"/>
        </w:rPr>
        <w:t xml:space="preserve"> zastosowanie przepisy Kodeksu C</w:t>
      </w:r>
      <w:r w:rsidRPr="00385E63">
        <w:rPr>
          <w:rFonts w:ascii="Tahoma" w:hAnsi="Tahoma" w:cs="Tahoma"/>
          <w:sz w:val="20"/>
          <w:szCs w:val="20"/>
        </w:rPr>
        <w:t xml:space="preserve">ywilnego. </w:t>
      </w:r>
    </w:p>
    <w:p w:rsidR="00923BDC" w:rsidRPr="00385E63" w:rsidRDefault="00E439C3" w:rsidP="00DC1256">
      <w:pPr>
        <w:pStyle w:val="Zwykytekst1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88308C" w:rsidRPr="00385E63" w:rsidRDefault="00713165" w:rsidP="00030306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3. </w:t>
      </w:r>
      <w:r w:rsidR="00E439C3" w:rsidRPr="00385E63">
        <w:rPr>
          <w:rFonts w:ascii="Tahoma" w:hAnsi="Tahoma" w:cs="Tahoma"/>
          <w:sz w:val="20"/>
          <w:szCs w:val="20"/>
        </w:rPr>
        <w:t>Umowa została sporządzona w dwóch jednobrzmiących egzemplarzach</w:t>
      </w:r>
      <w:r w:rsidRPr="00385E63">
        <w:rPr>
          <w:rFonts w:ascii="Tahoma" w:hAnsi="Tahoma" w:cs="Tahoma"/>
          <w:sz w:val="20"/>
          <w:szCs w:val="20"/>
        </w:rPr>
        <w:t xml:space="preserve">, jednym dla Wykonawcy i jednym dla </w:t>
      </w:r>
      <w:r w:rsidR="00E439C3" w:rsidRPr="00385E63">
        <w:rPr>
          <w:rFonts w:ascii="Tahoma" w:hAnsi="Tahoma" w:cs="Tahoma"/>
          <w:sz w:val="20"/>
          <w:szCs w:val="20"/>
        </w:rPr>
        <w:t xml:space="preserve">Zamawiającego. </w:t>
      </w:r>
    </w:p>
    <w:p w:rsidR="00713165" w:rsidRPr="00385E63" w:rsidRDefault="0071316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A76A8" w:rsidRPr="00385E63" w:rsidRDefault="002A76A8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9F3F3F" w:rsidRPr="00385E63" w:rsidRDefault="009F3F3F" w:rsidP="00E1519A">
      <w:pPr>
        <w:pStyle w:val="Zwykytekst1"/>
        <w:rPr>
          <w:rFonts w:ascii="Tahoma" w:hAnsi="Tahoma" w:cs="Tahoma"/>
          <w:sz w:val="20"/>
          <w:szCs w:val="20"/>
        </w:rPr>
      </w:pPr>
    </w:p>
    <w:p w:rsidR="00366FFA" w:rsidRPr="00385E63" w:rsidRDefault="00366FFA">
      <w:pPr>
        <w:suppressAutoHyphens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br w:type="page"/>
      </w:r>
    </w:p>
    <w:p w:rsidR="00E439C3" w:rsidRPr="00385E63" w:rsidRDefault="00174C1C" w:rsidP="004F1D08">
      <w:pPr>
        <w:pStyle w:val="Zwykytekst1"/>
        <w:jc w:val="right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8308C" w:rsidRPr="00385E63">
        <w:rPr>
          <w:rFonts w:ascii="Tahoma" w:hAnsi="Tahoma" w:cs="Tahoma"/>
          <w:sz w:val="20"/>
          <w:szCs w:val="20"/>
        </w:rPr>
        <w:t>2</w:t>
      </w: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AC4CEB" w:rsidRPr="00385E63" w:rsidRDefault="00E439C3" w:rsidP="00AC4CEB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DO OGŁOSZENIA O PRZETARGU 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b/>
          <w:sz w:val="20"/>
          <w:szCs w:val="20"/>
        </w:rPr>
        <w:t xml:space="preserve"> KODEKSU CYWILNEGO </w:t>
      </w:r>
      <w:r w:rsidR="00AC4CEB" w:rsidRPr="00385E63">
        <w:rPr>
          <w:rFonts w:ascii="Tahoma" w:hAnsi="Tahoma" w:cs="Tahoma"/>
          <w:b/>
          <w:sz w:val="20"/>
          <w:szCs w:val="20"/>
        </w:rPr>
        <w:t>NA ZAKUP KARMY DLA ŻUBRÓW</w:t>
      </w: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88"/>
        <w:gridCol w:w="4729"/>
      </w:tblGrid>
      <w:tr w:rsidR="00385E63" w:rsidRPr="00385E63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C3" w:rsidRPr="00385E63" w:rsidRDefault="00E439C3" w:rsidP="00030306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Cs w:val="24"/>
              </w:rPr>
            </w:pPr>
            <w:r w:rsidRPr="00385E63">
              <w:rPr>
                <w:rFonts w:ascii="Tahoma" w:hAnsi="Tahoma" w:cs="Tahoma"/>
                <w:b/>
                <w:sz w:val="20"/>
                <w:szCs w:val="20"/>
              </w:rPr>
              <w:t>OFERENT</w:t>
            </w:r>
            <w:r w:rsidRPr="00385E63">
              <w:rPr>
                <w:rFonts w:ascii="Tahoma" w:hAnsi="Tahoma" w:cs="Tahoma"/>
                <w:b/>
                <w:szCs w:val="24"/>
              </w:rPr>
              <w:t>:</w:t>
            </w:r>
          </w:p>
          <w:p w:rsidR="00E439C3" w:rsidRPr="00385E63" w:rsidRDefault="00E439C3" w:rsidP="00030306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C3" w:rsidRPr="00385E63" w:rsidRDefault="00E439C3" w:rsidP="00C159D5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385E63">
              <w:rPr>
                <w:rFonts w:ascii="Tahoma" w:hAnsi="Tahoma" w:cs="Tahoma"/>
                <w:sz w:val="20"/>
              </w:rPr>
              <w:t>ZAMAWIAJĄCY:</w:t>
            </w:r>
          </w:p>
          <w:p w:rsidR="00CB587B" w:rsidRPr="00385E63" w:rsidRDefault="00E439C3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Zachodniopom</w:t>
            </w:r>
            <w:r w:rsidR="00A44A93" w:rsidRPr="00385E63">
              <w:rPr>
                <w:rFonts w:ascii="Tahoma" w:hAnsi="Tahoma"/>
                <w:b/>
                <w:sz w:val="20"/>
                <w:szCs w:val="20"/>
              </w:rPr>
              <w:t>orskie Towarzystwo Przyrodnicze</w:t>
            </w:r>
          </w:p>
          <w:p w:rsidR="00A44A93" w:rsidRPr="00385E63" w:rsidRDefault="0088308C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u</w:t>
            </w:r>
            <w:r w:rsidR="00A44A93" w:rsidRPr="00385E63">
              <w:rPr>
                <w:rFonts w:ascii="Tahoma" w:hAnsi="Tahoma"/>
                <w:b/>
                <w:sz w:val="20"/>
                <w:szCs w:val="20"/>
              </w:rPr>
              <w:t>l. Wąska 13</w:t>
            </w:r>
          </w:p>
          <w:p w:rsidR="00A44A93" w:rsidRPr="00385E63" w:rsidRDefault="00A44A93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71-415 Szczecin</w:t>
            </w:r>
          </w:p>
          <w:p w:rsidR="00E439C3" w:rsidRPr="00385E63" w:rsidRDefault="00E439C3" w:rsidP="00030306">
            <w:pPr>
              <w:spacing w:after="0" w:line="240" w:lineRule="auto"/>
              <w:jc w:val="both"/>
            </w:pPr>
          </w:p>
        </w:tc>
      </w:tr>
    </w:tbl>
    <w:p w:rsidR="00E439C3" w:rsidRPr="00385E63" w:rsidRDefault="00E439C3" w:rsidP="00C159D5">
      <w:pPr>
        <w:jc w:val="center"/>
      </w:pPr>
    </w:p>
    <w:p w:rsidR="00E439C3" w:rsidRPr="00385E63" w:rsidRDefault="00E439C3" w:rsidP="00C159D5">
      <w:pPr>
        <w:jc w:val="center"/>
        <w:rPr>
          <w:rFonts w:ascii="Tahoma" w:hAnsi="Tahoma" w:cs="Tahoma"/>
          <w:b/>
          <w:sz w:val="44"/>
        </w:rPr>
      </w:pPr>
      <w:r w:rsidRPr="00385E63">
        <w:rPr>
          <w:rFonts w:ascii="Tahoma" w:hAnsi="Tahoma" w:cs="Tahoma"/>
          <w:b/>
          <w:sz w:val="44"/>
        </w:rPr>
        <w:t>O F E R T A</w:t>
      </w:r>
    </w:p>
    <w:p w:rsidR="00E439C3" w:rsidRPr="00385E63" w:rsidRDefault="00E439C3" w:rsidP="00AC4CEB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Cs w:val="24"/>
        </w:rPr>
      </w:pPr>
      <w:r w:rsidRPr="00385E63">
        <w:rPr>
          <w:rFonts w:ascii="Tahoma" w:hAnsi="Tahoma" w:cs="Tahoma"/>
          <w:b/>
          <w:szCs w:val="24"/>
        </w:rPr>
        <w:t>na</w:t>
      </w:r>
    </w:p>
    <w:p w:rsidR="00E439C3" w:rsidRPr="00385E63" w:rsidRDefault="00AC4CEB" w:rsidP="00AC4CEB">
      <w:pPr>
        <w:pStyle w:val="Zwykytekst1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385E63">
        <w:rPr>
          <w:rFonts w:ascii="Tahoma" w:hAnsi="Tahoma" w:cs="Tahoma"/>
          <w:b/>
          <w:sz w:val="22"/>
          <w:szCs w:val="22"/>
        </w:rPr>
        <w:t>zakup karmy dla żubrów</w:t>
      </w:r>
    </w:p>
    <w:p w:rsidR="00E439C3" w:rsidRPr="00385E63" w:rsidRDefault="00E439C3" w:rsidP="00030306">
      <w:pPr>
        <w:pStyle w:val="Zwykytekst1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Arial" w:hAnsi="Arial"/>
          <w:b/>
          <w:sz w:val="20"/>
          <w:szCs w:val="20"/>
        </w:rPr>
      </w:pPr>
      <w:r w:rsidRPr="00385E63">
        <w:rPr>
          <w:rFonts w:ascii="Arial" w:hAnsi="Arial"/>
          <w:b/>
          <w:sz w:val="20"/>
          <w:szCs w:val="20"/>
        </w:rPr>
        <w:t>SKŁADAM OFERTĘ NA WYKONANIE ZAMÓWIENIA ZA CENĘ OFERTOWĄ BRUTTO: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………………………………………….zł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słownie …………………</w:t>
      </w:r>
      <w:r w:rsidR="0088308C" w:rsidRPr="00385E63">
        <w:rPr>
          <w:rFonts w:ascii="Tahoma" w:hAnsi="Tahoma" w:cs="Tahoma"/>
          <w:b/>
          <w:sz w:val="20"/>
          <w:szCs w:val="20"/>
        </w:rPr>
        <w:t>…………………………</w:t>
      </w:r>
      <w:r w:rsidRPr="00385E63">
        <w:rPr>
          <w:rFonts w:ascii="Tahoma" w:hAnsi="Tahoma" w:cs="Tahoma"/>
          <w:b/>
          <w:sz w:val="20"/>
          <w:szCs w:val="20"/>
        </w:rPr>
        <w:t>.…………………………………… zł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to jest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eastAsia="Times New Roman" w:hAnsi="Tahoma" w:cs="Tahoma"/>
          <w:i/>
          <w:sz w:val="20"/>
          <w:szCs w:val="16"/>
        </w:rPr>
      </w:pP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eastAsia="Times New Roman" w:hAnsi="Tahoma" w:cs="Tahoma"/>
          <w:i/>
          <w:sz w:val="20"/>
          <w:szCs w:val="16"/>
        </w:rPr>
      </w:pP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ZAŁĄCZNIKI: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E439C3" w:rsidRPr="00385E63" w:rsidRDefault="00D113E7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D113E7">
        <w:rPr>
          <w:noProof/>
          <w:lang w:eastAsia="pl-PL"/>
        </w:rPr>
        <w:pict>
          <v:shape id="Text Box 2" o:spid="_x0000_s1027" type="#_x0000_t202" style="position:absolute;left:0;text-align:left;margin-left:-5.4pt;margin-top:.8pt;width:460.35pt;height:19.1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5"/>
                    <w:gridCol w:w="4606"/>
                  </w:tblGrid>
                  <w:tr w:rsidR="00E439C3">
                    <w:tc>
                      <w:tcPr>
                        <w:tcW w:w="4605" w:type="dxa"/>
                        <w:shd w:val="clear" w:color="auto" w:fill="auto"/>
                      </w:tcPr>
                      <w:p w:rsidR="00E439C3" w:rsidRDefault="00E439C3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Miejscowość, data:</w:t>
                        </w:r>
                      </w:p>
                    </w:tc>
                    <w:tc>
                      <w:tcPr>
                        <w:tcW w:w="4606" w:type="dxa"/>
                        <w:shd w:val="clear" w:color="auto" w:fill="auto"/>
                      </w:tcPr>
                      <w:p w:rsidR="00E439C3" w:rsidRDefault="00E439C3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Podpis oferenta:</w:t>
                        </w:r>
                      </w:p>
                    </w:tc>
                  </w:tr>
                </w:tbl>
                <w:p w:rsidR="00E439C3" w:rsidRDefault="00E439C3"/>
              </w:txbxContent>
            </v:textbox>
            <w10:wrap type="square" side="largest" anchorx="margin"/>
          </v:shape>
        </w:pic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E439C3" w:rsidRPr="00385E63" w:rsidRDefault="00E439C3" w:rsidP="00287960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Strona ……… z ………… Oferty</w:t>
      </w:r>
    </w:p>
    <w:p w:rsidR="00E439C3" w:rsidRPr="00385E63" w:rsidRDefault="00E439C3" w:rsidP="00030306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znajduję się w sytuacji ekonomicznej i finansowej zapewniającej wykonanie zamówienia;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zapoznałem</w:t>
      </w:r>
      <w:proofErr w:type="spellStart"/>
      <w:r w:rsidRPr="00385E63">
        <w:rPr>
          <w:rFonts w:ascii="Tahoma" w:hAnsi="Tahoma" w:cs="Tahoma"/>
          <w:sz w:val="20"/>
          <w:szCs w:val="20"/>
        </w:rPr>
        <w:t>(a</w:t>
      </w:r>
      <w:proofErr w:type="spellEnd"/>
      <w:r w:rsidRPr="00385E63">
        <w:rPr>
          <w:rFonts w:ascii="Tahoma" w:hAnsi="Tahoma" w:cs="Tahoma"/>
          <w:sz w:val="20"/>
          <w:szCs w:val="20"/>
        </w:rPr>
        <w:t>m) się z wymogami przetargu i nie wnoszę do nich zastrzeżeń;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uzyskałem</w:t>
      </w:r>
      <w:proofErr w:type="spellStart"/>
      <w:r w:rsidRPr="00385E63">
        <w:rPr>
          <w:rFonts w:ascii="Tahoma" w:hAnsi="Tahoma" w:cs="Tahoma"/>
          <w:sz w:val="20"/>
          <w:szCs w:val="20"/>
        </w:rPr>
        <w:t>(a</w:t>
      </w:r>
      <w:proofErr w:type="spellEnd"/>
      <w:r w:rsidRPr="00385E63">
        <w:rPr>
          <w:rFonts w:ascii="Tahoma" w:hAnsi="Tahoma" w:cs="Tahoma"/>
          <w:sz w:val="20"/>
          <w:szCs w:val="20"/>
        </w:rPr>
        <w:t>m) wszelkie informacje niezbędne do przygotowania oferty i wykonania zamówienia w oferowanym terminie.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zapoznałem</w:t>
      </w:r>
      <w:proofErr w:type="spellStart"/>
      <w:r w:rsidRPr="00385E63">
        <w:rPr>
          <w:rFonts w:ascii="Tahoma" w:hAnsi="Tahoma" w:cs="Tahoma"/>
          <w:sz w:val="20"/>
          <w:szCs w:val="20"/>
        </w:rPr>
        <w:t>(a</w:t>
      </w:r>
      <w:proofErr w:type="spellEnd"/>
      <w:r w:rsidRPr="00385E63">
        <w:rPr>
          <w:rFonts w:ascii="Tahoma" w:hAnsi="Tahoma" w:cs="Tahoma"/>
          <w:sz w:val="20"/>
          <w:szCs w:val="20"/>
        </w:rPr>
        <w:t>m) się ze wszystkimi warunkami wykonania zamówienia i uwzględniłem</w:t>
      </w:r>
      <w:proofErr w:type="spellStart"/>
      <w:r w:rsidRPr="00385E63">
        <w:rPr>
          <w:rFonts w:ascii="Tahoma" w:hAnsi="Tahoma" w:cs="Tahoma"/>
          <w:sz w:val="20"/>
          <w:szCs w:val="20"/>
        </w:rPr>
        <w:t>(a</w:t>
      </w:r>
      <w:proofErr w:type="spellEnd"/>
      <w:r w:rsidRPr="00385E63">
        <w:rPr>
          <w:rFonts w:ascii="Tahoma" w:hAnsi="Tahoma" w:cs="Tahoma"/>
          <w:sz w:val="20"/>
          <w:szCs w:val="20"/>
        </w:rPr>
        <w:t>m) wszystkie elementy w cenie ofertowej.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czuję się związany(a) ofertą przez okres 30 dni, licząc od dnia upływu terminu składania ofert.</w:t>
      </w:r>
    </w:p>
    <w:p w:rsidR="00E439C3" w:rsidRPr="00385E63" w:rsidRDefault="00E439C3" w:rsidP="00030306">
      <w:pPr>
        <w:tabs>
          <w:tab w:val="right" w:leader="underscore" w:pos="9072"/>
        </w:tabs>
        <w:spacing w:after="120" w:line="240" w:lineRule="auto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Akceptuję wzór umowy zawarty w załączniku nr 1 do ogłoszenia o przetargu i w przypadku przyznania mi zamówienia, zobowiązuję się do zawarcia umowy w terminie i miejscu wskazanym przez Zamawiającego.</w:t>
      </w:r>
    </w:p>
    <w:p w:rsidR="00E439C3" w:rsidRPr="00385E63" w:rsidRDefault="00E439C3" w:rsidP="00030306">
      <w:pPr>
        <w:tabs>
          <w:tab w:val="right" w:leader="underscore" w:pos="9072"/>
        </w:tabs>
        <w:spacing w:after="120" w:line="240" w:lineRule="auto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E439C3" w:rsidRPr="00385E63" w:rsidRDefault="00E439C3" w:rsidP="00030306">
      <w:pPr>
        <w:jc w:val="both"/>
        <w:rPr>
          <w:i/>
        </w:rPr>
      </w:pPr>
      <w:r w:rsidRPr="00385E63">
        <w:rPr>
          <w:i/>
        </w:rPr>
        <w:t>*niewłaściwe wykreślić</w:t>
      </w:r>
    </w:p>
    <w:p w:rsidR="00E439C3" w:rsidRPr="00385E63" w:rsidRDefault="00E439C3" w:rsidP="00C159D5"/>
    <w:p w:rsidR="00E439C3" w:rsidRPr="00385E63" w:rsidRDefault="00D113E7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D113E7">
        <w:rPr>
          <w:noProof/>
          <w:lang w:eastAsia="pl-PL"/>
        </w:rPr>
        <w:pict>
          <v:shape id="Text Box 3" o:spid="_x0000_s1028" type="#_x0000_t202" style="position:absolute;margin-left:-5.4pt;margin-top:.8pt;width:460.35pt;height:19.1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T8jw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5"/>
                    <w:gridCol w:w="4606"/>
                  </w:tblGrid>
                  <w:tr w:rsidR="00E439C3">
                    <w:tc>
                      <w:tcPr>
                        <w:tcW w:w="4605" w:type="dxa"/>
                        <w:shd w:val="clear" w:color="auto" w:fill="auto"/>
                      </w:tcPr>
                      <w:p w:rsidR="00E439C3" w:rsidRDefault="00E439C3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Miejscowość, data:</w:t>
                        </w:r>
                      </w:p>
                    </w:tc>
                    <w:tc>
                      <w:tcPr>
                        <w:tcW w:w="4606" w:type="dxa"/>
                        <w:shd w:val="clear" w:color="auto" w:fill="auto"/>
                      </w:tcPr>
                      <w:p w:rsidR="00E439C3" w:rsidRDefault="00E439C3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Podpis oferenta:</w:t>
                        </w:r>
                      </w:p>
                    </w:tc>
                  </w:tr>
                </w:tbl>
                <w:p w:rsidR="00E439C3" w:rsidRDefault="00E439C3"/>
              </w:txbxContent>
            </v:textbox>
            <w10:wrap type="square" side="largest" anchorx="margin"/>
          </v:shape>
        </w:pic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7C5FAC" w:rsidRPr="00385E63" w:rsidRDefault="007C5FAC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FB073B" w:rsidRPr="00385E63" w:rsidRDefault="00F82D52" w:rsidP="00C159D5">
      <w:pPr>
        <w:rPr>
          <w:rFonts w:ascii="Tahoma" w:hAnsi="Tahoma" w:cs="Tahoma"/>
          <w:sz w:val="20"/>
          <w:szCs w:val="20"/>
        </w:rPr>
        <w:sectPr w:rsidR="00FB073B" w:rsidRPr="00385E63" w:rsidSect="006F0092">
          <w:footerReference w:type="default" r:id="rId14"/>
          <w:pgSz w:w="11906" w:h="16838"/>
          <w:pgMar w:top="1135" w:right="1332" w:bottom="1418" w:left="1332" w:header="227" w:footer="0" w:gutter="0"/>
          <w:pgNumType w:start="1"/>
          <w:cols w:space="708"/>
          <w:docGrid w:linePitch="360"/>
        </w:sectPr>
      </w:pPr>
      <w:r w:rsidRPr="00385E63">
        <w:rPr>
          <w:rFonts w:ascii="Tahoma" w:hAnsi="Tahoma" w:cs="Tahoma"/>
          <w:sz w:val="20"/>
          <w:szCs w:val="20"/>
        </w:rPr>
        <w:t>Strona ……… z ………… Oferty</w:t>
      </w:r>
    </w:p>
    <w:p w:rsidR="001904F6" w:rsidRPr="00385E63" w:rsidRDefault="001904F6" w:rsidP="00030306">
      <w:pPr>
        <w:jc w:val="both"/>
        <w:rPr>
          <w:rFonts w:ascii="Tahoma" w:hAnsi="Tahoma" w:cs="Tahoma"/>
          <w:sz w:val="20"/>
          <w:szCs w:val="20"/>
        </w:rPr>
      </w:pPr>
    </w:p>
    <w:sectPr w:rsidR="001904F6" w:rsidRPr="00385E63" w:rsidSect="007F7A48">
      <w:type w:val="continuous"/>
      <w:pgSz w:w="11906" w:h="16838"/>
      <w:pgMar w:top="1135" w:right="1332" w:bottom="1418" w:left="1332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86" w:rsidRDefault="002B0686">
      <w:pPr>
        <w:spacing w:after="0" w:line="240" w:lineRule="auto"/>
      </w:pPr>
      <w:r>
        <w:separator/>
      </w:r>
    </w:p>
  </w:endnote>
  <w:endnote w:type="continuationSeparator" w:id="0">
    <w:p w:rsidR="002B0686" w:rsidRDefault="002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ED" w:rsidRPr="001C2987" w:rsidRDefault="00F91647" w:rsidP="009B3482">
    <w:pPr>
      <w:ind w:right="260"/>
    </w:pPr>
    <w:r>
      <w:rPr>
        <w:noProof/>
        <w:lang w:eastAsia="pl-PL"/>
      </w:rPr>
      <w:drawing>
        <wp:inline distT="0" distB="0" distL="0" distR="0">
          <wp:extent cx="6419850" cy="1066800"/>
          <wp:effectExtent l="19050" t="0" r="0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13E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4097" type="#_x0000_t202" style="position:absolute;margin-left:541.7pt;margin-top:782.95pt;width:29.35pt;height:25.4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" stroked="f" strokeweight=".5pt">
          <v:textbox style="mso-fit-shape-to-text:t" inset="0,,0">
            <w:txbxContent>
              <w:p w:rsidR="00EB6FDB" w:rsidRPr="00EB6FDB" w:rsidRDefault="00EB6FDB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 w:rsidR="00D113E7" w:rsidRPr="00D113E7">
      <w:fldChar w:fldCharType="begin"/>
    </w:r>
    <w:r w:rsidR="00664432">
      <w:instrText>PAGE   \* MERGEFORMAT</w:instrText>
    </w:r>
    <w:r w:rsidR="00D113E7" w:rsidRPr="00D113E7">
      <w:fldChar w:fldCharType="separate"/>
    </w:r>
    <w:r w:rsidR="00AA639A" w:rsidRPr="00AA639A">
      <w:rPr>
        <w:b/>
        <w:bCs/>
        <w:noProof/>
      </w:rPr>
      <w:t>1</w:t>
    </w:r>
    <w:r w:rsidR="00D113E7">
      <w:rPr>
        <w:b/>
        <w:bCs/>
        <w:noProof/>
      </w:rPr>
      <w:fldChar w:fldCharType="end"/>
    </w:r>
    <w:r w:rsidR="00A24C70">
      <w:t>|</w:t>
    </w:r>
    <w:r w:rsidR="00A24C70" w:rsidRPr="00A24C70">
      <w:rPr>
        <w:color w:val="808080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86" w:rsidRDefault="002B0686">
      <w:pPr>
        <w:spacing w:after="0" w:line="240" w:lineRule="auto"/>
      </w:pPr>
      <w:r>
        <w:separator/>
      </w:r>
    </w:p>
  </w:footnote>
  <w:footnote w:type="continuationSeparator" w:id="0">
    <w:p w:rsidR="002B0686" w:rsidRDefault="002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2"/>
    <w:multiLevelType w:val="multilevel"/>
    <w:tmpl w:val="5BDEC3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624ABC"/>
    <w:multiLevelType w:val="hybridMultilevel"/>
    <w:tmpl w:val="CF3EF566"/>
    <w:lvl w:ilvl="0" w:tplc="484C2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E3BCE"/>
    <w:multiLevelType w:val="multilevel"/>
    <w:tmpl w:val="29BC6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BE33E15"/>
    <w:multiLevelType w:val="hybridMultilevel"/>
    <w:tmpl w:val="FC9A6CF6"/>
    <w:lvl w:ilvl="0" w:tplc="3E1283D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18265F"/>
    <w:multiLevelType w:val="hybridMultilevel"/>
    <w:tmpl w:val="BC941B8E"/>
    <w:lvl w:ilvl="0" w:tplc="7FD6C7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0C8E5FCE"/>
    <w:multiLevelType w:val="hybridMultilevel"/>
    <w:tmpl w:val="4BCE9478"/>
    <w:lvl w:ilvl="0" w:tplc="CD92EB9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DB335B"/>
    <w:multiLevelType w:val="hybridMultilevel"/>
    <w:tmpl w:val="E042E4E0"/>
    <w:lvl w:ilvl="0" w:tplc="4A8A1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4465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B212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D00A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5C21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26C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028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E63D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C297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3D4E5E"/>
    <w:multiLevelType w:val="hybridMultilevel"/>
    <w:tmpl w:val="FA7E616E"/>
    <w:lvl w:ilvl="0" w:tplc="CC16F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FA6AEA"/>
    <w:multiLevelType w:val="hybridMultilevel"/>
    <w:tmpl w:val="A01CDF0E"/>
    <w:lvl w:ilvl="0" w:tplc="17C8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A6A4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75F6BE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992C13"/>
    <w:multiLevelType w:val="multilevel"/>
    <w:tmpl w:val="29BC6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19141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FF5E7D"/>
    <w:multiLevelType w:val="hybridMultilevel"/>
    <w:tmpl w:val="1086625A"/>
    <w:lvl w:ilvl="0" w:tplc="7FD6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5D7D1D"/>
    <w:multiLevelType w:val="hybridMultilevel"/>
    <w:tmpl w:val="445AA36A"/>
    <w:lvl w:ilvl="0" w:tplc="6CCEB5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E78BE"/>
    <w:multiLevelType w:val="hybridMultilevel"/>
    <w:tmpl w:val="704A2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515341"/>
    <w:multiLevelType w:val="multilevel"/>
    <w:tmpl w:val="3DBA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29"/>
  </w:num>
  <w:num w:numId="10">
    <w:abstractNumId w:val="33"/>
  </w:num>
  <w:num w:numId="11">
    <w:abstractNumId w:val="28"/>
  </w:num>
  <w:num w:numId="12">
    <w:abstractNumId w:val="25"/>
  </w:num>
  <w:num w:numId="13">
    <w:abstractNumId w:val="21"/>
  </w:num>
  <w:num w:numId="14">
    <w:abstractNumId w:val="30"/>
  </w:num>
  <w:num w:numId="15">
    <w:abstractNumId w:val="31"/>
  </w:num>
  <w:num w:numId="16">
    <w:abstractNumId w:val="36"/>
  </w:num>
  <w:num w:numId="17">
    <w:abstractNumId w:val="35"/>
  </w:num>
  <w:num w:numId="18">
    <w:abstractNumId w:val="26"/>
  </w:num>
  <w:num w:numId="19">
    <w:abstractNumId w:val="23"/>
  </w:num>
  <w:num w:numId="20">
    <w:abstractNumId w:val="32"/>
  </w:num>
  <w:num w:numId="21">
    <w:abstractNumId w:val="27"/>
  </w:num>
  <w:num w:numId="22">
    <w:abstractNumId w:val="20"/>
  </w:num>
  <w:num w:numId="23">
    <w:abstractNumId w:val="22"/>
  </w:num>
  <w:num w:numId="24">
    <w:abstractNumId w:val="34"/>
  </w:num>
  <w:num w:numId="2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6889"/>
    <w:rsid w:val="00014283"/>
    <w:rsid w:val="00017F83"/>
    <w:rsid w:val="00020FAA"/>
    <w:rsid w:val="00030306"/>
    <w:rsid w:val="00036F41"/>
    <w:rsid w:val="000416F1"/>
    <w:rsid w:val="00041718"/>
    <w:rsid w:val="0005245E"/>
    <w:rsid w:val="000666DE"/>
    <w:rsid w:val="00066889"/>
    <w:rsid w:val="00086F9D"/>
    <w:rsid w:val="000A620D"/>
    <w:rsid w:val="000D20D9"/>
    <w:rsid w:val="000E602E"/>
    <w:rsid w:val="000F10F2"/>
    <w:rsid w:val="001000A5"/>
    <w:rsid w:val="00107B41"/>
    <w:rsid w:val="00107FE4"/>
    <w:rsid w:val="00116AD0"/>
    <w:rsid w:val="00120229"/>
    <w:rsid w:val="00121E89"/>
    <w:rsid w:val="0012336E"/>
    <w:rsid w:val="00126224"/>
    <w:rsid w:val="00126622"/>
    <w:rsid w:val="00134490"/>
    <w:rsid w:val="001467E4"/>
    <w:rsid w:val="001530B6"/>
    <w:rsid w:val="001631A9"/>
    <w:rsid w:val="00174C1C"/>
    <w:rsid w:val="00177657"/>
    <w:rsid w:val="001871D1"/>
    <w:rsid w:val="001904F6"/>
    <w:rsid w:val="00191C0A"/>
    <w:rsid w:val="001C2987"/>
    <w:rsid w:val="001D6F66"/>
    <w:rsid w:val="001E7EA6"/>
    <w:rsid w:val="001F26CF"/>
    <w:rsid w:val="001F62ED"/>
    <w:rsid w:val="00203D59"/>
    <w:rsid w:val="00207ACF"/>
    <w:rsid w:val="002120E7"/>
    <w:rsid w:val="00215029"/>
    <w:rsid w:val="00247C74"/>
    <w:rsid w:val="0025009F"/>
    <w:rsid w:val="00252802"/>
    <w:rsid w:val="002565F0"/>
    <w:rsid w:val="0025767E"/>
    <w:rsid w:val="00267613"/>
    <w:rsid w:val="0028600B"/>
    <w:rsid w:val="00287960"/>
    <w:rsid w:val="00287AD5"/>
    <w:rsid w:val="00296143"/>
    <w:rsid w:val="0029720E"/>
    <w:rsid w:val="002A2D6F"/>
    <w:rsid w:val="002A49DC"/>
    <w:rsid w:val="002A76A8"/>
    <w:rsid w:val="002B0686"/>
    <w:rsid w:val="002B5402"/>
    <w:rsid w:val="002D090D"/>
    <w:rsid w:val="002E18AF"/>
    <w:rsid w:val="002E502D"/>
    <w:rsid w:val="00312DD7"/>
    <w:rsid w:val="00344244"/>
    <w:rsid w:val="00354C58"/>
    <w:rsid w:val="00366FFA"/>
    <w:rsid w:val="003829D1"/>
    <w:rsid w:val="00385E63"/>
    <w:rsid w:val="0038779E"/>
    <w:rsid w:val="00392B44"/>
    <w:rsid w:val="003944FB"/>
    <w:rsid w:val="00395871"/>
    <w:rsid w:val="003A77B0"/>
    <w:rsid w:val="003B2224"/>
    <w:rsid w:val="003B3DC6"/>
    <w:rsid w:val="003B4F41"/>
    <w:rsid w:val="003C2ABF"/>
    <w:rsid w:val="003D4E6F"/>
    <w:rsid w:val="003D58E3"/>
    <w:rsid w:val="003D7B8F"/>
    <w:rsid w:val="00411347"/>
    <w:rsid w:val="0041232D"/>
    <w:rsid w:val="004251C9"/>
    <w:rsid w:val="004355DF"/>
    <w:rsid w:val="0044603B"/>
    <w:rsid w:val="00455004"/>
    <w:rsid w:val="00461A5A"/>
    <w:rsid w:val="00464259"/>
    <w:rsid w:val="004723FB"/>
    <w:rsid w:val="00480D30"/>
    <w:rsid w:val="004A6379"/>
    <w:rsid w:val="004C5793"/>
    <w:rsid w:val="004F1D08"/>
    <w:rsid w:val="0050473E"/>
    <w:rsid w:val="00517FC3"/>
    <w:rsid w:val="00530FD5"/>
    <w:rsid w:val="0053133C"/>
    <w:rsid w:val="00531571"/>
    <w:rsid w:val="005438F4"/>
    <w:rsid w:val="0054477A"/>
    <w:rsid w:val="0054756B"/>
    <w:rsid w:val="0057337E"/>
    <w:rsid w:val="00585EED"/>
    <w:rsid w:val="005960FE"/>
    <w:rsid w:val="005B0CA1"/>
    <w:rsid w:val="005B0F3F"/>
    <w:rsid w:val="005B2A6F"/>
    <w:rsid w:val="005C7CC3"/>
    <w:rsid w:val="005D36F5"/>
    <w:rsid w:val="005F2AE3"/>
    <w:rsid w:val="005F7067"/>
    <w:rsid w:val="0060150E"/>
    <w:rsid w:val="006051CE"/>
    <w:rsid w:val="0061037C"/>
    <w:rsid w:val="006113FA"/>
    <w:rsid w:val="00614BA8"/>
    <w:rsid w:val="006224ED"/>
    <w:rsid w:val="00623FB1"/>
    <w:rsid w:val="00624A11"/>
    <w:rsid w:val="00632B0D"/>
    <w:rsid w:val="00635F3D"/>
    <w:rsid w:val="006429F5"/>
    <w:rsid w:val="00664432"/>
    <w:rsid w:val="006744F1"/>
    <w:rsid w:val="006804B8"/>
    <w:rsid w:val="00691F73"/>
    <w:rsid w:val="006A2223"/>
    <w:rsid w:val="006B1107"/>
    <w:rsid w:val="006B25EA"/>
    <w:rsid w:val="006B6161"/>
    <w:rsid w:val="006C3BAD"/>
    <w:rsid w:val="006D07E4"/>
    <w:rsid w:val="006D474E"/>
    <w:rsid w:val="006D6DC7"/>
    <w:rsid w:val="006F0092"/>
    <w:rsid w:val="00702564"/>
    <w:rsid w:val="00711536"/>
    <w:rsid w:val="00713165"/>
    <w:rsid w:val="00721AF4"/>
    <w:rsid w:val="00723CC4"/>
    <w:rsid w:val="00745D18"/>
    <w:rsid w:val="00760270"/>
    <w:rsid w:val="007622B8"/>
    <w:rsid w:val="007756DB"/>
    <w:rsid w:val="007759B9"/>
    <w:rsid w:val="00777F13"/>
    <w:rsid w:val="007810D8"/>
    <w:rsid w:val="00787D9A"/>
    <w:rsid w:val="00790FF1"/>
    <w:rsid w:val="00792E00"/>
    <w:rsid w:val="00794405"/>
    <w:rsid w:val="007B1F87"/>
    <w:rsid w:val="007B6A5E"/>
    <w:rsid w:val="007C23C9"/>
    <w:rsid w:val="007C5B1F"/>
    <w:rsid w:val="007C5FAC"/>
    <w:rsid w:val="007E7376"/>
    <w:rsid w:val="007F1A16"/>
    <w:rsid w:val="007F2667"/>
    <w:rsid w:val="007F42FE"/>
    <w:rsid w:val="007F7A48"/>
    <w:rsid w:val="00816CBC"/>
    <w:rsid w:val="00830818"/>
    <w:rsid w:val="0083200B"/>
    <w:rsid w:val="00853A46"/>
    <w:rsid w:val="00860A91"/>
    <w:rsid w:val="00866FC4"/>
    <w:rsid w:val="0088308C"/>
    <w:rsid w:val="008869E6"/>
    <w:rsid w:val="00891C6A"/>
    <w:rsid w:val="008A05D9"/>
    <w:rsid w:val="008B2A7B"/>
    <w:rsid w:val="008B2AD4"/>
    <w:rsid w:val="008C31C9"/>
    <w:rsid w:val="008C4B7C"/>
    <w:rsid w:val="008D6E45"/>
    <w:rsid w:val="009062E4"/>
    <w:rsid w:val="00923BDC"/>
    <w:rsid w:val="0092777D"/>
    <w:rsid w:val="00930EDE"/>
    <w:rsid w:val="009373F7"/>
    <w:rsid w:val="00940CC7"/>
    <w:rsid w:val="00966163"/>
    <w:rsid w:val="00997EB6"/>
    <w:rsid w:val="009B3482"/>
    <w:rsid w:val="009D15FA"/>
    <w:rsid w:val="009D3AAE"/>
    <w:rsid w:val="009D3D92"/>
    <w:rsid w:val="009E1511"/>
    <w:rsid w:val="009F0956"/>
    <w:rsid w:val="009F3F3F"/>
    <w:rsid w:val="00A06F48"/>
    <w:rsid w:val="00A0715C"/>
    <w:rsid w:val="00A1065D"/>
    <w:rsid w:val="00A17511"/>
    <w:rsid w:val="00A24C70"/>
    <w:rsid w:val="00A253BB"/>
    <w:rsid w:val="00A30422"/>
    <w:rsid w:val="00A31D9C"/>
    <w:rsid w:val="00A4004C"/>
    <w:rsid w:val="00A44A93"/>
    <w:rsid w:val="00A51AC5"/>
    <w:rsid w:val="00A60DA1"/>
    <w:rsid w:val="00A60E6F"/>
    <w:rsid w:val="00A65ADE"/>
    <w:rsid w:val="00A702F9"/>
    <w:rsid w:val="00A80CE7"/>
    <w:rsid w:val="00A8111A"/>
    <w:rsid w:val="00A94406"/>
    <w:rsid w:val="00A969BE"/>
    <w:rsid w:val="00AA2EC1"/>
    <w:rsid w:val="00AA5901"/>
    <w:rsid w:val="00AA639A"/>
    <w:rsid w:val="00AB3844"/>
    <w:rsid w:val="00AC4CEB"/>
    <w:rsid w:val="00AD7A1F"/>
    <w:rsid w:val="00AE3270"/>
    <w:rsid w:val="00B14F03"/>
    <w:rsid w:val="00B207E0"/>
    <w:rsid w:val="00B2130B"/>
    <w:rsid w:val="00B22A2A"/>
    <w:rsid w:val="00B22E54"/>
    <w:rsid w:val="00B25043"/>
    <w:rsid w:val="00B27526"/>
    <w:rsid w:val="00B347C9"/>
    <w:rsid w:val="00B37BD0"/>
    <w:rsid w:val="00B4513C"/>
    <w:rsid w:val="00B51C64"/>
    <w:rsid w:val="00B543D5"/>
    <w:rsid w:val="00B553C0"/>
    <w:rsid w:val="00B714E0"/>
    <w:rsid w:val="00B80F31"/>
    <w:rsid w:val="00BA7F8E"/>
    <w:rsid w:val="00BB7554"/>
    <w:rsid w:val="00BD7C48"/>
    <w:rsid w:val="00BE18B9"/>
    <w:rsid w:val="00BE2D02"/>
    <w:rsid w:val="00BF07C6"/>
    <w:rsid w:val="00BF1311"/>
    <w:rsid w:val="00C020F1"/>
    <w:rsid w:val="00C064DC"/>
    <w:rsid w:val="00C14368"/>
    <w:rsid w:val="00C159D5"/>
    <w:rsid w:val="00C22D05"/>
    <w:rsid w:val="00C32271"/>
    <w:rsid w:val="00C324DD"/>
    <w:rsid w:val="00C401C5"/>
    <w:rsid w:val="00C415E3"/>
    <w:rsid w:val="00C5070B"/>
    <w:rsid w:val="00C60D16"/>
    <w:rsid w:val="00C7050E"/>
    <w:rsid w:val="00C75211"/>
    <w:rsid w:val="00C904AD"/>
    <w:rsid w:val="00C90C1B"/>
    <w:rsid w:val="00C937C4"/>
    <w:rsid w:val="00C93E71"/>
    <w:rsid w:val="00CB5345"/>
    <w:rsid w:val="00CB587B"/>
    <w:rsid w:val="00CC2996"/>
    <w:rsid w:val="00CD75D0"/>
    <w:rsid w:val="00D113E7"/>
    <w:rsid w:val="00D17DB3"/>
    <w:rsid w:val="00D26C9F"/>
    <w:rsid w:val="00D3033F"/>
    <w:rsid w:val="00D52441"/>
    <w:rsid w:val="00D6337D"/>
    <w:rsid w:val="00D63791"/>
    <w:rsid w:val="00D802F9"/>
    <w:rsid w:val="00D92E0D"/>
    <w:rsid w:val="00D95483"/>
    <w:rsid w:val="00DA2682"/>
    <w:rsid w:val="00DB69A0"/>
    <w:rsid w:val="00DC1256"/>
    <w:rsid w:val="00DC4ABA"/>
    <w:rsid w:val="00DC6BC7"/>
    <w:rsid w:val="00DC7921"/>
    <w:rsid w:val="00DD0B6D"/>
    <w:rsid w:val="00DE3995"/>
    <w:rsid w:val="00DF4AA6"/>
    <w:rsid w:val="00DF5AD6"/>
    <w:rsid w:val="00E060AE"/>
    <w:rsid w:val="00E119A7"/>
    <w:rsid w:val="00E119AC"/>
    <w:rsid w:val="00E147E9"/>
    <w:rsid w:val="00E1519A"/>
    <w:rsid w:val="00E16405"/>
    <w:rsid w:val="00E3128C"/>
    <w:rsid w:val="00E439C3"/>
    <w:rsid w:val="00E715AD"/>
    <w:rsid w:val="00E72CA8"/>
    <w:rsid w:val="00E7549A"/>
    <w:rsid w:val="00E86F5B"/>
    <w:rsid w:val="00E91A06"/>
    <w:rsid w:val="00E92074"/>
    <w:rsid w:val="00EA4863"/>
    <w:rsid w:val="00EB6FDB"/>
    <w:rsid w:val="00EC1E82"/>
    <w:rsid w:val="00EC54AF"/>
    <w:rsid w:val="00ED3F58"/>
    <w:rsid w:val="00EE063E"/>
    <w:rsid w:val="00EF1352"/>
    <w:rsid w:val="00EF6699"/>
    <w:rsid w:val="00F00C7F"/>
    <w:rsid w:val="00F10794"/>
    <w:rsid w:val="00F3285E"/>
    <w:rsid w:val="00F34014"/>
    <w:rsid w:val="00F47D0C"/>
    <w:rsid w:val="00F47F61"/>
    <w:rsid w:val="00F51CA3"/>
    <w:rsid w:val="00F609F7"/>
    <w:rsid w:val="00F62E2E"/>
    <w:rsid w:val="00F661D9"/>
    <w:rsid w:val="00F7419F"/>
    <w:rsid w:val="00F81C41"/>
    <w:rsid w:val="00F82D52"/>
    <w:rsid w:val="00F86388"/>
    <w:rsid w:val="00F90291"/>
    <w:rsid w:val="00F91647"/>
    <w:rsid w:val="00FA2B0A"/>
    <w:rsid w:val="00FA62B5"/>
    <w:rsid w:val="00FB073B"/>
    <w:rsid w:val="00FB530D"/>
    <w:rsid w:val="00FB63B3"/>
    <w:rsid w:val="00FB7169"/>
    <w:rsid w:val="00FC1BF1"/>
    <w:rsid w:val="00FC2BA2"/>
    <w:rsid w:val="00FC52CD"/>
    <w:rsid w:val="00FD21F5"/>
    <w:rsid w:val="00FD6914"/>
    <w:rsid w:val="00FD73E3"/>
    <w:rsid w:val="00FE10AC"/>
    <w:rsid w:val="00FE1C3C"/>
    <w:rsid w:val="00FF1588"/>
    <w:rsid w:val="00FF2A8D"/>
    <w:rsid w:val="00FF5292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7419F"/>
    <w:pPr>
      <w:keepNext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66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7419F"/>
    <w:rPr>
      <w:rFonts w:ascii="Symbol" w:hAnsi="Symbol"/>
    </w:rPr>
  </w:style>
  <w:style w:type="character" w:customStyle="1" w:styleId="WW8Num9z0">
    <w:name w:val="WW8Num9z0"/>
    <w:rsid w:val="00F7419F"/>
    <w:rPr>
      <w:rFonts w:ascii="Symbol" w:hAnsi="Symbol"/>
    </w:rPr>
  </w:style>
  <w:style w:type="character" w:customStyle="1" w:styleId="WW8Num15z0">
    <w:name w:val="WW8Num15z0"/>
    <w:rsid w:val="00F7419F"/>
    <w:rPr>
      <w:rFonts w:ascii="Symbol" w:hAnsi="Symbol" w:cs="OpenSymbol"/>
    </w:rPr>
  </w:style>
  <w:style w:type="character" w:customStyle="1" w:styleId="WW8Num16z0">
    <w:name w:val="WW8Num16z0"/>
    <w:rsid w:val="00F7419F"/>
    <w:rPr>
      <w:rFonts w:ascii="Symbol" w:hAnsi="Symbol"/>
    </w:rPr>
  </w:style>
  <w:style w:type="character" w:customStyle="1" w:styleId="WW8Num17z0">
    <w:name w:val="WW8Num17z0"/>
    <w:rsid w:val="00F7419F"/>
    <w:rPr>
      <w:rFonts w:ascii="Symbol" w:hAnsi="Symbol" w:cs="OpenSymbol"/>
    </w:rPr>
  </w:style>
  <w:style w:type="character" w:customStyle="1" w:styleId="WW8Num18z0">
    <w:name w:val="WW8Num18z0"/>
    <w:rsid w:val="00F7419F"/>
    <w:rPr>
      <w:rFonts w:ascii="Symbol" w:hAnsi="Symbol" w:cs="OpenSymbol"/>
    </w:rPr>
  </w:style>
  <w:style w:type="character" w:customStyle="1" w:styleId="Absatz-Standardschriftart">
    <w:name w:val="Absatz-Standardschriftart"/>
    <w:rsid w:val="00F7419F"/>
  </w:style>
  <w:style w:type="character" w:customStyle="1" w:styleId="WW8Num2z0">
    <w:name w:val="WW8Num2z0"/>
    <w:rsid w:val="00F7419F"/>
    <w:rPr>
      <w:rFonts w:ascii="Symbol" w:hAnsi="Symbol"/>
    </w:rPr>
  </w:style>
  <w:style w:type="character" w:customStyle="1" w:styleId="WW8Num5z0">
    <w:name w:val="WW8Num5z0"/>
    <w:rsid w:val="00F7419F"/>
    <w:rPr>
      <w:rFonts w:ascii="Symbol" w:hAnsi="Symbol"/>
    </w:rPr>
  </w:style>
  <w:style w:type="character" w:customStyle="1" w:styleId="WW8Num10z0">
    <w:name w:val="WW8Num10z0"/>
    <w:rsid w:val="00F7419F"/>
    <w:rPr>
      <w:rFonts w:ascii="Symbol" w:hAnsi="Symbol"/>
    </w:rPr>
  </w:style>
  <w:style w:type="character" w:customStyle="1" w:styleId="WW8Num12z0">
    <w:name w:val="WW8Num12z0"/>
    <w:rsid w:val="00F7419F"/>
    <w:rPr>
      <w:rFonts w:ascii="Symbol" w:hAnsi="Symbol"/>
    </w:rPr>
  </w:style>
  <w:style w:type="character" w:customStyle="1" w:styleId="WW8Num19z0">
    <w:name w:val="WW8Num19z0"/>
    <w:rsid w:val="00F7419F"/>
    <w:rPr>
      <w:rFonts w:ascii="Symbol" w:hAnsi="Symbol" w:cs="OpenSymbol"/>
    </w:rPr>
  </w:style>
  <w:style w:type="character" w:customStyle="1" w:styleId="WW8Num20z0">
    <w:name w:val="WW8Num20z0"/>
    <w:rsid w:val="00F7419F"/>
    <w:rPr>
      <w:b w:val="0"/>
    </w:rPr>
  </w:style>
  <w:style w:type="character" w:customStyle="1" w:styleId="WW-Absatz-Standardschriftart">
    <w:name w:val="WW-Absatz-Standardschriftart"/>
    <w:rsid w:val="00F7419F"/>
  </w:style>
  <w:style w:type="character" w:customStyle="1" w:styleId="WW-Absatz-Standardschriftart1">
    <w:name w:val="WW-Absatz-Standardschriftart1"/>
    <w:rsid w:val="00F7419F"/>
  </w:style>
  <w:style w:type="character" w:customStyle="1" w:styleId="WW8Num1z0">
    <w:name w:val="WW8Num1z0"/>
    <w:rsid w:val="00F7419F"/>
    <w:rPr>
      <w:rFonts w:ascii="Symbol" w:hAnsi="Symbol"/>
    </w:rPr>
  </w:style>
  <w:style w:type="character" w:customStyle="1" w:styleId="WW8Num1z1">
    <w:name w:val="WW8Num1z1"/>
    <w:rsid w:val="00F7419F"/>
    <w:rPr>
      <w:rFonts w:ascii="Courier New" w:hAnsi="Courier New" w:cs="Courier New"/>
    </w:rPr>
  </w:style>
  <w:style w:type="character" w:customStyle="1" w:styleId="WW8Num1z2">
    <w:name w:val="WW8Num1z2"/>
    <w:rsid w:val="00F7419F"/>
    <w:rPr>
      <w:rFonts w:ascii="Wingdings" w:hAnsi="Wingdings"/>
    </w:rPr>
  </w:style>
  <w:style w:type="character" w:customStyle="1" w:styleId="WW8Num4z1">
    <w:name w:val="WW8Num4z1"/>
    <w:rsid w:val="00F7419F"/>
    <w:rPr>
      <w:rFonts w:ascii="Courier New" w:hAnsi="Courier New" w:cs="Courier New"/>
    </w:rPr>
  </w:style>
  <w:style w:type="character" w:customStyle="1" w:styleId="WW8Num4z2">
    <w:name w:val="WW8Num4z2"/>
    <w:rsid w:val="00F7419F"/>
    <w:rPr>
      <w:rFonts w:ascii="Wingdings" w:hAnsi="Wingdings"/>
    </w:rPr>
  </w:style>
  <w:style w:type="character" w:customStyle="1" w:styleId="WW8Num7z0">
    <w:name w:val="WW8Num7z0"/>
    <w:rsid w:val="00F7419F"/>
    <w:rPr>
      <w:b w:val="0"/>
    </w:rPr>
  </w:style>
  <w:style w:type="character" w:customStyle="1" w:styleId="WW8Num8z0">
    <w:name w:val="WW8Num8z0"/>
    <w:rsid w:val="00F7419F"/>
    <w:rPr>
      <w:rFonts w:ascii="Symbol" w:hAnsi="Symbol"/>
    </w:rPr>
  </w:style>
  <w:style w:type="character" w:customStyle="1" w:styleId="WW8Num8z1">
    <w:name w:val="WW8Num8z1"/>
    <w:rsid w:val="00F7419F"/>
    <w:rPr>
      <w:rFonts w:ascii="Courier New" w:hAnsi="Courier New" w:cs="Courier New"/>
    </w:rPr>
  </w:style>
  <w:style w:type="character" w:customStyle="1" w:styleId="WW8Num8z2">
    <w:name w:val="WW8Num8z2"/>
    <w:rsid w:val="00F7419F"/>
    <w:rPr>
      <w:rFonts w:ascii="Wingdings" w:hAnsi="Wingdings"/>
    </w:rPr>
  </w:style>
  <w:style w:type="character" w:customStyle="1" w:styleId="WW8Num9z1">
    <w:name w:val="WW8Num9z1"/>
    <w:rsid w:val="00F7419F"/>
    <w:rPr>
      <w:rFonts w:ascii="Courier New" w:hAnsi="Courier New" w:cs="Courier New"/>
    </w:rPr>
  </w:style>
  <w:style w:type="character" w:customStyle="1" w:styleId="WW8Num9z2">
    <w:name w:val="WW8Num9z2"/>
    <w:rsid w:val="00F7419F"/>
    <w:rPr>
      <w:rFonts w:ascii="Wingdings" w:hAnsi="Wingdings"/>
    </w:rPr>
  </w:style>
  <w:style w:type="character" w:customStyle="1" w:styleId="WW8Num12z1">
    <w:name w:val="WW8Num12z1"/>
    <w:rsid w:val="00F7419F"/>
    <w:rPr>
      <w:rFonts w:ascii="Courier New" w:hAnsi="Courier New" w:cs="Courier New"/>
    </w:rPr>
  </w:style>
  <w:style w:type="character" w:customStyle="1" w:styleId="WW8Num12z2">
    <w:name w:val="WW8Num12z2"/>
    <w:rsid w:val="00F7419F"/>
    <w:rPr>
      <w:rFonts w:ascii="Wingdings" w:hAnsi="Wingdings"/>
    </w:rPr>
  </w:style>
  <w:style w:type="character" w:customStyle="1" w:styleId="WW8Num13z0">
    <w:name w:val="WW8Num13z0"/>
    <w:rsid w:val="00F7419F"/>
    <w:rPr>
      <w:rFonts w:ascii="Symbol" w:hAnsi="Symbol"/>
    </w:rPr>
  </w:style>
  <w:style w:type="character" w:customStyle="1" w:styleId="WW8Num13z1">
    <w:name w:val="WW8Num13z1"/>
    <w:rsid w:val="00F7419F"/>
    <w:rPr>
      <w:rFonts w:ascii="Courier New" w:hAnsi="Courier New" w:cs="Courier New"/>
    </w:rPr>
  </w:style>
  <w:style w:type="character" w:customStyle="1" w:styleId="WW8Num13z2">
    <w:name w:val="WW8Num13z2"/>
    <w:rsid w:val="00F7419F"/>
    <w:rPr>
      <w:rFonts w:ascii="Wingdings" w:hAnsi="Wingdings"/>
    </w:rPr>
  </w:style>
  <w:style w:type="character" w:customStyle="1" w:styleId="WW8Num14z1">
    <w:name w:val="WW8Num14z1"/>
    <w:rsid w:val="00F7419F"/>
    <w:rPr>
      <w:rFonts w:ascii="Courier New" w:hAnsi="Courier New" w:cs="Courier New"/>
    </w:rPr>
  </w:style>
  <w:style w:type="character" w:customStyle="1" w:styleId="WW8Num14z2">
    <w:name w:val="WW8Num14z2"/>
    <w:rsid w:val="00F7419F"/>
    <w:rPr>
      <w:rFonts w:ascii="Wingdings" w:hAnsi="Wingdings"/>
    </w:rPr>
  </w:style>
  <w:style w:type="character" w:customStyle="1" w:styleId="WW8Num14z3">
    <w:name w:val="WW8Num14z3"/>
    <w:rsid w:val="00F7419F"/>
    <w:rPr>
      <w:rFonts w:ascii="Symbol" w:hAnsi="Symbol"/>
    </w:rPr>
  </w:style>
  <w:style w:type="character" w:customStyle="1" w:styleId="WW8Num16z1">
    <w:name w:val="WW8Num16z1"/>
    <w:rsid w:val="00F7419F"/>
    <w:rPr>
      <w:rFonts w:ascii="Courier New" w:hAnsi="Courier New" w:cs="Courier New"/>
    </w:rPr>
  </w:style>
  <w:style w:type="character" w:customStyle="1" w:styleId="WW8Num16z2">
    <w:name w:val="WW8Num16z2"/>
    <w:rsid w:val="00F7419F"/>
    <w:rPr>
      <w:rFonts w:ascii="Wingdings" w:hAnsi="Wingdings"/>
    </w:rPr>
  </w:style>
  <w:style w:type="character" w:customStyle="1" w:styleId="WW8Num24z0">
    <w:name w:val="WW8Num24z0"/>
    <w:rsid w:val="00F7419F"/>
    <w:rPr>
      <w:rFonts w:ascii="Symbol" w:hAnsi="Symbol"/>
    </w:rPr>
  </w:style>
  <w:style w:type="character" w:customStyle="1" w:styleId="WW8Num24z1">
    <w:name w:val="WW8Num24z1"/>
    <w:rsid w:val="00F7419F"/>
    <w:rPr>
      <w:rFonts w:ascii="Courier New" w:hAnsi="Courier New" w:cs="Courier New"/>
    </w:rPr>
  </w:style>
  <w:style w:type="character" w:customStyle="1" w:styleId="WW8Num24z2">
    <w:name w:val="WW8Num24z2"/>
    <w:rsid w:val="00F7419F"/>
    <w:rPr>
      <w:rFonts w:ascii="Wingdings" w:hAnsi="Wingdings"/>
    </w:rPr>
  </w:style>
  <w:style w:type="character" w:customStyle="1" w:styleId="Domylnaczcionkaakapitu1">
    <w:name w:val="Domyślna czcionka akapitu1"/>
    <w:rsid w:val="00F7419F"/>
  </w:style>
  <w:style w:type="character" w:customStyle="1" w:styleId="ZwykytekstZnak">
    <w:name w:val="Zwykły tekst Znak"/>
    <w:rsid w:val="00F7419F"/>
    <w:rPr>
      <w:rFonts w:ascii="Consolas" w:hAnsi="Consolas"/>
      <w:sz w:val="21"/>
      <w:szCs w:val="21"/>
    </w:rPr>
  </w:style>
  <w:style w:type="character" w:styleId="Hipercze">
    <w:name w:val="Hyperlink"/>
    <w:rsid w:val="00F7419F"/>
    <w:rPr>
      <w:color w:val="0000FF"/>
      <w:u w:val="single"/>
    </w:rPr>
  </w:style>
  <w:style w:type="character" w:customStyle="1" w:styleId="Nagwek1Znak">
    <w:name w:val="Nagłówek 1 Znak"/>
    <w:rsid w:val="00F7419F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rsid w:val="00F7419F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rsid w:val="00F7419F"/>
    <w:rPr>
      <w:rFonts w:ascii="Times New Roman" w:eastAsia="Times New Roman" w:hAnsi="Times New Roman"/>
    </w:rPr>
  </w:style>
  <w:style w:type="character" w:customStyle="1" w:styleId="TekstdymkaZnak">
    <w:name w:val="Tekst dymka Znak"/>
    <w:rsid w:val="00F7419F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F7419F"/>
    <w:rPr>
      <w:rFonts w:ascii="Times New Roman" w:eastAsia="Times New Roman" w:hAnsi="Times New Roman"/>
      <w:b/>
      <w:sz w:val="32"/>
    </w:rPr>
  </w:style>
  <w:style w:type="character" w:customStyle="1" w:styleId="Tekstpodstawowy3Znak">
    <w:name w:val="Tekst podstawowy 3 Znak"/>
    <w:rsid w:val="00F7419F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uiPriority w:val="99"/>
    <w:rsid w:val="00F7419F"/>
    <w:rPr>
      <w:sz w:val="22"/>
      <w:szCs w:val="22"/>
    </w:rPr>
  </w:style>
  <w:style w:type="character" w:customStyle="1" w:styleId="StopkaZnak">
    <w:name w:val="Stopka Znak"/>
    <w:uiPriority w:val="99"/>
    <w:rsid w:val="00F7419F"/>
    <w:rPr>
      <w:sz w:val="22"/>
      <w:szCs w:val="22"/>
    </w:rPr>
  </w:style>
  <w:style w:type="character" w:customStyle="1" w:styleId="Tekstpodstawowy2Znak">
    <w:name w:val="Tekst podstawowy 2 Znak"/>
    <w:rsid w:val="00F7419F"/>
    <w:rPr>
      <w:sz w:val="22"/>
      <w:szCs w:val="22"/>
    </w:rPr>
  </w:style>
  <w:style w:type="character" w:customStyle="1" w:styleId="Symbolewypunktowania">
    <w:name w:val="Symbole wypunktowania"/>
    <w:rsid w:val="00F7419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74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F7419F"/>
    <w:rPr>
      <w:rFonts w:cs="Mangal"/>
    </w:rPr>
  </w:style>
  <w:style w:type="paragraph" w:customStyle="1" w:styleId="Podpis1">
    <w:name w:val="Podpis1"/>
    <w:basedOn w:val="Normalny"/>
    <w:rsid w:val="00F74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419F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F7419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Default">
    <w:name w:val="Default"/>
    <w:rsid w:val="00F7419F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F7419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F74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F7419F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0"/>
    <w:next w:val="Tekstpodstawowy"/>
    <w:qFormat/>
    <w:rsid w:val="00F7419F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7419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7419F"/>
    <w:pPr>
      <w:spacing w:after="120" w:line="480" w:lineRule="auto"/>
    </w:pPr>
  </w:style>
  <w:style w:type="paragraph" w:customStyle="1" w:styleId="Zawartoramki">
    <w:name w:val="Zawartość ramki"/>
    <w:basedOn w:val="Tekstpodstawowy"/>
    <w:rsid w:val="00F7419F"/>
  </w:style>
  <w:style w:type="paragraph" w:customStyle="1" w:styleId="Zawartotabeli">
    <w:name w:val="Zawartość tabeli"/>
    <w:basedOn w:val="Normalny"/>
    <w:rsid w:val="00F7419F"/>
    <w:pPr>
      <w:suppressLineNumbers/>
    </w:pPr>
  </w:style>
  <w:style w:type="paragraph" w:customStyle="1" w:styleId="Nagwektabeli">
    <w:name w:val="Nagłówek tabeli"/>
    <w:basedOn w:val="Zawartotabeli"/>
    <w:rsid w:val="00F7419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10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F1079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2">
    <w:name w:val="Light Shading Accent 2"/>
    <w:basedOn w:val="Standardowy"/>
    <w:uiPriority w:val="60"/>
    <w:rsid w:val="00F1079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iemnalistaakcent3">
    <w:name w:val="Dark List Accent 3"/>
    <w:basedOn w:val="Standardowy"/>
    <w:uiPriority w:val="70"/>
    <w:rsid w:val="00F1079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lorowasiatkaakcent4">
    <w:name w:val="Colorful Grid Accent 4"/>
    <w:basedOn w:val="Standardowy"/>
    <w:uiPriority w:val="73"/>
    <w:rsid w:val="00F1079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lista2akcent4">
    <w:name w:val="Medium List 2 Accent 4"/>
    <w:basedOn w:val="Standardowy"/>
    <w:uiPriority w:val="66"/>
    <w:rsid w:val="00F1079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107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uiPriority w:val="99"/>
    <w:semiHidden/>
    <w:unhideWhenUsed/>
    <w:rsid w:val="00B5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3C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53C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3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53C0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790F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0666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940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442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253BB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1">
    <w:name w:val="Zwykły tekst Znak1"/>
    <w:link w:val="Zwykytekst"/>
    <w:rsid w:val="00A253BB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7419F"/>
    <w:pPr>
      <w:keepNext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66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7419F"/>
    <w:rPr>
      <w:rFonts w:ascii="Symbol" w:hAnsi="Symbol"/>
    </w:rPr>
  </w:style>
  <w:style w:type="character" w:customStyle="1" w:styleId="WW8Num9z0">
    <w:name w:val="WW8Num9z0"/>
    <w:rsid w:val="00F7419F"/>
    <w:rPr>
      <w:rFonts w:ascii="Symbol" w:hAnsi="Symbol"/>
    </w:rPr>
  </w:style>
  <w:style w:type="character" w:customStyle="1" w:styleId="WW8Num15z0">
    <w:name w:val="WW8Num15z0"/>
    <w:rsid w:val="00F7419F"/>
    <w:rPr>
      <w:rFonts w:ascii="Symbol" w:hAnsi="Symbol" w:cs="OpenSymbol"/>
    </w:rPr>
  </w:style>
  <w:style w:type="character" w:customStyle="1" w:styleId="WW8Num16z0">
    <w:name w:val="WW8Num16z0"/>
    <w:rsid w:val="00F7419F"/>
    <w:rPr>
      <w:rFonts w:ascii="Symbol" w:hAnsi="Symbol"/>
    </w:rPr>
  </w:style>
  <w:style w:type="character" w:customStyle="1" w:styleId="WW8Num17z0">
    <w:name w:val="WW8Num17z0"/>
    <w:rsid w:val="00F7419F"/>
    <w:rPr>
      <w:rFonts w:ascii="Symbol" w:hAnsi="Symbol" w:cs="OpenSymbol"/>
    </w:rPr>
  </w:style>
  <w:style w:type="character" w:customStyle="1" w:styleId="WW8Num18z0">
    <w:name w:val="WW8Num18z0"/>
    <w:rsid w:val="00F7419F"/>
    <w:rPr>
      <w:rFonts w:ascii="Symbol" w:hAnsi="Symbol" w:cs="OpenSymbol"/>
    </w:rPr>
  </w:style>
  <w:style w:type="character" w:customStyle="1" w:styleId="Absatz-Standardschriftart">
    <w:name w:val="Absatz-Standardschriftart"/>
    <w:rsid w:val="00F7419F"/>
  </w:style>
  <w:style w:type="character" w:customStyle="1" w:styleId="WW8Num2z0">
    <w:name w:val="WW8Num2z0"/>
    <w:rsid w:val="00F7419F"/>
    <w:rPr>
      <w:rFonts w:ascii="Symbol" w:hAnsi="Symbol"/>
    </w:rPr>
  </w:style>
  <w:style w:type="character" w:customStyle="1" w:styleId="WW8Num5z0">
    <w:name w:val="WW8Num5z0"/>
    <w:rsid w:val="00F7419F"/>
    <w:rPr>
      <w:rFonts w:ascii="Symbol" w:hAnsi="Symbol"/>
    </w:rPr>
  </w:style>
  <w:style w:type="character" w:customStyle="1" w:styleId="WW8Num10z0">
    <w:name w:val="WW8Num10z0"/>
    <w:rsid w:val="00F7419F"/>
    <w:rPr>
      <w:rFonts w:ascii="Symbol" w:hAnsi="Symbol"/>
    </w:rPr>
  </w:style>
  <w:style w:type="character" w:customStyle="1" w:styleId="WW8Num12z0">
    <w:name w:val="WW8Num12z0"/>
    <w:rsid w:val="00F7419F"/>
    <w:rPr>
      <w:rFonts w:ascii="Symbol" w:hAnsi="Symbol"/>
    </w:rPr>
  </w:style>
  <w:style w:type="character" w:customStyle="1" w:styleId="WW8Num19z0">
    <w:name w:val="WW8Num19z0"/>
    <w:rsid w:val="00F7419F"/>
    <w:rPr>
      <w:rFonts w:ascii="Symbol" w:hAnsi="Symbol" w:cs="OpenSymbol"/>
    </w:rPr>
  </w:style>
  <w:style w:type="character" w:customStyle="1" w:styleId="WW8Num20z0">
    <w:name w:val="WW8Num20z0"/>
    <w:rsid w:val="00F7419F"/>
    <w:rPr>
      <w:b w:val="0"/>
    </w:rPr>
  </w:style>
  <w:style w:type="character" w:customStyle="1" w:styleId="WW-Absatz-Standardschriftart">
    <w:name w:val="WW-Absatz-Standardschriftart"/>
    <w:rsid w:val="00F7419F"/>
  </w:style>
  <w:style w:type="character" w:customStyle="1" w:styleId="WW-Absatz-Standardschriftart1">
    <w:name w:val="WW-Absatz-Standardschriftart1"/>
    <w:rsid w:val="00F7419F"/>
  </w:style>
  <w:style w:type="character" w:customStyle="1" w:styleId="WW8Num1z0">
    <w:name w:val="WW8Num1z0"/>
    <w:rsid w:val="00F7419F"/>
    <w:rPr>
      <w:rFonts w:ascii="Symbol" w:hAnsi="Symbol"/>
    </w:rPr>
  </w:style>
  <w:style w:type="character" w:customStyle="1" w:styleId="WW8Num1z1">
    <w:name w:val="WW8Num1z1"/>
    <w:rsid w:val="00F7419F"/>
    <w:rPr>
      <w:rFonts w:ascii="Courier New" w:hAnsi="Courier New" w:cs="Courier New"/>
    </w:rPr>
  </w:style>
  <w:style w:type="character" w:customStyle="1" w:styleId="WW8Num1z2">
    <w:name w:val="WW8Num1z2"/>
    <w:rsid w:val="00F7419F"/>
    <w:rPr>
      <w:rFonts w:ascii="Wingdings" w:hAnsi="Wingdings"/>
    </w:rPr>
  </w:style>
  <w:style w:type="character" w:customStyle="1" w:styleId="WW8Num4z1">
    <w:name w:val="WW8Num4z1"/>
    <w:rsid w:val="00F7419F"/>
    <w:rPr>
      <w:rFonts w:ascii="Courier New" w:hAnsi="Courier New" w:cs="Courier New"/>
    </w:rPr>
  </w:style>
  <w:style w:type="character" w:customStyle="1" w:styleId="WW8Num4z2">
    <w:name w:val="WW8Num4z2"/>
    <w:rsid w:val="00F7419F"/>
    <w:rPr>
      <w:rFonts w:ascii="Wingdings" w:hAnsi="Wingdings"/>
    </w:rPr>
  </w:style>
  <w:style w:type="character" w:customStyle="1" w:styleId="WW8Num7z0">
    <w:name w:val="WW8Num7z0"/>
    <w:rsid w:val="00F7419F"/>
    <w:rPr>
      <w:b w:val="0"/>
    </w:rPr>
  </w:style>
  <w:style w:type="character" w:customStyle="1" w:styleId="WW8Num8z0">
    <w:name w:val="WW8Num8z0"/>
    <w:rsid w:val="00F7419F"/>
    <w:rPr>
      <w:rFonts w:ascii="Symbol" w:hAnsi="Symbol"/>
    </w:rPr>
  </w:style>
  <w:style w:type="character" w:customStyle="1" w:styleId="WW8Num8z1">
    <w:name w:val="WW8Num8z1"/>
    <w:rsid w:val="00F7419F"/>
    <w:rPr>
      <w:rFonts w:ascii="Courier New" w:hAnsi="Courier New" w:cs="Courier New"/>
    </w:rPr>
  </w:style>
  <w:style w:type="character" w:customStyle="1" w:styleId="WW8Num8z2">
    <w:name w:val="WW8Num8z2"/>
    <w:rsid w:val="00F7419F"/>
    <w:rPr>
      <w:rFonts w:ascii="Wingdings" w:hAnsi="Wingdings"/>
    </w:rPr>
  </w:style>
  <w:style w:type="character" w:customStyle="1" w:styleId="WW8Num9z1">
    <w:name w:val="WW8Num9z1"/>
    <w:rsid w:val="00F7419F"/>
    <w:rPr>
      <w:rFonts w:ascii="Courier New" w:hAnsi="Courier New" w:cs="Courier New"/>
    </w:rPr>
  </w:style>
  <w:style w:type="character" w:customStyle="1" w:styleId="WW8Num9z2">
    <w:name w:val="WW8Num9z2"/>
    <w:rsid w:val="00F7419F"/>
    <w:rPr>
      <w:rFonts w:ascii="Wingdings" w:hAnsi="Wingdings"/>
    </w:rPr>
  </w:style>
  <w:style w:type="character" w:customStyle="1" w:styleId="WW8Num12z1">
    <w:name w:val="WW8Num12z1"/>
    <w:rsid w:val="00F7419F"/>
    <w:rPr>
      <w:rFonts w:ascii="Courier New" w:hAnsi="Courier New" w:cs="Courier New"/>
    </w:rPr>
  </w:style>
  <w:style w:type="character" w:customStyle="1" w:styleId="WW8Num12z2">
    <w:name w:val="WW8Num12z2"/>
    <w:rsid w:val="00F7419F"/>
    <w:rPr>
      <w:rFonts w:ascii="Wingdings" w:hAnsi="Wingdings"/>
    </w:rPr>
  </w:style>
  <w:style w:type="character" w:customStyle="1" w:styleId="WW8Num13z0">
    <w:name w:val="WW8Num13z0"/>
    <w:rsid w:val="00F7419F"/>
    <w:rPr>
      <w:rFonts w:ascii="Symbol" w:hAnsi="Symbol"/>
    </w:rPr>
  </w:style>
  <w:style w:type="character" w:customStyle="1" w:styleId="WW8Num13z1">
    <w:name w:val="WW8Num13z1"/>
    <w:rsid w:val="00F7419F"/>
    <w:rPr>
      <w:rFonts w:ascii="Courier New" w:hAnsi="Courier New" w:cs="Courier New"/>
    </w:rPr>
  </w:style>
  <w:style w:type="character" w:customStyle="1" w:styleId="WW8Num13z2">
    <w:name w:val="WW8Num13z2"/>
    <w:rsid w:val="00F7419F"/>
    <w:rPr>
      <w:rFonts w:ascii="Wingdings" w:hAnsi="Wingdings"/>
    </w:rPr>
  </w:style>
  <w:style w:type="character" w:customStyle="1" w:styleId="WW8Num14z1">
    <w:name w:val="WW8Num14z1"/>
    <w:rsid w:val="00F7419F"/>
    <w:rPr>
      <w:rFonts w:ascii="Courier New" w:hAnsi="Courier New" w:cs="Courier New"/>
    </w:rPr>
  </w:style>
  <w:style w:type="character" w:customStyle="1" w:styleId="WW8Num14z2">
    <w:name w:val="WW8Num14z2"/>
    <w:rsid w:val="00F7419F"/>
    <w:rPr>
      <w:rFonts w:ascii="Wingdings" w:hAnsi="Wingdings"/>
    </w:rPr>
  </w:style>
  <w:style w:type="character" w:customStyle="1" w:styleId="WW8Num14z3">
    <w:name w:val="WW8Num14z3"/>
    <w:rsid w:val="00F7419F"/>
    <w:rPr>
      <w:rFonts w:ascii="Symbol" w:hAnsi="Symbol"/>
    </w:rPr>
  </w:style>
  <w:style w:type="character" w:customStyle="1" w:styleId="WW8Num16z1">
    <w:name w:val="WW8Num16z1"/>
    <w:rsid w:val="00F7419F"/>
    <w:rPr>
      <w:rFonts w:ascii="Courier New" w:hAnsi="Courier New" w:cs="Courier New"/>
    </w:rPr>
  </w:style>
  <w:style w:type="character" w:customStyle="1" w:styleId="WW8Num16z2">
    <w:name w:val="WW8Num16z2"/>
    <w:rsid w:val="00F7419F"/>
    <w:rPr>
      <w:rFonts w:ascii="Wingdings" w:hAnsi="Wingdings"/>
    </w:rPr>
  </w:style>
  <w:style w:type="character" w:customStyle="1" w:styleId="WW8Num24z0">
    <w:name w:val="WW8Num24z0"/>
    <w:rsid w:val="00F7419F"/>
    <w:rPr>
      <w:rFonts w:ascii="Symbol" w:hAnsi="Symbol"/>
    </w:rPr>
  </w:style>
  <w:style w:type="character" w:customStyle="1" w:styleId="WW8Num24z1">
    <w:name w:val="WW8Num24z1"/>
    <w:rsid w:val="00F7419F"/>
    <w:rPr>
      <w:rFonts w:ascii="Courier New" w:hAnsi="Courier New" w:cs="Courier New"/>
    </w:rPr>
  </w:style>
  <w:style w:type="character" w:customStyle="1" w:styleId="WW8Num24z2">
    <w:name w:val="WW8Num24z2"/>
    <w:rsid w:val="00F7419F"/>
    <w:rPr>
      <w:rFonts w:ascii="Wingdings" w:hAnsi="Wingdings"/>
    </w:rPr>
  </w:style>
  <w:style w:type="character" w:customStyle="1" w:styleId="Domylnaczcionkaakapitu1">
    <w:name w:val="Domyślna czcionka akapitu1"/>
    <w:rsid w:val="00F7419F"/>
  </w:style>
  <w:style w:type="character" w:customStyle="1" w:styleId="ZwykytekstZnak">
    <w:name w:val="Zwykły tekst Znak"/>
    <w:rsid w:val="00F7419F"/>
    <w:rPr>
      <w:rFonts w:ascii="Consolas" w:hAnsi="Consolas"/>
      <w:sz w:val="21"/>
      <w:szCs w:val="21"/>
    </w:rPr>
  </w:style>
  <w:style w:type="character" w:styleId="Hipercze">
    <w:name w:val="Hyperlink"/>
    <w:rsid w:val="00F7419F"/>
    <w:rPr>
      <w:color w:val="0000FF"/>
      <w:u w:val="single"/>
    </w:rPr>
  </w:style>
  <w:style w:type="character" w:customStyle="1" w:styleId="Nagwek1Znak">
    <w:name w:val="Nagłówek 1 Znak"/>
    <w:rsid w:val="00F7419F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rsid w:val="00F7419F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rsid w:val="00F7419F"/>
    <w:rPr>
      <w:rFonts w:ascii="Times New Roman" w:eastAsia="Times New Roman" w:hAnsi="Times New Roman"/>
    </w:rPr>
  </w:style>
  <w:style w:type="character" w:customStyle="1" w:styleId="TekstdymkaZnak">
    <w:name w:val="Tekst dymka Znak"/>
    <w:rsid w:val="00F7419F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F7419F"/>
    <w:rPr>
      <w:rFonts w:ascii="Times New Roman" w:eastAsia="Times New Roman" w:hAnsi="Times New Roman"/>
      <w:b/>
      <w:sz w:val="32"/>
    </w:rPr>
  </w:style>
  <w:style w:type="character" w:customStyle="1" w:styleId="Tekstpodstawowy3Znak">
    <w:name w:val="Tekst podstawowy 3 Znak"/>
    <w:rsid w:val="00F7419F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uiPriority w:val="99"/>
    <w:rsid w:val="00F7419F"/>
    <w:rPr>
      <w:sz w:val="22"/>
      <w:szCs w:val="22"/>
    </w:rPr>
  </w:style>
  <w:style w:type="character" w:customStyle="1" w:styleId="StopkaZnak">
    <w:name w:val="Stopka Znak"/>
    <w:uiPriority w:val="99"/>
    <w:rsid w:val="00F7419F"/>
    <w:rPr>
      <w:sz w:val="22"/>
      <w:szCs w:val="22"/>
    </w:rPr>
  </w:style>
  <w:style w:type="character" w:customStyle="1" w:styleId="Tekstpodstawowy2Znak">
    <w:name w:val="Tekst podstawowy 2 Znak"/>
    <w:rsid w:val="00F7419F"/>
    <w:rPr>
      <w:sz w:val="22"/>
      <w:szCs w:val="22"/>
    </w:rPr>
  </w:style>
  <w:style w:type="character" w:customStyle="1" w:styleId="Symbolewypunktowania">
    <w:name w:val="Symbole wypunktowania"/>
    <w:rsid w:val="00F7419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74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F7419F"/>
    <w:rPr>
      <w:rFonts w:cs="Mangal"/>
    </w:rPr>
  </w:style>
  <w:style w:type="paragraph" w:customStyle="1" w:styleId="Podpis1">
    <w:name w:val="Podpis1"/>
    <w:basedOn w:val="Normalny"/>
    <w:rsid w:val="00F74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419F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F7419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Default">
    <w:name w:val="Default"/>
    <w:rsid w:val="00F7419F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F7419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F74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F7419F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0"/>
    <w:next w:val="Tekstpodstawowy"/>
    <w:qFormat/>
    <w:rsid w:val="00F7419F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7419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7419F"/>
    <w:pPr>
      <w:spacing w:after="120" w:line="480" w:lineRule="auto"/>
    </w:pPr>
  </w:style>
  <w:style w:type="paragraph" w:customStyle="1" w:styleId="Zawartoramki">
    <w:name w:val="Zawartość ramki"/>
    <w:basedOn w:val="Tekstpodstawowy"/>
    <w:rsid w:val="00F7419F"/>
  </w:style>
  <w:style w:type="paragraph" w:customStyle="1" w:styleId="Zawartotabeli">
    <w:name w:val="Zawartość tabeli"/>
    <w:basedOn w:val="Normalny"/>
    <w:rsid w:val="00F7419F"/>
    <w:pPr>
      <w:suppressLineNumbers/>
    </w:pPr>
  </w:style>
  <w:style w:type="paragraph" w:customStyle="1" w:styleId="Nagwektabeli">
    <w:name w:val="Nagłówek tabeli"/>
    <w:basedOn w:val="Zawartotabeli"/>
    <w:rsid w:val="00F7419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F107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2">
    <w:name w:val="Light Shading Accent 2"/>
    <w:basedOn w:val="Standardowy"/>
    <w:uiPriority w:val="60"/>
    <w:rsid w:val="00F1079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iemnalistaakcent3">
    <w:name w:val="Dark List Accent 3"/>
    <w:basedOn w:val="Standardowy"/>
    <w:uiPriority w:val="70"/>
    <w:rsid w:val="00F1079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lorowasiatkaakcent4">
    <w:name w:val="Colorful Grid Accent 4"/>
    <w:basedOn w:val="Standardowy"/>
    <w:uiPriority w:val="73"/>
    <w:rsid w:val="00F1079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lista2akcent4">
    <w:name w:val="Medium List 2 Accent 4"/>
    <w:basedOn w:val="Standardowy"/>
    <w:uiPriority w:val="66"/>
    <w:rsid w:val="00F1079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107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uiPriority w:val="99"/>
    <w:semiHidden/>
    <w:unhideWhenUsed/>
    <w:rsid w:val="00B5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3C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53C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3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53C0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790F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0666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940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442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253BB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1">
    <w:name w:val="Zwykły tekst Znak1"/>
    <w:link w:val="Zwykytekst"/>
    <w:rsid w:val="00A253B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ry.org/" TargetMode="External"/><Relationship Id="rId13" Type="http://schemas.openxmlformats.org/officeDocument/2006/relationships/hyperlink" Target="http://zubry.hom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zika-zagroda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ubry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ubry.hom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ka-zagro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A021-86DE-4BAA-8D35-60B19A0B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16763</CharactersWithSpaces>
  <SharedDoc>false</SharedDoc>
  <HLinks>
    <vt:vector size="36" baseType="variant"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http://zubry.home.pl/</vt:lpwstr>
      </vt:variant>
      <vt:variant>
        <vt:lpwstr/>
      </vt:variant>
      <vt:variant>
        <vt:i4>720896</vt:i4>
      </vt:variant>
      <vt:variant>
        <vt:i4>12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9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852058</vt:i4>
      </vt:variant>
      <vt:variant>
        <vt:i4>6</vt:i4>
      </vt:variant>
      <vt:variant>
        <vt:i4>0</vt:i4>
      </vt:variant>
      <vt:variant>
        <vt:i4>5</vt:i4>
      </vt:variant>
      <vt:variant>
        <vt:lpwstr>http://zubry.home.pl/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Niedźwiedzie</cp:lastModifiedBy>
  <cp:revision>2</cp:revision>
  <cp:lastPrinted>2014-10-10T14:00:00Z</cp:lastPrinted>
  <dcterms:created xsi:type="dcterms:W3CDTF">2014-10-24T11:33:00Z</dcterms:created>
  <dcterms:modified xsi:type="dcterms:W3CDTF">2014-10-24T11:33:00Z</dcterms:modified>
</cp:coreProperties>
</file>