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97" w:rsidRPr="00C52CB0" w:rsidRDefault="009F10C2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52CB0">
        <w:rPr>
          <w:rFonts w:ascii="Tahoma" w:hAnsi="Tahoma" w:cs="Tahoma"/>
          <w:b/>
          <w:bCs/>
          <w:sz w:val="22"/>
          <w:szCs w:val="22"/>
        </w:rPr>
        <w:t>ZAPYTANIE OFERTOWE</w:t>
      </w:r>
    </w:p>
    <w:p w:rsidR="00F72228" w:rsidRPr="00C52CB0" w:rsidRDefault="00C52CB0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 o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>pracowanie graficzne oraz druk kartek świątecznych i kalendarzy</w:t>
      </w:r>
    </w:p>
    <w:p w:rsidR="0049631F" w:rsidRPr="0052020A" w:rsidRDefault="0049631F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537901" w:rsidRPr="0052020A" w:rsidRDefault="00537901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00145F" w:rsidRPr="0052020A" w:rsidRDefault="00F72228" w:rsidP="00C732D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Cs/>
          <w:i/>
          <w:sz w:val="20"/>
          <w:szCs w:val="20"/>
        </w:rPr>
        <w:t>Dotyczy realizacji projektu</w:t>
      </w:r>
      <w:r w:rsidR="00D76406" w:rsidRPr="0052020A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i/>
          <w:sz w:val="20"/>
          <w:szCs w:val="20"/>
        </w:rPr>
        <w:t>„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Dywersyfikacja i rozwój populacji żubrów w północno-zachodniej Polsce</w:t>
      </w:r>
      <w:r w:rsidR="00537901" w:rsidRPr="0052020A">
        <w:rPr>
          <w:rFonts w:ascii="Tahoma" w:hAnsi="Tahoma" w:cs="Tahoma"/>
          <w:b/>
          <w:i/>
          <w:sz w:val="20"/>
          <w:szCs w:val="20"/>
        </w:rPr>
        <w:t>”</w:t>
      </w:r>
      <w:r w:rsidR="00D76406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współfinansowanego w ramach Instrumentu Finansowego na rzecz Środowiska (ENV.E.3. - LIFE – Przyroda) ze środków LIFE+ (umowa o dofinansowanie projektu z dnia 28.07.2014 r. nr LIFE13NAT/PL/000010) oraz ze środków Narodowego Funduszu Ochrony Środowiska i Gospodarki Wodnej (umowa o dofinansowanie projektu z dnia 16.07.2014 r. nr 478/2014/Wn-16/OP-RE-LF/D). </w:t>
      </w:r>
    </w:p>
    <w:p w:rsidR="0000145F" w:rsidRPr="0052020A" w:rsidRDefault="0000145F" w:rsidP="00C732D3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I. </w:t>
      </w:r>
      <w:r w:rsidR="00E834E5" w:rsidRPr="0052020A">
        <w:rPr>
          <w:rFonts w:ascii="Tahoma" w:hAnsi="Tahoma" w:cs="Tahoma"/>
          <w:b/>
          <w:sz w:val="20"/>
          <w:szCs w:val="20"/>
        </w:rPr>
        <w:t>ZAMAWIAJĄCY</w:t>
      </w:r>
      <w:r w:rsidR="00B46B49" w:rsidRPr="0052020A">
        <w:rPr>
          <w:rFonts w:ascii="Tahoma" w:hAnsi="Tahoma" w:cs="Tahoma"/>
          <w:b/>
          <w:sz w:val="20"/>
          <w:szCs w:val="20"/>
        </w:rPr>
        <w:t>:</w:t>
      </w:r>
    </w:p>
    <w:p w:rsidR="00E834E5" w:rsidRPr="0052020A" w:rsidRDefault="00E834E5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:rsidR="00E834E5" w:rsidRPr="0052020A" w:rsidRDefault="00E834E5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ul. Wąska 13, 71-415 Szczecin</w:t>
      </w:r>
    </w:p>
    <w:p w:rsidR="00E834E5" w:rsidRPr="0052020A" w:rsidRDefault="00E834E5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sz w:val="20"/>
          <w:szCs w:val="20"/>
        </w:rPr>
        <w:t xml:space="preserve">REGON: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52020A">
        <w:rPr>
          <w:rFonts w:ascii="Tahoma" w:hAnsi="Tahoma" w:cs="Tahoma"/>
          <w:sz w:val="20"/>
          <w:szCs w:val="20"/>
        </w:rPr>
        <w:t xml:space="preserve">, KRS: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:rsidR="00F33D7D" w:rsidRPr="0052020A" w:rsidRDefault="00F33D7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 do korespondencji:</w:t>
      </w:r>
    </w:p>
    <w:p w:rsidR="00F33D7D" w:rsidRPr="0052020A" w:rsidRDefault="008A56F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Baza Obsługi Ż</w:t>
      </w:r>
      <w:r w:rsidR="00BE5F2E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ubrów, </w:t>
      </w:r>
      <w:r w:rsidR="00F33D7D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Dzika Zagroda, Jabłonowo 42, 78-650 Mirosławiec</w:t>
      </w:r>
    </w:p>
    <w:p w:rsidR="00E834E5" w:rsidRPr="0052020A" w:rsidRDefault="00E834E5" w:rsidP="00C732D3">
      <w:pPr>
        <w:ind w:hanging="1080"/>
        <w:jc w:val="both"/>
        <w:rPr>
          <w:rFonts w:ascii="Tahoma" w:hAnsi="Tahoma" w:cs="Tahoma"/>
          <w:sz w:val="20"/>
          <w:szCs w:val="20"/>
        </w:rPr>
      </w:pPr>
    </w:p>
    <w:p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II. </w:t>
      </w:r>
      <w:r w:rsidR="00B46B49" w:rsidRPr="0052020A">
        <w:rPr>
          <w:rFonts w:ascii="Tahoma" w:hAnsi="Tahoma" w:cs="Tahoma"/>
          <w:b/>
          <w:sz w:val="20"/>
          <w:szCs w:val="20"/>
        </w:rPr>
        <w:t>OPIS PRZEDMIOTU ZAMÓWIENIA</w:t>
      </w:r>
    </w:p>
    <w:p w:rsidR="002B10AF" w:rsidRPr="002B10AF" w:rsidRDefault="00CC6732" w:rsidP="00600526">
      <w:pPr>
        <w:pStyle w:val="Styl1"/>
        <w:widowControl w:val="0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</w:t>
      </w:r>
      <w:r w:rsidR="009E6554" w:rsidRPr="0052020A">
        <w:rPr>
          <w:rFonts w:ascii="Tahoma" w:hAnsi="Tahoma" w:cs="Tahoma"/>
          <w:sz w:val="20"/>
        </w:rPr>
        <w:t>:</w:t>
      </w:r>
    </w:p>
    <w:p w:rsidR="00144C47" w:rsidRPr="002B10AF" w:rsidRDefault="002B10AF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 z rysunkami żubrów</w:t>
      </w:r>
      <w:r>
        <w:rPr>
          <w:rFonts w:ascii="Tahoma" w:hAnsi="Tahoma" w:cs="Tahoma"/>
          <w:sz w:val="20"/>
        </w:rPr>
        <w:t xml:space="preserve"> </w:t>
      </w:r>
      <w:r w:rsidR="00CC0A1C">
        <w:rPr>
          <w:rFonts w:ascii="Tahoma" w:hAnsi="Tahoma" w:cs="Tahoma"/>
          <w:sz w:val="20"/>
        </w:rPr>
        <w:t>wykonanych techniką</w:t>
      </w:r>
      <w:r w:rsidRPr="002B10AF">
        <w:rPr>
          <w:rFonts w:ascii="Tahoma" w:hAnsi="Tahoma" w:cs="Tahoma"/>
          <w:sz w:val="20"/>
        </w:rPr>
        <w:t xml:space="preserve"> tradycyjną z wykorzystaniem papieru, grafitu i ołówka w przypadku kartek, kartonu w przypadku kalendarzy</w:t>
      </w:r>
      <w:r w:rsidR="0064351E">
        <w:rPr>
          <w:rFonts w:ascii="Tahoma" w:hAnsi="Tahoma" w:cs="Tahoma"/>
          <w:sz w:val="20"/>
        </w:rPr>
        <w:t>:</w:t>
      </w:r>
    </w:p>
    <w:p w:rsidR="0012000F" w:rsidRPr="0052020A" w:rsidRDefault="00144C47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składanych kartek bożonarodzeniowych </w:t>
      </w:r>
      <w:r w:rsidR="00021B04" w:rsidRPr="0052020A">
        <w:rPr>
          <w:rFonts w:ascii="Tahoma" w:hAnsi="Tahoma" w:cs="Tahoma"/>
          <w:sz w:val="20"/>
          <w:szCs w:val="20"/>
        </w:rPr>
        <w:t>-</w:t>
      </w:r>
      <w:r w:rsidRPr="0052020A">
        <w:rPr>
          <w:rFonts w:ascii="Tahoma" w:hAnsi="Tahoma" w:cs="Tahoma"/>
          <w:sz w:val="20"/>
          <w:szCs w:val="20"/>
        </w:rPr>
        <w:t xml:space="preserve"> 5 wzorów z monochromatycznymi rysunkami w formacie A5 składanych do A6 oraz 5 wzorów z kolorowymi rysunkami </w:t>
      </w:r>
      <w:r w:rsidR="00021B04" w:rsidRPr="0052020A">
        <w:rPr>
          <w:rFonts w:ascii="Tahoma" w:hAnsi="Tahoma" w:cs="Tahoma"/>
          <w:sz w:val="20"/>
          <w:szCs w:val="20"/>
        </w:rPr>
        <w:t xml:space="preserve">o wymiarach </w:t>
      </w:r>
      <w:r w:rsidRPr="0052020A">
        <w:rPr>
          <w:rFonts w:ascii="Tahoma" w:hAnsi="Tahoma" w:cs="Tahoma"/>
          <w:sz w:val="20"/>
          <w:szCs w:val="20"/>
        </w:rPr>
        <w:t>16</w:t>
      </w:r>
      <w:r w:rsidR="00021B04" w:rsidRPr="0052020A">
        <w:rPr>
          <w:rFonts w:ascii="Tahoma" w:hAnsi="Tahoma" w:cs="Tahoma"/>
          <w:color w:val="000000"/>
          <w:sz w:val="20"/>
          <w:szCs w:val="20"/>
        </w:rPr>
        <w:t>x21 cm</w:t>
      </w:r>
    </w:p>
    <w:p w:rsidR="00021B04" w:rsidRPr="0052020A" w:rsidRDefault="00021B04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składanych kartek wielkanocnych - 4 wzory z monochromatycznymi rysunkami w formacie A5 składanych do A6 oraz 4 wzory z kolorowymi rysunkami o wymiarach 16</w:t>
      </w:r>
      <w:r w:rsidRPr="0052020A">
        <w:rPr>
          <w:rFonts w:ascii="Tahoma" w:hAnsi="Tahoma" w:cs="Tahoma"/>
          <w:color w:val="000000"/>
          <w:sz w:val="20"/>
          <w:szCs w:val="20"/>
        </w:rPr>
        <w:t>x21 cm</w:t>
      </w:r>
    </w:p>
    <w:p w:rsidR="00021B04" w:rsidRPr="0052020A" w:rsidRDefault="00021B04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kalendarzy biurowych formatu A5 z motywami żubrów -</w:t>
      </w:r>
      <w:r w:rsidR="00072569" w:rsidRPr="0052020A">
        <w:rPr>
          <w:rFonts w:ascii="Tahoma" w:hAnsi="Tahoma" w:cs="Tahoma"/>
          <w:sz w:val="20"/>
          <w:szCs w:val="20"/>
        </w:rPr>
        <w:t xml:space="preserve"> 4 wzory</w:t>
      </w:r>
    </w:p>
    <w:p w:rsidR="00072569" w:rsidRPr="0052020A" w:rsidRDefault="00072569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 w:rsidR="00767520">
        <w:rPr>
          <w:rFonts w:ascii="Tahoma" w:hAnsi="Tahoma" w:cs="Tahoma"/>
          <w:sz w:val="20"/>
        </w:rPr>
        <w:t>Bazy Obsługi Żubrów</w:t>
      </w:r>
      <w:r w:rsidR="0064351E">
        <w:rPr>
          <w:rFonts w:ascii="Tahoma" w:hAnsi="Tahoma" w:cs="Tahoma"/>
          <w:sz w:val="20"/>
        </w:rPr>
        <w:t xml:space="preserve"> (w przypadku kartek wraz z kopertami):</w:t>
      </w:r>
    </w:p>
    <w:p w:rsidR="0012000F" w:rsidRPr="0052020A" w:rsidRDefault="00D22938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1000</w:t>
      </w:r>
      <w:r w:rsidR="0009776C" w:rsidRPr="0052020A">
        <w:rPr>
          <w:rFonts w:ascii="Tahoma" w:hAnsi="Tahoma" w:cs="Tahoma"/>
          <w:sz w:val="20"/>
        </w:rPr>
        <w:t xml:space="preserve"> egzemplarzy kartek bożonarodzeniowych</w:t>
      </w:r>
      <w:r w:rsidR="002A4B21" w:rsidRPr="0052020A">
        <w:rPr>
          <w:rFonts w:ascii="Tahoma" w:hAnsi="Tahoma" w:cs="Tahoma"/>
          <w:sz w:val="20"/>
        </w:rPr>
        <w:t xml:space="preserve"> </w:t>
      </w:r>
      <w:r w:rsidRPr="0052020A">
        <w:rPr>
          <w:rFonts w:ascii="Tahoma" w:hAnsi="Tahoma" w:cs="Tahoma"/>
          <w:sz w:val="20"/>
        </w:rPr>
        <w:t>w formacie</w:t>
      </w:r>
      <w:r w:rsidR="00302F89" w:rsidRPr="0052020A">
        <w:rPr>
          <w:rFonts w:ascii="Tahoma" w:hAnsi="Tahoma" w:cs="Tahoma"/>
          <w:sz w:val="20"/>
        </w:rPr>
        <w:t xml:space="preserve"> A6, o których mowa w ust. 1.1.</w:t>
      </w:r>
      <w:r w:rsidRPr="0052020A">
        <w:rPr>
          <w:rFonts w:ascii="Tahoma" w:hAnsi="Tahoma" w:cs="Tahoma"/>
          <w:sz w:val="20"/>
        </w:rPr>
        <w:t>a, po 200 egzemplarzy każdego wzoru</w:t>
      </w:r>
    </w:p>
    <w:p w:rsidR="008A56FD" w:rsidRPr="0052020A" w:rsidRDefault="00D22938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150 egzemplarzy kartek bożonarodzeniowych w formacie A6+, po 30 egzemplarzy każdego wzoru</w:t>
      </w:r>
    </w:p>
    <w:p w:rsidR="00B06FA7" w:rsidRPr="0052020A" w:rsidRDefault="00D22938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800 egzemplarzy kartek wielkanocnych w formacie A6, o których mowa w ust.</w:t>
      </w:r>
      <w:r w:rsidR="00627038" w:rsidRPr="0052020A">
        <w:rPr>
          <w:rFonts w:ascii="Tahoma" w:hAnsi="Tahoma" w:cs="Tahoma"/>
          <w:sz w:val="20"/>
        </w:rPr>
        <w:t xml:space="preserve"> 1.1.b</w:t>
      </w:r>
      <w:r w:rsidR="00B06FA7" w:rsidRPr="0052020A">
        <w:rPr>
          <w:rFonts w:ascii="Tahoma" w:hAnsi="Tahoma" w:cs="Tahoma"/>
          <w:sz w:val="20"/>
        </w:rPr>
        <w:t>, po 200 egzemplarzy każdego wzoru</w:t>
      </w:r>
    </w:p>
    <w:p w:rsidR="00B06FA7" w:rsidRPr="0052020A" w:rsidRDefault="00B06FA7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120 egzemplarzy kartek wielkanocnych w formacie A6+, po 30 egzemplarzy każdego wzoru</w:t>
      </w:r>
    </w:p>
    <w:p w:rsidR="000F7794" w:rsidRPr="0052020A" w:rsidRDefault="008A56FD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1200 egzemplarzy kalendarzy biurowych w formacie A5, </w:t>
      </w:r>
      <w:r w:rsidR="00627038" w:rsidRPr="0052020A">
        <w:rPr>
          <w:rFonts w:ascii="Tahoma" w:hAnsi="Tahoma" w:cs="Tahoma"/>
          <w:sz w:val="20"/>
        </w:rPr>
        <w:t xml:space="preserve">o których mowa w ust. 1.1.c, </w:t>
      </w:r>
      <w:r w:rsidRPr="0052020A">
        <w:rPr>
          <w:rFonts w:ascii="Tahoma" w:hAnsi="Tahoma" w:cs="Tahoma"/>
          <w:sz w:val="20"/>
        </w:rPr>
        <w:t>p</w:t>
      </w:r>
      <w:r w:rsidR="00DD7B40" w:rsidRPr="0052020A">
        <w:rPr>
          <w:rFonts w:ascii="Tahoma" w:hAnsi="Tahoma" w:cs="Tahoma"/>
          <w:sz w:val="20"/>
        </w:rPr>
        <w:t>o 300 egzemplarzy każdego wzoru.</w:t>
      </w:r>
    </w:p>
    <w:p w:rsidR="000F7794" w:rsidRDefault="000F7794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Kartki i kalendarze wymienione w ust. 1.1. pkt. a, b, c </w:t>
      </w:r>
      <w:r w:rsidR="00602F9D" w:rsidRPr="0052020A">
        <w:rPr>
          <w:rFonts w:ascii="Tahoma" w:hAnsi="Tahoma" w:cs="Tahoma"/>
          <w:sz w:val="20"/>
        </w:rPr>
        <w:t xml:space="preserve">powinny </w:t>
      </w:r>
      <w:r w:rsidRPr="0052020A">
        <w:rPr>
          <w:rFonts w:ascii="Tahoma" w:hAnsi="Tahoma" w:cs="Tahoma"/>
          <w:sz w:val="20"/>
        </w:rPr>
        <w:t>zostać oznakowane logotypami projektu</w:t>
      </w:r>
      <w:r w:rsidR="003B39C4" w:rsidRPr="0052020A">
        <w:rPr>
          <w:rFonts w:ascii="Tahoma" w:hAnsi="Tahoma" w:cs="Tahoma"/>
          <w:sz w:val="20"/>
        </w:rPr>
        <w:t xml:space="preserve">, które  </w:t>
      </w:r>
      <w:r w:rsidR="003C6E9D" w:rsidRPr="0052020A">
        <w:rPr>
          <w:rFonts w:ascii="Tahoma" w:hAnsi="Tahoma" w:cs="Tahoma"/>
          <w:sz w:val="20"/>
        </w:rPr>
        <w:t>Zamawiający dostarczy</w:t>
      </w:r>
      <w:r w:rsidR="0062309D" w:rsidRPr="0052020A">
        <w:rPr>
          <w:rFonts w:ascii="Tahoma" w:hAnsi="Tahoma" w:cs="Tahoma"/>
          <w:sz w:val="20"/>
        </w:rPr>
        <w:t xml:space="preserve"> W</w:t>
      </w:r>
      <w:r w:rsidR="003C6E9D" w:rsidRPr="0052020A">
        <w:rPr>
          <w:rFonts w:ascii="Tahoma" w:hAnsi="Tahoma" w:cs="Tahoma"/>
          <w:sz w:val="20"/>
        </w:rPr>
        <w:t>ykonawcy w wersji elektronicznej.</w:t>
      </w:r>
    </w:p>
    <w:p w:rsidR="0064351E" w:rsidRPr="00767520" w:rsidRDefault="00767520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Przed oddaniem do druku, Wykonawca jest zobowiązany przedłożyć Zamawiającemu wzór kartki/kalendarza i uzyskać jego aprobatę.</w:t>
      </w:r>
    </w:p>
    <w:p w:rsidR="000F7794" w:rsidRPr="0064351E" w:rsidRDefault="00400336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</w:t>
      </w:r>
      <w:r w:rsidR="00B54732" w:rsidRPr="0064351E">
        <w:rPr>
          <w:rFonts w:ascii="Tahoma" w:hAnsi="Tahoma" w:cs="Tahoma"/>
          <w:sz w:val="20"/>
        </w:rPr>
        <w:t xml:space="preserve">dokona formalnej akceptacji projektowanych kartek i kalendarzy lub prześle </w:t>
      </w:r>
      <w:r w:rsidR="0052020A" w:rsidRPr="0064351E">
        <w:rPr>
          <w:rFonts w:ascii="Tahoma" w:hAnsi="Tahoma" w:cs="Tahoma"/>
          <w:sz w:val="20"/>
        </w:rPr>
        <w:t xml:space="preserve">Wykonawcy </w:t>
      </w:r>
      <w:r w:rsidR="00B54732" w:rsidRPr="0064351E">
        <w:rPr>
          <w:rFonts w:ascii="Tahoma" w:hAnsi="Tahoma" w:cs="Tahoma"/>
          <w:sz w:val="20"/>
        </w:rPr>
        <w:t xml:space="preserve">wymaganą listę poprawek w ciągu 5 dni. </w:t>
      </w:r>
    </w:p>
    <w:p w:rsidR="0064351E" w:rsidRPr="0064351E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>Wykon</w:t>
      </w:r>
      <w:r>
        <w:rPr>
          <w:rFonts w:ascii="Tahoma" w:hAnsi="Tahoma" w:cs="Tahoma"/>
          <w:sz w:val="20"/>
        </w:rPr>
        <w:t>awca przekaże Zamawiającemu oryginały wzorów kartek (rysunki), ich kopie elektroniczne w dobrej rozdzielczości</w:t>
      </w:r>
      <w:r w:rsidRPr="0064351E">
        <w:rPr>
          <w:rFonts w:ascii="Tahoma" w:hAnsi="Tahoma" w:cs="Tahoma"/>
          <w:sz w:val="20"/>
        </w:rPr>
        <w:t xml:space="preserve"> </w:t>
      </w:r>
      <w:r w:rsidR="00767520">
        <w:rPr>
          <w:rFonts w:ascii="Tahoma" w:hAnsi="Tahoma" w:cs="Tahoma"/>
          <w:sz w:val="20"/>
        </w:rPr>
        <w:t xml:space="preserve">oraz </w:t>
      </w:r>
      <w:r>
        <w:rPr>
          <w:rFonts w:ascii="Tahoma" w:hAnsi="Tahoma" w:cs="Tahoma"/>
          <w:sz w:val="20"/>
        </w:rPr>
        <w:t>prawo do ich rozpowszechniania i powielania</w:t>
      </w:r>
      <w:r w:rsidR="00767520">
        <w:rPr>
          <w:rFonts w:ascii="Tahoma" w:hAnsi="Tahoma" w:cs="Tahoma"/>
          <w:sz w:val="20"/>
        </w:rPr>
        <w:t>.</w:t>
      </w:r>
    </w:p>
    <w:p w:rsidR="00400336" w:rsidRPr="00767520" w:rsidRDefault="002B10AF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 xml:space="preserve">Zamawiający </w:t>
      </w:r>
      <w:r w:rsidR="00400336" w:rsidRPr="00767520">
        <w:rPr>
          <w:rFonts w:ascii="Tahoma" w:hAnsi="Tahoma" w:cs="Tahoma"/>
          <w:sz w:val="20"/>
        </w:rPr>
        <w:t>nie dopuszcza możliwości składania ofert częściowych.</w:t>
      </w:r>
    </w:p>
    <w:p w:rsidR="00251EA5" w:rsidRPr="00767520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</w:t>
      </w:r>
      <w:r w:rsidR="00400336" w:rsidRPr="00767520">
        <w:rPr>
          <w:rFonts w:ascii="Tahoma" w:hAnsi="Tahoma" w:cs="Tahoma"/>
          <w:sz w:val="20"/>
        </w:rPr>
        <w:t xml:space="preserve"> możliwości powierzenia części lub całości zamówienia podwykonawcom.</w:t>
      </w:r>
    </w:p>
    <w:p w:rsidR="00B358C8" w:rsidRPr="0052020A" w:rsidRDefault="00B358C8" w:rsidP="00C732D3">
      <w:pPr>
        <w:ind w:left="390" w:hanging="390"/>
        <w:jc w:val="both"/>
        <w:rPr>
          <w:rFonts w:ascii="Tahoma" w:hAnsi="Tahoma" w:cs="Tahoma"/>
          <w:sz w:val="20"/>
          <w:szCs w:val="20"/>
        </w:rPr>
      </w:pPr>
    </w:p>
    <w:p w:rsidR="00767520" w:rsidRDefault="00767520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ED1DF5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lastRenderedPageBreak/>
        <w:t xml:space="preserve">III. </w:t>
      </w:r>
      <w:r w:rsidR="008134BC" w:rsidRPr="0052020A">
        <w:rPr>
          <w:rFonts w:ascii="Tahoma" w:hAnsi="Tahoma" w:cs="Tahoma"/>
          <w:b/>
          <w:sz w:val="20"/>
          <w:szCs w:val="20"/>
        </w:rPr>
        <w:t>MIEJSCE</w:t>
      </w:r>
      <w:r w:rsidR="00785622" w:rsidRPr="0052020A">
        <w:rPr>
          <w:rFonts w:ascii="Tahoma" w:hAnsi="Tahoma" w:cs="Tahoma"/>
          <w:b/>
          <w:sz w:val="20"/>
          <w:szCs w:val="20"/>
        </w:rPr>
        <w:t xml:space="preserve"> REALIZACJI PRZEDMIOTU ZAMÓWIENIA</w:t>
      </w:r>
    </w:p>
    <w:p w:rsidR="00CC6732" w:rsidRPr="0052020A" w:rsidRDefault="000F779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dostarczy</w:t>
      </w:r>
      <w:r w:rsidR="002A4B21" w:rsidRPr="0052020A">
        <w:rPr>
          <w:rFonts w:ascii="Tahoma" w:hAnsi="Tahoma" w:cs="Tahoma"/>
          <w:sz w:val="20"/>
          <w:szCs w:val="20"/>
        </w:rPr>
        <w:t xml:space="preserve"> </w:t>
      </w:r>
      <w:r w:rsidR="00627038" w:rsidRPr="0052020A">
        <w:rPr>
          <w:rFonts w:ascii="Tahoma" w:hAnsi="Tahoma" w:cs="Tahoma"/>
          <w:sz w:val="20"/>
          <w:szCs w:val="20"/>
        </w:rPr>
        <w:t xml:space="preserve">rysunki, </w:t>
      </w:r>
      <w:r w:rsidR="00A20CB6" w:rsidRPr="0052020A">
        <w:rPr>
          <w:rFonts w:ascii="Tahoma" w:hAnsi="Tahoma" w:cs="Tahoma"/>
          <w:sz w:val="20"/>
          <w:szCs w:val="20"/>
        </w:rPr>
        <w:t>projekty graficzne</w:t>
      </w:r>
      <w:r w:rsidR="002A4B21" w:rsidRPr="0052020A"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 xml:space="preserve">oraz wydruk </w:t>
      </w:r>
      <w:r w:rsidR="00CC6732" w:rsidRPr="0052020A">
        <w:rPr>
          <w:rFonts w:ascii="Tahoma" w:hAnsi="Tahoma" w:cs="Tahoma"/>
          <w:sz w:val="20"/>
          <w:szCs w:val="20"/>
        </w:rPr>
        <w:t xml:space="preserve">do </w:t>
      </w:r>
      <w:r w:rsidR="00CC0A1C">
        <w:rPr>
          <w:rFonts w:ascii="Tahoma" w:hAnsi="Tahoma" w:cs="Tahoma"/>
          <w:sz w:val="20"/>
          <w:szCs w:val="20"/>
        </w:rPr>
        <w:t xml:space="preserve">siedziby </w:t>
      </w:r>
      <w:r w:rsidR="00CC6732" w:rsidRPr="0052020A">
        <w:rPr>
          <w:rFonts w:ascii="Tahoma" w:hAnsi="Tahoma" w:cs="Tahoma"/>
          <w:sz w:val="20"/>
          <w:szCs w:val="20"/>
        </w:rPr>
        <w:t>Bazy Obsługi Zubrów, Dzika Zagroda, Jabłonowo 42, 78-650 Mirosławiec.</w:t>
      </w:r>
    </w:p>
    <w:p w:rsidR="00602F9D" w:rsidRPr="0052020A" w:rsidRDefault="00602F9D" w:rsidP="00994564">
      <w:pPr>
        <w:jc w:val="both"/>
        <w:rPr>
          <w:rFonts w:ascii="Tahoma" w:hAnsi="Tahoma" w:cs="Tahoma"/>
          <w:sz w:val="20"/>
          <w:szCs w:val="20"/>
        </w:rPr>
      </w:pPr>
    </w:p>
    <w:p w:rsidR="00602F9D" w:rsidRPr="0052020A" w:rsidRDefault="00602F9D" w:rsidP="000103A7">
      <w:pPr>
        <w:jc w:val="both"/>
        <w:rPr>
          <w:rFonts w:ascii="Tahoma" w:hAnsi="Tahoma" w:cs="Tahoma"/>
          <w:sz w:val="20"/>
          <w:szCs w:val="20"/>
        </w:rPr>
      </w:pPr>
    </w:p>
    <w:p w:rsidR="00C732D3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IV. </w:t>
      </w:r>
      <w:r w:rsidR="00E834E5" w:rsidRPr="0052020A">
        <w:rPr>
          <w:rFonts w:ascii="Tahoma" w:hAnsi="Tahoma" w:cs="Tahoma"/>
          <w:b/>
          <w:sz w:val="20"/>
          <w:szCs w:val="20"/>
        </w:rPr>
        <w:t>TERMIN REALIZACJI ZAMÓWIENIA</w:t>
      </w:r>
    </w:p>
    <w:p w:rsidR="001A7080" w:rsidRPr="00184A3E" w:rsidRDefault="00602F9D" w:rsidP="00600526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Projekty kartek bożonarodzeniowych i kalendarza na 2015 r. powinny zostać opracowane graficznie, wydrukowane i dostarczone </w:t>
      </w:r>
      <w:r w:rsidR="004D0ECF" w:rsidRPr="00184A3E">
        <w:rPr>
          <w:rFonts w:ascii="Tahoma" w:hAnsi="Tahoma" w:cs="Tahoma"/>
          <w:bCs/>
          <w:sz w:val="20"/>
          <w:szCs w:val="20"/>
        </w:rPr>
        <w:t xml:space="preserve">wraz z rysunkami </w:t>
      </w:r>
      <w:r w:rsidR="00CC0A1C" w:rsidRPr="00184A3E">
        <w:rPr>
          <w:rFonts w:ascii="Tahoma" w:hAnsi="Tahoma" w:cs="Tahoma"/>
          <w:bCs/>
          <w:sz w:val="20"/>
          <w:szCs w:val="20"/>
        </w:rPr>
        <w:t>do siedziby Bazy Obsługi Żubrów</w:t>
      </w:r>
      <w:r w:rsidRPr="00184A3E">
        <w:rPr>
          <w:rFonts w:ascii="Tahoma" w:hAnsi="Tahoma" w:cs="Tahoma"/>
          <w:bCs/>
          <w:sz w:val="20"/>
          <w:szCs w:val="20"/>
        </w:rPr>
        <w:t xml:space="preserve"> w Jabłonowie w terminie do dnia 12 grudnia 2014 r.</w:t>
      </w:r>
    </w:p>
    <w:p w:rsidR="00AE6F3C" w:rsidRPr="00184A3E" w:rsidRDefault="00602F9D" w:rsidP="00600526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P</w:t>
      </w:r>
      <w:r w:rsidR="003C6E9D" w:rsidRPr="00184A3E">
        <w:rPr>
          <w:rFonts w:ascii="Tahoma" w:hAnsi="Tahoma" w:cs="Tahoma"/>
          <w:bCs/>
          <w:sz w:val="20"/>
          <w:szCs w:val="20"/>
        </w:rPr>
        <w:t>rojekty graficzne</w:t>
      </w:r>
      <w:r w:rsidR="0062309D" w:rsidRPr="00184A3E">
        <w:rPr>
          <w:rFonts w:ascii="Tahoma" w:hAnsi="Tahoma" w:cs="Tahoma"/>
          <w:bCs/>
          <w:sz w:val="20"/>
          <w:szCs w:val="20"/>
        </w:rPr>
        <w:t xml:space="preserve"> kartek wielkanocnych i kalendarzy na kolejne lata trwania projektu: 2016, 2017, 2018</w:t>
      </w:r>
      <w:r w:rsidR="003C6E9D" w:rsidRPr="00184A3E">
        <w:rPr>
          <w:rFonts w:ascii="Tahoma" w:hAnsi="Tahoma" w:cs="Tahoma"/>
          <w:bCs/>
          <w:sz w:val="20"/>
          <w:szCs w:val="20"/>
        </w:rPr>
        <w:t xml:space="preserve">, </w:t>
      </w:r>
      <w:r w:rsidR="0062309D" w:rsidRPr="00184A3E">
        <w:rPr>
          <w:rFonts w:ascii="Tahoma" w:hAnsi="Tahoma" w:cs="Tahoma"/>
          <w:bCs/>
          <w:sz w:val="20"/>
          <w:szCs w:val="20"/>
        </w:rPr>
        <w:t xml:space="preserve">powinny zostać opracowane, </w:t>
      </w:r>
      <w:r w:rsidR="003C6E9D" w:rsidRPr="00184A3E">
        <w:rPr>
          <w:rFonts w:ascii="Tahoma" w:hAnsi="Tahoma" w:cs="Tahoma"/>
          <w:bCs/>
          <w:sz w:val="20"/>
          <w:szCs w:val="20"/>
        </w:rPr>
        <w:t>wydruk</w:t>
      </w:r>
      <w:r w:rsidR="0062309D" w:rsidRPr="00184A3E">
        <w:rPr>
          <w:rFonts w:ascii="Tahoma" w:hAnsi="Tahoma" w:cs="Tahoma"/>
          <w:bCs/>
          <w:sz w:val="20"/>
          <w:szCs w:val="20"/>
        </w:rPr>
        <w:t xml:space="preserve">owane i dostarczone </w:t>
      </w:r>
      <w:r w:rsidR="004D0ECF" w:rsidRPr="00184A3E">
        <w:rPr>
          <w:rFonts w:ascii="Tahoma" w:hAnsi="Tahoma" w:cs="Tahoma"/>
          <w:bCs/>
          <w:sz w:val="20"/>
          <w:szCs w:val="20"/>
        </w:rPr>
        <w:t xml:space="preserve">wraz z rysunkami </w:t>
      </w:r>
      <w:r w:rsidR="0062309D" w:rsidRPr="00184A3E">
        <w:rPr>
          <w:rFonts w:ascii="Tahoma" w:hAnsi="Tahoma" w:cs="Tahoma"/>
          <w:bCs/>
          <w:sz w:val="20"/>
          <w:szCs w:val="20"/>
        </w:rPr>
        <w:t xml:space="preserve">do siedziby </w:t>
      </w:r>
      <w:r w:rsidR="00CC0A1C" w:rsidRPr="00184A3E">
        <w:rPr>
          <w:rFonts w:ascii="Tahoma" w:hAnsi="Tahoma" w:cs="Tahoma"/>
          <w:bCs/>
          <w:sz w:val="20"/>
          <w:szCs w:val="20"/>
        </w:rPr>
        <w:t>Bazy Obsługi Żubrów</w:t>
      </w:r>
      <w:r w:rsidR="00CC0A1C" w:rsidRPr="00184A3E">
        <w:rPr>
          <w:rFonts w:ascii="Tahoma" w:hAnsi="Tahoma" w:cs="Tahoma"/>
          <w:bCs/>
          <w:sz w:val="20"/>
          <w:szCs w:val="20"/>
        </w:rPr>
        <w:t xml:space="preserve"> w Jabłonowie </w:t>
      </w:r>
      <w:r w:rsidR="00184A3E" w:rsidRPr="00184A3E">
        <w:rPr>
          <w:rFonts w:ascii="Tahoma" w:hAnsi="Tahoma" w:cs="Tahoma"/>
          <w:bCs/>
          <w:sz w:val="20"/>
          <w:szCs w:val="20"/>
        </w:rPr>
        <w:t>w terminie do dnia 16</w:t>
      </w:r>
      <w:r w:rsidR="0062309D" w:rsidRPr="00184A3E">
        <w:rPr>
          <w:rFonts w:ascii="Tahoma" w:hAnsi="Tahoma" w:cs="Tahoma"/>
          <w:bCs/>
          <w:sz w:val="20"/>
          <w:szCs w:val="20"/>
        </w:rPr>
        <w:t xml:space="preserve"> marca 2015 r</w:t>
      </w:r>
      <w:r w:rsidR="002A4B21" w:rsidRPr="00184A3E">
        <w:rPr>
          <w:rFonts w:ascii="Tahoma" w:hAnsi="Tahoma" w:cs="Tahoma"/>
          <w:bCs/>
          <w:sz w:val="20"/>
          <w:szCs w:val="20"/>
        </w:rPr>
        <w:t>.</w:t>
      </w:r>
    </w:p>
    <w:p w:rsidR="00C1027D" w:rsidRPr="0052020A" w:rsidRDefault="00C1027D" w:rsidP="00C732D3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4761BD" w:rsidRPr="0052020A" w:rsidRDefault="004761BD" w:rsidP="00C732D3">
      <w:pPr>
        <w:jc w:val="both"/>
        <w:rPr>
          <w:rFonts w:ascii="Tahoma" w:hAnsi="Tahoma" w:cs="Tahoma"/>
          <w:sz w:val="20"/>
          <w:szCs w:val="20"/>
        </w:rPr>
      </w:pPr>
    </w:p>
    <w:p w:rsidR="00EA64F6" w:rsidRPr="0052020A" w:rsidRDefault="00987064" w:rsidP="00C732D3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V. </w:t>
      </w:r>
      <w:r w:rsidR="00B358C8" w:rsidRPr="0052020A">
        <w:rPr>
          <w:rFonts w:ascii="Tahoma" w:hAnsi="Tahoma" w:cs="Tahoma"/>
          <w:b/>
          <w:sz w:val="20"/>
          <w:szCs w:val="20"/>
        </w:rPr>
        <w:t>WYMOGI W STOSUNKU DO WYKONAWC</w:t>
      </w:r>
      <w:r w:rsidR="00937B42" w:rsidRPr="0052020A">
        <w:rPr>
          <w:rFonts w:ascii="Tahoma" w:hAnsi="Tahoma" w:cs="Tahoma"/>
          <w:b/>
          <w:sz w:val="20"/>
          <w:szCs w:val="20"/>
        </w:rPr>
        <w:t>Y</w:t>
      </w:r>
    </w:p>
    <w:p w:rsidR="008B0BBB" w:rsidRPr="0052020A" w:rsidRDefault="00EA64F6" w:rsidP="00600526">
      <w:pPr>
        <w:pStyle w:val="akapitzlistcxspdrugie"/>
        <w:numPr>
          <w:ilvl w:val="0"/>
          <w:numId w:val="21"/>
        </w:numPr>
        <w:spacing w:before="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Cs/>
          <w:sz w:val="20"/>
          <w:szCs w:val="20"/>
        </w:rPr>
        <w:t xml:space="preserve">O </w:t>
      </w:r>
      <w:r w:rsidR="007E31BF" w:rsidRPr="0052020A">
        <w:rPr>
          <w:rFonts w:ascii="Tahoma" w:hAnsi="Tahoma" w:cs="Tahoma"/>
          <w:bCs/>
          <w:sz w:val="20"/>
          <w:szCs w:val="20"/>
        </w:rPr>
        <w:t>zamówienie mogą starać się osoby fizyczne, osoby prawne albo jednostki organizacyjne ni</w:t>
      </w:r>
      <w:r w:rsidR="00265655" w:rsidRPr="0052020A">
        <w:rPr>
          <w:rFonts w:ascii="Tahoma" w:hAnsi="Tahoma" w:cs="Tahoma"/>
          <w:bCs/>
          <w:sz w:val="20"/>
          <w:szCs w:val="20"/>
        </w:rPr>
        <w:t>eposiadające osobowości prawnej</w:t>
      </w:r>
      <w:r w:rsidR="00021CC9">
        <w:rPr>
          <w:rFonts w:ascii="Tahoma" w:hAnsi="Tahoma" w:cs="Tahoma"/>
          <w:bCs/>
          <w:sz w:val="20"/>
          <w:szCs w:val="20"/>
        </w:rPr>
        <w:t>, będące dyplomo</w:t>
      </w:r>
      <w:r w:rsidR="00CC0A1C">
        <w:rPr>
          <w:rFonts w:ascii="Tahoma" w:hAnsi="Tahoma" w:cs="Tahoma"/>
          <w:bCs/>
          <w:sz w:val="20"/>
          <w:szCs w:val="20"/>
        </w:rPr>
        <w:t>wanymi artystami plastykami lub</w:t>
      </w:r>
      <w:r w:rsidR="00021CC9">
        <w:rPr>
          <w:rFonts w:ascii="Tahoma" w:hAnsi="Tahoma" w:cs="Tahoma"/>
          <w:bCs/>
          <w:sz w:val="20"/>
          <w:szCs w:val="20"/>
        </w:rPr>
        <w:t xml:space="preserve"> dysponujące osobami</w:t>
      </w:r>
      <w:r w:rsidR="00CC0A1C">
        <w:rPr>
          <w:rFonts w:ascii="Tahoma" w:hAnsi="Tahoma" w:cs="Tahoma"/>
          <w:bCs/>
          <w:sz w:val="20"/>
          <w:szCs w:val="20"/>
        </w:rPr>
        <w:t xml:space="preserve"> o takich kwalifikacjach</w:t>
      </w:r>
      <w:r w:rsidR="00021CC9">
        <w:rPr>
          <w:rFonts w:ascii="Tahoma" w:hAnsi="Tahoma" w:cs="Tahoma"/>
          <w:bCs/>
          <w:sz w:val="20"/>
          <w:szCs w:val="20"/>
        </w:rPr>
        <w:t>, posiadające doświadczenie w wykonywaniu prac z realistycznymi wizerunkami zwierząt.</w:t>
      </w:r>
    </w:p>
    <w:p w:rsidR="002A4B21" w:rsidRPr="00C52CB0" w:rsidRDefault="00021CC9" w:rsidP="00600526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 dowód spełnienia warunku, określonego w ust. 1 </w:t>
      </w:r>
      <w:r w:rsidR="002A4B21" w:rsidRPr="00C52CB0">
        <w:rPr>
          <w:rFonts w:ascii="Tahoma" w:hAnsi="Tahoma" w:cs="Tahoma"/>
          <w:bCs/>
          <w:sz w:val="20"/>
          <w:szCs w:val="20"/>
        </w:rPr>
        <w:t>Oferent składa wraz z ofertą kopie:</w:t>
      </w:r>
    </w:p>
    <w:p w:rsidR="002A4B21" w:rsidRDefault="00D76406" w:rsidP="00600526">
      <w:pPr>
        <w:pStyle w:val="akapitzlistcxspdrugie"/>
        <w:numPr>
          <w:ilvl w:val="0"/>
          <w:numId w:val="15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52CB0">
        <w:rPr>
          <w:rFonts w:ascii="Tahoma" w:hAnsi="Tahoma" w:cs="Tahoma"/>
          <w:bCs/>
          <w:sz w:val="20"/>
          <w:szCs w:val="20"/>
        </w:rPr>
        <w:t>d</w:t>
      </w:r>
      <w:r w:rsidR="002A4B21" w:rsidRPr="00C52CB0">
        <w:rPr>
          <w:rFonts w:ascii="Tahoma" w:hAnsi="Tahoma" w:cs="Tahoma"/>
          <w:bCs/>
          <w:sz w:val="20"/>
          <w:szCs w:val="20"/>
        </w:rPr>
        <w:t>yplomu</w:t>
      </w:r>
      <w:r w:rsidR="00D47EA2">
        <w:rPr>
          <w:rFonts w:ascii="Tahoma" w:hAnsi="Tahoma" w:cs="Tahoma"/>
          <w:bCs/>
          <w:sz w:val="20"/>
          <w:szCs w:val="20"/>
        </w:rPr>
        <w:t xml:space="preserve"> poświadczającego wykształcenie </w:t>
      </w:r>
      <w:r w:rsidR="002A4B21" w:rsidRPr="00C52CB0">
        <w:rPr>
          <w:rFonts w:ascii="Tahoma" w:hAnsi="Tahoma" w:cs="Tahoma"/>
          <w:bCs/>
          <w:sz w:val="20"/>
          <w:szCs w:val="20"/>
        </w:rPr>
        <w:t>plastyczne</w:t>
      </w:r>
      <w:r w:rsidR="00021CC9">
        <w:rPr>
          <w:rFonts w:ascii="Tahoma" w:hAnsi="Tahoma" w:cs="Tahoma"/>
          <w:bCs/>
          <w:sz w:val="20"/>
          <w:szCs w:val="20"/>
        </w:rPr>
        <w:t xml:space="preserve"> swoje lub osoby którą dysponuje</w:t>
      </w:r>
    </w:p>
    <w:p w:rsidR="00265655" w:rsidRPr="00C52CB0" w:rsidRDefault="00D76406" w:rsidP="00600526">
      <w:pPr>
        <w:pStyle w:val="akapitzlistcxspdrugie"/>
        <w:numPr>
          <w:ilvl w:val="0"/>
          <w:numId w:val="15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52CB0">
        <w:rPr>
          <w:rFonts w:ascii="Tahoma" w:hAnsi="Tahoma" w:cs="Tahoma"/>
          <w:bCs/>
          <w:sz w:val="20"/>
          <w:szCs w:val="20"/>
        </w:rPr>
        <w:t>t</w:t>
      </w:r>
      <w:r w:rsidR="00D13B32" w:rsidRPr="00C52CB0">
        <w:rPr>
          <w:rFonts w:ascii="Tahoma" w:hAnsi="Tahoma" w:cs="Tahoma"/>
          <w:bCs/>
          <w:sz w:val="20"/>
          <w:szCs w:val="20"/>
        </w:rPr>
        <w:t>rzech swoich wcześniejszych prac ze zwierzętami</w:t>
      </w:r>
    </w:p>
    <w:p w:rsidR="00994564" w:rsidRDefault="006E7D9B" w:rsidP="00600526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52CB0">
        <w:rPr>
          <w:rFonts w:ascii="Tahoma" w:hAnsi="Tahoma" w:cs="Tahoma"/>
          <w:bCs/>
          <w:sz w:val="20"/>
          <w:szCs w:val="20"/>
        </w:rPr>
        <w:t>Zamawiający do terminu składania ofert może zmienić warunki zamówienia informując o tym wszystkich zawiadomionych wcześniej oferentów do dnia składania ofert. W sytuacji</w:t>
      </w:r>
      <w:r w:rsidR="00EA64F6" w:rsidRPr="00C52CB0">
        <w:rPr>
          <w:rFonts w:ascii="Tahoma" w:hAnsi="Tahoma" w:cs="Tahoma"/>
          <w:bCs/>
          <w:sz w:val="20"/>
          <w:szCs w:val="20"/>
        </w:rPr>
        <w:t>,</w:t>
      </w:r>
      <w:r w:rsidRPr="00C52CB0">
        <w:rPr>
          <w:rFonts w:ascii="Tahoma" w:hAnsi="Tahoma" w:cs="Tahoma"/>
          <w:bCs/>
          <w:sz w:val="20"/>
          <w:szCs w:val="20"/>
        </w:rPr>
        <w:t xml:space="preserve"> gdy Zamawiający uzna zmianę warunków za istotną, może wydłużyć termin do złożenia oferty oraz zob</w:t>
      </w:r>
      <w:r w:rsidR="007C747A" w:rsidRPr="00C52CB0">
        <w:rPr>
          <w:rFonts w:ascii="Tahoma" w:hAnsi="Tahoma" w:cs="Tahoma"/>
          <w:bCs/>
          <w:sz w:val="20"/>
          <w:szCs w:val="20"/>
        </w:rPr>
        <w:t xml:space="preserve">owiązuje się do poinformowania </w:t>
      </w:r>
      <w:r w:rsidRPr="00C52CB0">
        <w:rPr>
          <w:rFonts w:ascii="Tahoma" w:hAnsi="Tahoma" w:cs="Tahoma"/>
          <w:bCs/>
          <w:sz w:val="20"/>
          <w:szCs w:val="20"/>
        </w:rPr>
        <w:t>Wykonaw</w:t>
      </w:r>
      <w:r w:rsidR="007C1D90" w:rsidRPr="00C52CB0">
        <w:rPr>
          <w:rFonts w:ascii="Tahoma" w:hAnsi="Tahoma" w:cs="Tahoma"/>
          <w:bCs/>
          <w:sz w:val="20"/>
          <w:szCs w:val="20"/>
        </w:rPr>
        <w:t>ców poprzez stronę internetową</w:t>
      </w:r>
      <w:r w:rsidR="00BE3111" w:rsidRPr="00C52CB0">
        <w:rPr>
          <w:rFonts w:ascii="Tahoma" w:hAnsi="Tahoma" w:cs="Tahoma"/>
          <w:bCs/>
          <w:sz w:val="20"/>
          <w:szCs w:val="20"/>
        </w:rPr>
        <w:t xml:space="preserve"> Z</w:t>
      </w:r>
      <w:r w:rsidRPr="00C52CB0">
        <w:rPr>
          <w:rFonts w:ascii="Tahoma" w:hAnsi="Tahoma" w:cs="Tahoma"/>
          <w:bCs/>
          <w:sz w:val="20"/>
          <w:szCs w:val="20"/>
        </w:rPr>
        <w:t>amaw</w:t>
      </w:r>
      <w:r w:rsidR="007C747A" w:rsidRPr="00C52CB0">
        <w:rPr>
          <w:rFonts w:ascii="Tahoma" w:hAnsi="Tahoma" w:cs="Tahoma"/>
          <w:bCs/>
          <w:sz w:val="20"/>
          <w:szCs w:val="20"/>
        </w:rPr>
        <w:t>iającego</w:t>
      </w:r>
      <w:r w:rsidRPr="00C52CB0">
        <w:rPr>
          <w:rFonts w:ascii="Tahoma" w:hAnsi="Tahoma" w:cs="Tahoma"/>
          <w:bCs/>
          <w:sz w:val="20"/>
          <w:szCs w:val="20"/>
        </w:rPr>
        <w:t xml:space="preserve">. </w:t>
      </w:r>
    </w:p>
    <w:p w:rsidR="00994564" w:rsidRPr="00994564" w:rsidRDefault="00994564" w:rsidP="00994564">
      <w:pPr>
        <w:pStyle w:val="akapitzlistcxspdrugie"/>
        <w:spacing w:before="0" w:after="0" w:line="276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785622" w:rsidRPr="0052020A" w:rsidRDefault="00987064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 xml:space="preserve">VI.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 xml:space="preserve">TERMIN 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 xml:space="preserve">I MIEJSCE ZŁOŻENIA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>OFERT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>Y</w:t>
      </w:r>
    </w:p>
    <w:p w:rsidR="00B67124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Oferenci powinni złożyć ofertę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drogą elektroniczną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(w formacie pdf lub jpg)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do dnia </w:t>
      </w:r>
      <w:r w:rsidR="002B10AF" w:rsidRPr="00184A3E">
        <w:rPr>
          <w:rFonts w:ascii="Tahoma" w:hAnsi="Tahoma" w:cs="Tahoma"/>
          <w:bCs/>
          <w:sz w:val="20"/>
          <w:szCs w:val="20"/>
        </w:rPr>
        <w:t>02-12-2014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 r. na adres</w:t>
      </w:r>
      <w:r w:rsidR="0003645C" w:rsidRPr="00184A3E">
        <w:rPr>
          <w:rFonts w:ascii="Tahoma" w:hAnsi="Tahoma" w:cs="Tahoma"/>
          <w:bCs/>
          <w:sz w:val="20"/>
          <w:szCs w:val="20"/>
        </w:rPr>
        <w:t xml:space="preserve"> e-mail: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 </w:t>
      </w:r>
      <w:r w:rsidR="002B10AF" w:rsidRPr="00184A3E">
        <w:rPr>
          <w:rFonts w:ascii="Tahoma" w:hAnsi="Tahoma" w:cs="Tahoma"/>
          <w:bCs/>
          <w:sz w:val="20"/>
          <w:szCs w:val="20"/>
        </w:rPr>
        <w:t>dzika.zagroda@op.pl</w:t>
      </w:r>
      <w:r w:rsidR="0003645C" w:rsidRPr="00184A3E">
        <w:rPr>
          <w:rFonts w:ascii="Tahoma" w:hAnsi="Tahoma" w:cs="Tahoma"/>
          <w:bCs/>
          <w:sz w:val="20"/>
          <w:szCs w:val="20"/>
        </w:rPr>
        <w:t xml:space="preserve">, w przypadku braku </w:t>
      </w:r>
      <w:r w:rsidR="000E0ABE">
        <w:rPr>
          <w:rFonts w:ascii="Tahoma" w:hAnsi="Tahoma" w:cs="Tahoma"/>
          <w:bCs/>
          <w:sz w:val="20"/>
          <w:szCs w:val="20"/>
        </w:rPr>
        <w:t xml:space="preserve">takiej </w:t>
      </w:r>
      <w:r w:rsidR="0003645C" w:rsidRPr="00184A3E">
        <w:rPr>
          <w:rFonts w:ascii="Tahoma" w:hAnsi="Tahoma" w:cs="Tahoma"/>
          <w:bCs/>
          <w:sz w:val="20"/>
          <w:szCs w:val="20"/>
        </w:rPr>
        <w:t>możliwości</w:t>
      </w:r>
      <w:r w:rsidR="000E0ABE">
        <w:rPr>
          <w:rFonts w:ascii="Tahoma" w:hAnsi="Tahoma" w:cs="Tahoma"/>
          <w:bCs/>
          <w:sz w:val="20"/>
          <w:szCs w:val="20"/>
        </w:rPr>
        <w:t xml:space="preserve"> -</w:t>
      </w:r>
      <w:r w:rsidR="0003645C" w:rsidRPr="00184A3E">
        <w:rPr>
          <w:rFonts w:ascii="Tahoma" w:hAnsi="Tahoma" w:cs="Tahoma"/>
          <w:bCs/>
          <w:sz w:val="20"/>
          <w:szCs w:val="20"/>
        </w:rPr>
        <w:t xml:space="preserve"> </w:t>
      </w:r>
      <w:r w:rsidRPr="00184A3E">
        <w:rPr>
          <w:rFonts w:ascii="Tahoma" w:hAnsi="Tahoma" w:cs="Tahoma"/>
          <w:bCs/>
          <w:sz w:val="20"/>
          <w:szCs w:val="20"/>
        </w:rPr>
        <w:t xml:space="preserve">osobiście lub pocztą w siedzibie Bazy Obsługi Żubrów w Dzikiej Zagrodzie Jabłonowo 42, 78-650 Mirosławiec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z dopiskiem </w:t>
      </w:r>
      <w:r w:rsidR="00B67124" w:rsidRPr="00184A3E">
        <w:rPr>
          <w:rFonts w:ascii="Tahoma" w:hAnsi="Tahoma" w:cs="Tahoma"/>
          <w:bCs/>
          <w:sz w:val="20"/>
          <w:szCs w:val="20"/>
        </w:rPr>
        <w:t>„Oferta na</w:t>
      </w:r>
      <w:r w:rsidR="00D13B32" w:rsidRPr="00184A3E">
        <w:rPr>
          <w:rFonts w:ascii="Tahoma" w:hAnsi="Tahoma" w:cs="Tahoma"/>
          <w:bCs/>
          <w:sz w:val="20"/>
          <w:szCs w:val="20"/>
        </w:rPr>
        <w:t xml:space="preserve"> </w:t>
      </w:r>
      <w:r w:rsidR="008B0BBB" w:rsidRPr="00184A3E">
        <w:rPr>
          <w:rFonts w:ascii="Tahoma" w:hAnsi="Tahoma" w:cs="Tahoma"/>
          <w:bCs/>
          <w:sz w:val="20"/>
          <w:szCs w:val="20"/>
        </w:rPr>
        <w:t>opracowanie graficzne oraz druk kartek świątecznych i kalendarzy</w:t>
      </w:r>
      <w:r w:rsidR="00BE5F2E" w:rsidRPr="00184A3E">
        <w:rPr>
          <w:rFonts w:ascii="Tahoma" w:hAnsi="Tahoma" w:cs="Tahoma"/>
          <w:bCs/>
          <w:sz w:val="20"/>
          <w:szCs w:val="20"/>
        </w:rPr>
        <w:t>”</w:t>
      </w:r>
    </w:p>
    <w:p w:rsidR="008635B1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Ofertę należy przygotować poprzez wypełnienie Formularza ofertowego </w:t>
      </w:r>
      <w:r w:rsidR="008441CE" w:rsidRPr="00184A3E">
        <w:rPr>
          <w:rFonts w:ascii="Tahoma" w:hAnsi="Tahoma" w:cs="Tahoma"/>
          <w:bCs/>
          <w:sz w:val="20"/>
          <w:szCs w:val="20"/>
        </w:rPr>
        <w:t>stanowiącego załącznik nr 1</w:t>
      </w:r>
      <w:r w:rsidRPr="00184A3E">
        <w:rPr>
          <w:rFonts w:ascii="Tahoma" w:hAnsi="Tahoma" w:cs="Tahoma"/>
          <w:bCs/>
          <w:sz w:val="20"/>
          <w:szCs w:val="20"/>
        </w:rPr>
        <w:t xml:space="preserve"> do niniejszego zapytania ofertowego</w:t>
      </w:r>
      <w:r w:rsidR="00C465D5" w:rsidRPr="00184A3E">
        <w:rPr>
          <w:rFonts w:ascii="Tahoma" w:hAnsi="Tahoma" w:cs="Tahoma"/>
          <w:bCs/>
          <w:sz w:val="20"/>
          <w:szCs w:val="20"/>
        </w:rPr>
        <w:t>.</w:t>
      </w:r>
      <w:bookmarkStart w:id="0" w:name="_GoBack"/>
      <w:bookmarkEnd w:id="0"/>
    </w:p>
    <w:p w:rsidR="00276682" w:rsidRPr="00184A3E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Oferty złożone po terminie nie będą rozpatrywane</w:t>
      </w:r>
    </w:p>
    <w:p w:rsidR="00276682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W toku badania i oceny ofert Zamawiający może żądać od oferentów wyjaśnień dotyczących treści złożonych ofert.</w:t>
      </w:r>
    </w:p>
    <w:p w:rsidR="00994564" w:rsidRPr="00184A3E" w:rsidRDefault="00994564" w:rsidP="00994564">
      <w:pPr>
        <w:pStyle w:val="akapitzlistcxspdrugie"/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635B1" w:rsidRPr="0052020A" w:rsidRDefault="00987064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VII. SPOSÓB WYBORU OFERTY (kryteria oceny)</w:t>
      </w:r>
    </w:p>
    <w:p w:rsidR="00BC66ED" w:rsidRPr="0052020A" w:rsidRDefault="00BC66ED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Przy wyborze oferty Zamawiający będzie się k</w:t>
      </w:r>
      <w:r w:rsidR="007B755E" w:rsidRPr="0052020A">
        <w:rPr>
          <w:rFonts w:ascii="Tahoma" w:hAnsi="Tahoma" w:cs="Tahoma"/>
          <w:sz w:val="20"/>
          <w:szCs w:val="20"/>
        </w:rPr>
        <w:t xml:space="preserve">ierował następującym kryterium: </w:t>
      </w:r>
      <w:r w:rsidRPr="0052020A">
        <w:rPr>
          <w:rFonts w:ascii="Tahoma" w:hAnsi="Tahoma" w:cs="Tahoma"/>
          <w:b/>
          <w:sz w:val="20"/>
          <w:szCs w:val="20"/>
        </w:rPr>
        <w:t>cena – waga 100%</w:t>
      </w:r>
    </w:p>
    <w:p w:rsidR="00937B42" w:rsidRPr="0052020A" w:rsidRDefault="006A7FB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 najkorzystniejszą</w:t>
      </w:r>
      <w:r w:rsidR="00BC66ED" w:rsidRPr="0052020A">
        <w:rPr>
          <w:rFonts w:ascii="Tahoma" w:hAnsi="Tahoma" w:cs="Tahoma"/>
          <w:sz w:val="20"/>
          <w:szCs w:val="20"/>
        </w:rPr>
        <w:t xml:space="preserve"> zostanie uznana oferta, która będzie zawierała </w:t>
      </w:r>
      <w:r w:rsidR="00BE5F2E" w:rsidRPr="0052020A">
        <w:rPr>
          <w:rFonts w:ascii="Tahoma" w:hAnsi="Tahoma" w:cs="Tahoma"/>
          <w:sz w:val="20"/>
          <w:szCs w:val="20"/>
        </w:rPr>
        <w:t>najniższą cenę całkowitą brutto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994564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:rsidR="00994564" w:rsidRPr="0052020A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7E31BF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VIII</w:t>
      </w:r>
      <w:r w:rsidR="003369AB" w:rsidRPr="0052020A">
        <w:rPr>
          <w:rFonts w:ascii="Tahoma" w:hAnsi="Tahoma" w:cs="Tahoma"/>
          <w:b/>
          <w:sz w:val="20"/>
          <w:szCs w:val="20"/>
        </w:rPr>
        <w:t>. INFORMACJE DOT</w:t>
      </w:r>
      <w:r w:rsidR="00937B42" w:rsidRPr="0052020A">
        <w:rPr>
          <w:rFonts w:ascii="Tahoma" w:hAnsi="Tahoma" w:cs="Tahoma"/>
          <w:b/>
          <w:sz w:val="20"/>
          <w:szCs w:val="20"/>
        </w:rPr>
        <w:t>YCZĄCE WYBORU</w:t>
      </w:r>
      <w:r w:rsidR="003369AB" w:rsidRPr="0052020A">
        <w:rPr>
          <w:rFonts w:ascii="Tahoma" w:hAnsi="Tahoma" w:cs="Tahoma"/>
          <w:b/>
          <w:sz w:val="20"/>
          <w:szCs w:val="20"/>
        </w:rPr>
        <w:t xml:space="preserve"> OFERTY</w:t>
      </w:r>
    </w:p>
    <w:p w:rsidR="00987064" w:rsidRPr="0052020A" w:rsidRDefault="00987064" w:rsidP="00600526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Informacja o wyborze Wykonawcy</w:t>
      </w:r>
      <w:r w:rsidR="00A13D0B" w:rsidRPr="0052020A">
        <w:rPr>
          <w:rFonts w:ascii="Tahoma" w:hAnsi="Tahoma" w:cs="Tahoma"/>
          <w:sz w:val="20"/>
          <w:szCs w:val="20"/>
        </w:rPr>
        <w:t xml:space="preserve"> zostanie umieszczona na stronach</w:t>
      </w:r>
      <w:r w:rsidR="00D13B32" w:rsidRPr="0052020A">
        <w:rPr>
          <w:rFonts w:ascii="Tahoma" w:hAnsi="Tahoma" w:cs="Tahoma"/>
          <w:sz w:val="20"/>
          <w:szCs w:val="20"/>
        </w:rPr>
        <w:t xml:space="preserve"> </w:t>
      </w:r>
      <w:r w:rsidR="00A13D0B" w:rsidRPr="0052020A">
        <w:rPr>
          <w:rFonts w:ascii="Tahoma" w:hAnsi="Tahoma" w:cs="Tahoma"/>
          <w:sz w:val="20"/>
          <w:szCs w:val="20"/>
        </w:rPr>
        <w:t xml:space="preserve">internetowych: </w:t>
      </w:r>
      <w:hyperlink r:id="rId9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A13D0B" w:rsidRPr="0052020A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D13B32" w:rsidRPr="0052020A">
        <w:rPr>
          <w:rFonts w:ascii="Tahoma" w:hAnsi="Tahoma" w:cs="Tahoma"/>
          <w:sz w:val="20"/>
          <w:szCs w:val="20"/>
        </w:rPr>
        <w:t xml:space="preserve"> </w:t>
      </w:r>
      <w:r w:rsidR="00A13D0B" w:rsidRPr="0052020A">
        <w:rPr>
          <w:rFonts w:ascii="Tahoma" w:hAnsi="Tahoma" w:cs="Tahoma"/>
          <w:sz w:val="20"/>
          <w:szCs w:val="20"/>
        </w:rPr>
        <w:t>oraz na tablicy ogłoszeniowej w siedzibie Bazy Obsługi Żubrów w Dzikiej Zagrodzie Jabłonowo 42, 78-650 Mirosławiec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6776C4" w:rsidRDefault="00790428" w:rsidP="00600526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Wykonawca, którego oferta zostanie uznana za najkorzystniejszą zostanie powiadomiony odrębnie o formalnościach niezbędnych do zawarcia umowy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994564" w:rsidRPr="0052020A" w:rsidRDefault="00994564" w:rsidP="00994564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7E31BF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I</w:t>
      </w:r>
      <w:r w:rsidR="00A13D0B" w:rsidRPr="0052020A">
        <w:rPr>
          <w:rFonts w:ascii="Tahoma" w:hAnsi="Tahoma" w:cs="Tahoma"/>
          <w:b/>
          <w:sz w:val="20"/>
          <w:szCs w:val="20"/>
        </w:rPr>
        <w:t>X. WARUNKI REALIZACJI UMOWY I SPOSÓB DOKONYWANIA PŁATNOŚCI</w:t>
      </w:r>
    </w:p>
    <w:p w:rsidR="003369AB" w:rsidRDefault="003369AB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Wynagrodzenie będzie płatne w terminie 30 dni od daty otrzymania oryginału prawidłowo wystawionej faktury VAT lub rachunku.</w:t>
      </w:r>
    </w:p>
    <w:p w:rsidR="00994564" w:rsidRPr="0052020A" w:rsidRDefault="00994564" w:rsidP="00C732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69AB" w:rsidRPr="0052020A" w:rsidRDefault="00A13D0B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>X. UWAGI KOŃCOWE</w:t>
      </w:r>
    </w:p>
    <w:p w:rsidR="00EE2FED" w:rsidRPr="0052020A" w:rsidRDefault="00EE2FED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Niniejsze zapytanie stanowi rozeznanie rynku w związku z realizacją projektu 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D13B32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sz w:val="20"/>
          <w:szCs w:val="20"/>
        </w:rPr>
        <w:t>współfinansowanego w ramach Instrumentu Finansowego na rzecz Środowiska (ENV.E.3. - LIFE – Przyroda) ze środków LIFE+ (umowa o dofinansowanie projektu z dnia 28.07.2014 r. nr LIFE13NAT/PL/000010) oraz ze środków Narodowego Funduszu Ochrony Środowiska i Gospodarki Wodnej (umowa o dofinansowanie projektu z dnia 16.07.2014 r. nr 478/2014/Wn-16/OP-RE-LF/D).</w:t>
      </w:r>
      <w:r w:rsidR="00D92E27" w:rsidRPr="0052020A"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:rsidR="006A7FB4" w:rsidRPr="0052020A" w:rsidRDefault="003369AB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Zamawiający zastrzega sobie prawo do: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zmiany terminu składania ofert;</w:t>
      </w:r>
      <w:r w:rsidRPr="0052020A">
        <w:rPr>
          <w:rFonts w:ascii="Tahoma" w:hAnsi="Tahoma" w:cs="Tahoma"/>
          <w:sz w:val="20"/>
          <w:szCs w:val="20"/>
        </w:rPr>
        <w:tab/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wyjaśnienia treści </w:t>
      </w:r>
      <w:r w:rsidR="0064686A" w:rsidRPr="0052020A">
        <w:rPr>
          <w:rFonts w:ascii="Tahoma" w:hAnsi="Tahoma" w:cs="Tahoma"/>
          <w:sz w:val="20"/>
          <w:szCs w:val="20"/>
        </w:rPr>
        <w:t xml:space="preserve">ofert z wykonawcami w przypadku, </w:t>
      </w:r>
      <w:r w:rsidRPr="0052020A">
        <w:rPr>
          <w:rFonts w:ascii="Tahoma" w:hAnsi="Tahoma" w:cs="Tahoma"/>
          <w:sz w:val="20"/>
          <w:szCs w:val="20"/>
        </w:rPr>
        <w:t xml:space="preserve">gdy oferty są niejednoznaczne, niejasne lub </w:t>
      </w:r>
      <w:r w:rsidR="00711BBC" w:rsidRPr="0052020A">
        <w:rPr>
          <w:rFonts w:ascii="Tahoma" w:hAnsi="Tahoma" w:cs="Tahoma"/>
          <w:sz w:val="20"/>
          <w:szCs w:val="20"/>
        </w:rPr>
        <w:t>budzą wątpliwości</w:t>
      </w:r>
      <w:r w:rsidRPr="0052020A">
        <w:rPr>
          <w:rFonts w:ascii="Tahoma" w:hAnsi="Tahoma" w:cs="Tahoma"/>
          <w:sz w:val="20"/>
          <w:szCs w:val="20"/>
        </w:rPr>
        <w:t>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uzupełniania ofert w przypadku stwierdzenia braków, które można uzupełnić;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poprawienia omyłek rachunkowych za zgodą Wykonawcy;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odrzucenia ofert złożonych po wyznaczonym terminie;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odrzucenia ofert niezgodnych z założeniami zapytania ofertowego.</w:t>
      </w:r>
    </w:p>
    <w:p w:rsidR="006A7FB4" w:rsidRPr="0052020A" w:rsidRDefault="006A7FB4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Niniejsze zapytanie ofertowe nie stanowi zobowiązania Zamawiającego do zawarcia umowy</w:t>
      </w:r>
      <w:r w:rsidR="00712D95" w:rsidRPr="0052020A">
        <w:rPr>
          <w:rFonts w:ascii="Tahoma" w:hAnsi="Tahoma" w:cs="Tahoma"/>
          <w:sz w:val="20"/>
          <w:szCs w:val="20"/>
        </w:rPr>
        <w:t>.</w:t>
      </w:r>
    </w:p>
    <w:p w:rsidR="00FB4B11" w:rsidRPr="0052020A" w:rsidRDefault="00FB4B11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B4B11" w:rsidRPr="0052020A" w:rsidRDefault="00FB4B11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69AB" w:rsidRPr="0052020A" w:rsidRDefault="003369AB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:rsidR="002F3B27" w:rsidRPr="0052020A" w:rsidRDefault="007B755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Załącznik nr 1 - </w:t>
      </w:r>
      <w:r w:rsidR="002F3B27" w:rsidRPr="0052020A">
        <w:rPr>
          <w:rFonts w:ascii="Tahoma" w:hAnsi="Tahoma" w:cs="Tahoma"/>
          <w:sz w:val="20"/>
          <w:szCs w:val="20"/>
        </w:rPr>
        <w:t xml:space="preserve">Formularz oferty </w:t>
      </w:r>
    </w:p>
    <w:p w:rsidR="002F3B27" w:rsidRPr="0052020A" w:rsidRDefault="00CF549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 2</w:t>
      </w:r>
      <w:r w:rsidR="007B755E" w:rsidRPr="0052020A">
        <w:rPr>
          <w:rFonts w:ascii="Tahoma" w:hAnsi="Tahoma" w:cs="Tahoma"/>
          <w:sz w:val="20"/>
          <w:szCs w:val="20"/>
        </w:rPr>
        <w:t xml:space="preserve"> - </w:t>
      </w:r>
      <w:r w:rsidR="002F3B27" w:rsidRPr="0052020A">
        <w:rPr>
          <w:rFonts w:ascii="Tahoma" w:hAnsi="Tahoma" w:cs="Tahoma"/>
          <w:sz w:val="20"/>
          <w:szCs w:val="20"/>
        </w:rPr>
        <w:t xml:space="preserve">Wzór umowy </w:t>
      </w:r>
    </w:p>
    <w:p w:rsidR="00797098" w:rsidRPr="0052020A" w:rsidRDefault="00797098" w:rsidP="00C732D3">
      <w:pPr>
        <w:spacing w:before="120"/>
        <w:ind w:left="7092"/>
        <w:jc w:val="both"/>
        <w:rPr>
          <w:rFonts w:ascii="Tahoma" w:hAnsi="Tahoma" w:cs="Tahoma"/>
          <w:sz w:val="20"/>
          <w:szCs w:val="20"/>
        </w:rPr>
      </w:pPr>
    </w:p>
    <w:p w:rsidR="007801BA" w:rsidRPr="0052020A" w:rsidRDefault="007801BA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Zatwierdzam </w:t>
      </w: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Maciej Tracz</w:t>
      </w:r>
    </w:p>
    <w:p w:rsidR="0025411B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Wiceprezes Zachodniopomorskiego Towarzystwa Przyrodniczego</w:t>
      </w: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F6A4B" w:rsidRPr="0052020A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4435F7" w:rsidRPr="0052020A" w:rsidRDefault="004435F7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600526" w:rsidRDefault="009725B9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publikacji dnia 21-11</w:t>
      </w:r>
      <w:r w:rsidR="0025411B" w:rsidRPr="0052020A">
        <w:rPr>
          <w:rFonts w:ascii="Tahoma" w:hAnsi="Tahoma" w:cs="Tahoma"/>
          <w:sz w:val="20"/>
          <w:szCs w:val="20"/>
        </w:rPr>
        <w:t xml:space="preserve">-2014 r. na tablicy informacyjnej ZTP w siedzibie Dzikiej Zagrody w Jabłonowie 42, 78-650 Mirosławiec, na stronie internetowej </w:t>
      </w:r>
      <w:hyperlink r:id="rId11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25411B" w:rsidRPr="0052020A">
        <w:rPr>
          <w:rFonts w:ascii="Tahoma" w:hAnsi="Tahoma" w:cs="Tahoma"/>
          <w:sz w:val="20"/>
          <w:szCs w:val="20"/>
        </w:rPr>
        <w:t xml:space="preserve">, </w:t>
      </w:r>
      <w:hyperlink r:id="rId12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http://zubry.org.pl</w:t>
        </w:r>
      </w:hyperlink>
      <w:r>
        <w:rPr>
          <w:rFonts w:ascii="Tahoma" w:hAnsi="Tahoma" w:cs="Tahoma"/>
          <w:sz w:val="20"/>
          <w:szCs w:val="20"/>
        </w:rPr>
        <w:t xml:space="preserve"> oraz do wysłania potencj</w:t>
      </w:r>
      <w:r w:rsidR="00600526">
        <w:rPr>
          <w:rFonts w:ascii="Tahoma" w:hAnsi="Tahoma" w:cs="Tahoma"/>
          <w:sz w:val="20"/>
          <w:szCs w:val="20"/>
        </w:rPr>
        <w:t xml:space="preserve">alnym wykonawcom: </w:t>
      </w:r>
    </w:p>
    <w:p w:rsidR="00600526" w:rsidRDefault="00600526" w:rsidP="00600526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600526">
        <w:rPr>
          <w:rFonts w:ascii="Tahoma" w:hAnsi="Tahoma" w:cs="Tahoma"/>
          <w:sz w:val="20"/>
          <w:szCs w:val="20"/>
        </w:rPr>
        <w:t xml:space="preserve">Anna </w:t>
      </w:r>
      <w:proofErr w:type="spellStart"/>
      <w:r w:rsidRPr="00600526">
        <w:rPr>
          <w:rFonts w:ascii="Tahoma" w:hAnsi="Tahoma" w:cs="Tahoma"/>
          <w:sz w:val="20"/>
          <w:szCs w:val="20"/>
        </w:rPr>
        <w:t>Andruchowicz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r w:rsidRPr="00600526">
        <w:rPr>
          <w:rFonts w:ascii="Tahoma" w:hAnsi="Tahoma" w:cs="Tahoma"/>
          <w:sz w:val="20"/>
          <w:szCs w:val="20"/>
        </w:rPr>
        <w:t>anna_andr@wp.pl</w:t>
      </w:r>
    </w:p>
    <w:p w:rsidR="00600526" w:rsidRDefault="00600526" w:rsidP="00600526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600526">
        <w:rPr>
          <w:rFonts w:ascii="Tahoma" w:hAnsi="Tahoma" w:cs="Tahoma"/>
          <w:sz w:val="20"/>
          <w:szCs w:val="20"/>
        </w:rPr>
        <w:t>Monika Suder</w:t>
      </w:r>
      <w:r>
        <w:rPr>
          <w:rFonts w:ascii="Tahoma" w:hAnsi="Tahoma" w:cs="Tahoma"/>
          <w:sz w:val="20"/>
          <w:szCs w:val="20"/>
        </w:rPr>
        <w:t>; mambba4wp.pl</w:t>
      </w:r>
    </w:p>
    <w:p w:rsidR="00ED6623" w:rsidRPr="00600526" w:rsidRDefault="00600526" w:rsidP="00600526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600526">
        <w:rPr>
          <w:rFonts w:ascii="Tahoma" w:hAnsi="Tahoma" w:cs="Tahoma"/>
          <w:sz w:val="20"/>
          <w:szCs w:val="20"/>
        </w:rPr>
        <w:t xml:space="preserve">Ewa </w:t>
      </w:r>
      <w:proofErr w:type="spellStart"/>
      <w:r w:rsidRPr="00600526">
        <w:rPr>
          <w:rFonts w:ascii="Tahoma" w:hAnsi="Tahoma" w:cs="Tahoma"/>
          <w:sz w:val="20"/>
          <w:szCs w:val="20"/>
        </w:rPr>
        <w:t>Górn</w:t>
      </w:r>
      <w:r>
        <w:rPr>
          <w:rFonts w:ascii="Tahoma" w:hAnsi="Tahoma" w:cs="Tahoma"/>
          <w:sz w:val="20"/>
          <w:szCs w:val="20"/>
        </w:rPr>
        <w:t>isiewicz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r w:rsidRPr="00600526">
        <w:rPr>
          <w:rFonts w:ascii="Tahoma" w:hAnsi="Tahoma" w:cs="Tahoma"/>
          <w:sz w:val="20"/>
          <w:szCs w:val="20"/>
        </w:rPr>
        <w:t>ginevra_ewka@tlen.pl</w:t>
      </w:r>
    </w:p>
    <w:p w:rsidR="0003645C" w:rsidRDefault="0003645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645C" w:rsidRDefault="0003645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645C" w:rsidRDefault="0003645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645C" w:rsidRDefault="0003645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645C" w:rsidRPr="0052020A" w:rsidRDefault="0003645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23799" w:rsidRPr="0052020A" w:rsidRDefault="001F61F9" w:rsidP="00C732D3">
      <w:pPr>
        <w:spacing w:before="120"/>
        <w:ind w:left="7092" w:firstLine="696"/>
        <w:jc w:val="both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1</w:t>
      </w:r>
    </w:p>
    <w:p w:rsidR="00707EAD" w:rsidRPr="0052020A" w:rsidRDefault="00707EAD" w:rsidP="00C732D3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:rsidR="0087058D" w:rsidRPr="0052020A" w:rsidRDefault="00A23799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OPRACOWANIE GRAFICZNE ORAZ DRUK KARTEK ŚWIĄTECZNYCH I KALENDARZY</w:t>
      </w:r>
      <w:r w:rsidR="007C591C" w:rsidRPr="0052020A">
        <w:rPr>
          <w:rFonts w:ascii="Tahoma" w:hAnsi="Tahoma" w:cs="Tahoma"/>
          <w:b/>
          <w:sz w:val="20"/>
          <w:szCs w:val="20"/>
        </w:rPr>
        <w:t xml:space="preserve"> </w:t>
      </w:r>
      <w:r w:rsidR="007C591C"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:rsidR="0087058D" w:rsidRPr="0052020A" w:rsidRDefault="0087058D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A23799" w:rsidRPr="0052020A" w:rsidTr="006A079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9" w:rsidRPr="0052020A" w:rsidRDefault="00A23799" w:rsidP="00C732D3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A23799" w:rsidRPr="0052020A" w:rsidRDefault="00A23799" w:rsidP="00C732D3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99" w:rsidRPr="0052020A" w:rsidRDefault="00A23799" w:rsidP="00C52CB0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52020A">
              <w:rPr>
                <w:rFonts w:ascii="Tahoma" w:hAnsi="Tahoma" w:cs="Tahoma"/>
                <w:sz w:val="20"/>
              </w:rPr>
              <w:t>ZAMAWIAJĄCY: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Zachodniopomorskie Towarzystwo Przyrodnicze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Baza Obsługi Żubrów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Dzika Zagroda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Jabłonowo 42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78-650 Mirosławiec</w:t>
            </w:r>
          </w:p>
        </w:tc>
      </w:tr>
    </w:tbl>
    <w:p w:rsidR="00A23799" w:rsidRPr="0052020A" w:rsidRDefault="00A23799" w:rsidP="00C732D3">
      <w:pPr>
        <w:jc w:val="both"/>
        <w:rPr>
          <w:rFonts w:ascii="Tahoma" w:hAnsi="Tahoma" w:cs="Tahoma"/>
          <w:sz w:val="20"/>
          <w:szCs w:val="20"/>
        </w:rPr>
      </w:pPr>
    </w:p>
    <w:p w:rsidR="00A23799" w:rsidRPr="00C52CB0" w:rsidRDefault="00A23799" w:rsidP="00C732D3">
      <w:pPr>
        <w:jc w:val="center"/>
        <w:rPr>
          <w:rFonts w:ascii="Tahoma" w:hAnsi="Tahoma" w:cs="Tahoma"/>
          <w:b/>
          <w:sz w:val="44"/>
          <w:szCs w:val="44"/>
        </w:rPr>
      </w:pPr>
      <w:r w:rsidRPr="00C52CB0">
        <w:rPr>
          <w:rFonts w:ascii="Tahoma" w:hAnsi="Tahoma" w:cs="Tahoma"/>
          <w:b/>
          <w:sz w:val="44"/>
          <w:szCs w:val="44"/>
        </w:rPr>
        <w:t>O F E R T A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na</w:t>
      </w:r>
    </w:p>
    <w:p w:rsidR="00C6160C" w:rsidRPr="0052020A" w:rsidRDefault="00C6160C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>Opracowanie graficzne oraz druk kartek świątecznych i kalendarzy</w:t>
      </w:r>
    </w:p>
    <w:p w:rsidR="00A23799" w:rsidRPr="0052020A" w:rsidRDefault="00A23799" w:rsidP="00C732D3">
      <w:pPr>
        <w:pStyle w:val="Zwykytekst1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………………………………………….zł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to jest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ZAŁĄCZNIKI: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66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A23799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A23799" w:rsidRDefault="00A23799" w:rsidP="00A237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5.4pt;margin-top:.8pt;width:460.35pt;height:19.1pt;z-index:251696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bD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GQjxsO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A23799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A23799" w:rsidRDefault="00A23799" w:rsidP="00A2379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23799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Pr="0052020A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</w:t>
      </w:r>
      <w:r w:rsidR="00B12392" w:rsidRPr="0052020A">
        <w:rPr>
          <w:rFonts w:ascii="Tahoma" w:hAnsi="Tahoma" w:cs="Tahoma"/>
          <w:sz w:val="20"/>
          <w:szCs w:val="20"/>
        </w:rPr>
        <w:t>y</w:t>
      </w:r>
    </w:p>
    <w:p w:rsidR="00B12392" w:rsidRPr="0052020A" w:rsidRDefault="00B12392" w:rsidP="00C732D3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znajduję się w sytuacji ekonomicznej i finansowej zapewniającej wykonanie zamówienia;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zapoznałem(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 wymogami przetargu i nie wnoszę do nich zastrzeżeń;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uzyskałem(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wszelkie informacje niezbędne do przygotowania oferty i wykonania zamówienia w oferowanym terminie.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zapoznałem(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ze wszystkimi warunkami wykonania zamówienia i uwzględniłem(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wszystkie elementy w cenie ofertowej.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czuję się związany(a) ofertą przez okres 30 dni, licząc od dnia upływu terminu składania ofert.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Akceptuję wzór umowy zawarty w załączni</w:t>
      </w:r>
      <w:r w:rsidR="004435F7" w:rsidRPr="0052020A">
        <w:rPr>
          <w:rFonts w:ascii="Tahoma" w:hAnsi="Tahoma" w:cs="Tahoma"/>
          <w:sz w:val="20"/>
          <w:szCs w:val="20"/>
        </w:rPr>
        <w:t>ku nr 2</w:t>
      </w:r>
      <w:r w:rsidRPr="0052020A">
        <w:rPr>
          <w:rFonts w:ascii="Tahoma" w:hAnsi="Tahoma" w:cs="Tahoma"/>
          <w:sz w:val="20"/>
          <w:szCs w:val="20"/>
        </w:rPr>
        <w:t xml:space="preserve"> do ogłoszenia o przetargu i w przypadku przyznania mi zamówienia, zobowiązuję się do zawarcia umowy w terminie i miejscu wskazanym przez Zamawiającego.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B12392" w:rsidRPr="0052020A" w:rsidRDefault="00B12392" w:rsidP="00C732D3">
      <w:pPr>
        <w:jc w:val="both"/>
        <w:rPr>
          <w:rFonts w:ascii="Tahoma" w:hAnsi="Tahoma" w:cs="Tahoma"/>
          <w:i/>
          <w:sz w:val="20"/>
          <w:szCs w:val="20"/>
        </w:rPr>
      </w:pPr>
      <w:r w:rsidRPr="0052020A">
        <w:rPr>
          <w:rFonts w:ascii="Tahoma" w:hAnsi="Tahoma" w:cs="Tahoma"/>
          <w:i/>
          <w:sz w:val="20"/>
          <w:szCs w:val="20"/>
        </w:rPr>
        <w:t>*niewłaściwe wykreślić</w:t>
      </w:r>
    </w:p>
    <w:p w:rsidR="00B12392" w:rsidRPr="0052020A" w:rsidRDefault="00B12392" w:rsidP="00C732D3">
      <w:pPr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76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B12392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B12392" w:rsidRDefault="00B12392" w:rsidP="00B12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5.4pt;margin-top:.8pt;width:460.35pt;height:19.1pt;z-index:2516976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wjgIAACU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IAa7C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B12392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B12392" w:rsidRDefault="00B12392" w:rsidP="00B1239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Oferty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4435F7" w:rsidRPr="0052020A" w:rsidRDefault="004435F7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C591C" w:rsidRPr="0052020A" w:rsidRDefault="007C591C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4435F7" w:rsidP="00C732D3">
      <w:pPr>
        <w:spacing w:before="120"/>
        <w:jc w:val="right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2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797098" w:rsidRPr="0052020A" w:rsidRDefault="007C591C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OPRACOWANIE GRAFICZNE ORAZ DRUK KARTEK ŚWIĄTECZNYCH I KALENDARZY</w:t>
      </w:r>
      <w:r w:rsidR="00D13B32" w:rsidRPr="00520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UMOWA  NR………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WZÓR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zawarta dnia …………. r. pomiędzy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Zachodniopomorskim Towarzystwem Przyrodniczym, ul. Wąska 13, 71-415 Szczecin, reprezentowanym przez</w:t>
      </w:r>
      <w:r w:rsidR="004740CC" w:rsidRPr="0052020A">
        <w:rPr>
          <w:rFonts w:ascii="Tahoma" w:hAnsi="Tahoma" w:cs="Tahoma"/>
          <w:sz w:val="20"/>
          <w:szCs w:val="20"/>
        </w:rPr>
        <w:t>:</w:t>
      </w:r>
    </w:p>
    <w:p w:rsidR="004740CC" w:rsidRPr="0052020A" w:rsidRDefault="004740CC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Pana</w:t>
      </w:r>
      <w:r w:rsidR="00797098" w:rsidRPr="0052020A">
        <w:rPr>
          <w:rFonts w:ascii="Tahoma" w:hAnsi="Tahoma" w:cs="Tahoma"/>
          <w:sz w:val="20"/>
          <w:szCs w:val="20"/>
        </w:rPr>
        <w:t xml:space="preserve"> Macieja Tracza</w:t>
      </w:r>
      <w:r w:rsidRPr="0052020A">
        <w:rPr>
          <w:rFonts w:ascii="Tahoma" w:hAnsi="Tahoma" w:cs="Tahoma"/>
          <w:sz w:val="20"/>
          <w:szCs w:val="20"/>
        </w:rPr>
        <w:t xml:space="preserve"> - Wiceprezesa</w:t>
      </w:r>
      <w:r w:rsidR="00797098" w:rsidRPr="0052020A">
        <w:rPr>
          <w:rFonts w:ascii="Tahoma" w:hAnsi="Tahoma" w:cs="Tahoma"/>
          <w:sz w:val="20"/>
          <w:szCs w:val="20"/>
        </w:rPr>
        <w:t xml:space="preserve">, </w:t>
      </w:r>
    </w:p>
    <w:p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zwanym dalej </w:t>
      </w:r>
      <w:r w:rsidRPr="0052020A">
        <w:rPr>
          <w:rFonts w:ascii="Tahoma" w:hAnsi="Tahoma" w:cs="Tahoma"/>
          <w:b/>
          <w:sz w:val="20"/>
          <w:szCs w:val="20"/>
        </w:rPr>
        <w:t xml:space="preserve">Zamawiającym </w:t>
      </w:r>
    </w:p>
    <w:p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a 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…………………………., </w:t>
      </w:r>
    </w:p>
    <w:p w:rsidR="00797098" w:rsidRPr="0052020A" w:rsidRDefault="00797098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zwanym dalej </w:t>
      </w:r>
      <w:r w:rsidRPr="0052020A">
        <w:rPr>
          <w:rFonts w:ascii="Tahoma" w:hAnsi="Tahoma" w:cs="Tahoma"/>
          <w:b/>
          <w:sz w:val="20"/>
          <w:szCs w:val="20"/>
        </w:rPr>
        <w:t>Wykonawcą.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 1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Przedmiot umowy jest współfinansowany ze środków dotacji przyznanej Zamawiającemu na realizację projektu </w:t>
      </w:r>
      <w:r w:rsidR="004740CC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062EA5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4740CC" w:rsidRPr="0052020A">
        <w:rPr>
          <w:rFonts w:ascii="Tahoma" w:hAnsi="Tahoma" w:cs="Tahoma"/>
          <w:sz w:val="20"/>
          <w:szCs w:val="20"/>
        </w:rPr>
        <w:t>współfinansowanego w ramach Instrumentu Finansowego na rzecz Środowiska (ENV.E.3. - LIFE – Przyroda) ze środków LIFE+ (umowa o dofinansowanie projektu z dnia 28.07.2014 r. nr LIFE13NAT/PL/000010) oraz ze środków Narodowego Funduszu Ochrony Środowiska i Gospodarki Wodnej (umowa o dofinansowanie projektu z dnia 16.07.2014 r. nr 478/2014/Wn-16/OP-RE-LF/D).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797098" w:rsidRPr="0052020A" w:rsidRDefault="00797098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§2</w:t>
      </w:r>
    </w:p>
    <w:p w:rsidR="0064351E" w:rsidRPr="002B10AF" w:rsidRDefault="0064351E" w:rsidP="00600526">
      <w:pPr>
        <w:pStyle w:val="Styl1"/>
        <w:widowControl w:val="0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jest:</w:t>
      </w:r>
    </w:p>
    <w:p w:rsidR="0064351E" w:rsidRPr="002B10AF" w:rsidRDefault="0064351E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 z rysunkami żubrów</w:t>
      </w:r>
      <w:r>
        <w:rPr>
          <w:rFonts w:ascii="Tahoma" w:hAnsi="Tahoma" w:cs="Tahoma"/>
          <w:sz w:val="20"/>
        </w:rPr>
        <w:t xml:space="preserve"> </w:t>
      </w:r>
      <w:r w:rsidR="00CC0A1C">
        <w:rPr>
          <w:rFonts w:ascii="Tahoma" w:hAnsi="Tahoma" w:cs="Tahoma"/>
          <w:sz w:val="20"/>
        </w:rPr>
        <w:t>wykonanych techniką</w:t>
      </w:r>
      <w:r w:rsidRPr="002B10AF">
        <w:rPr>
          <w:rFonts w:ascii="Tahoma" w:hAnsi="Tahoma" w:cs="Tahoma"/>
          <w:sz w:val="20"/>
        </w:rPr>
        <w:t xml:space="preserve"> tradycyjną z wykorzystaniem papieru, grafitu i ołówka w przypadku kartek, kartonu w przypadku kalendarzy</w:t>
      </w:r>
      <w:r>
        <w:rPr>
          <w:rFonts w:ascii="Tahoma" w:hAnsi="Tahoma" w:cs="Tahoma"/>
          <w:sz w:val="20"/>
        </w:rPr>
        <w:t>:</w:t>
      </w:r>
    </w:p>
    <w:p w:rsidR="0064351E" w:rsidRPr="0052020A" w:rsidRDefault="0064351E" w:rsidP="00600526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składanych kartek bożonarodzeniowych - 5 wzorów z monochromatycznymi rysunkami w formacie A5 składanych do A6 oraz 5 wzorów z kolorowymi rysunkami o wymiarach 16</w:t>
      </w:r>
      <w:r w:rsidRPr="0052020A">
        <w:rPr>
          <w:rFonts w:ascii="Tahoma" w:hAnsi="Tahoma" w:cs="Tahoma"/>
          <w:color w:val="000000"/>
          <w:sz w:val="20"/>
          <w:szCs w:val="20"/>
        </w:rPr>
        <w:t>x21 cm</w:t>
      </w:r>
    </w:p>
    <w:p w:rsidR="0064351E" w:rsidRPr="0052020A" w:rsidRDefault="0064351E" w:rsidP="00600526">
      <w:pPr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składanych kartek wielkanocnych - 4 wzory z monochromatycznymi rysunkami w formacie A5 składanych do A6 oraz 4 wzory z kolorowymi rysunkami o wymiarach 16</w:t>
      </w:r>
      <w:r w:rsidRPr="0052020A">
        <w:rPr>
          <w:rFonts w:ascii="Tahoma" w:hAnsi="Tahoma" w:cs="Tahoma"/>
          <w:color w:val="000000"/>
          <w:sz w:val="20"/>
          <w:szCs w:val="20"/>
        </w:rPr>
        <w:t>x21 cm</w:t>
      </w:r>
    </w:p>
    <w:p w:rsidR="0064351E" w:rsidRPr="0052020A" w:rsidRDefault="0064351E" w:rsidP="00600526">
      <w:pPr>
        <w:numPr>
          <w:ilvl w:val="0"/>
          <w:numId w:val="19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kalendarzy biurowych formatu A5 z motywami żubrów - 4 wzory</w:t>
      </w:r>
    </w:p>
    <w:p w:rsidR="0064351E" w:rsidRPr="0052020A" w:rsidRDefault="0064351E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>
        <w:rPr>
          <w:rFonts w:ascii="Tahoma" w:hAnsi="Tahoma" w:cs="Tahoma"/>
          <w:sz w:val="20"/>
        </w:rPr>
        <w:t>Dzikiej Zagrody (w przypadku kartek wraz z kopertami):</w:t>
      </w:r>
    </w:p>
    <w:p w:rsidR="0064351E" w:rsidRPr="0052020A" w:rsidRDefault="0064351E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1000 egzemplarzy kartek bożonarodzeniowych w formacie A6, o których mowa w ust. 1.1.a, po 200 egzemplarzy każdego wzoru</w:t>
      </w:r>
    </w:p>
    <w:p w:rsidR="0064351E" w:rsidRPr="0052020A" w:rsidRDefault="0064351E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150 egzemplarzy kartek bożonarodzeniowych w formacie A6+, po 30 egzemplarzy każdego wzoru</w:t>
      </w:r>
    </w:p>
    <w:p w:rsidR="0064351E" w:rsidRPr="0052020A" w:rsidRDefault="0064351E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800 egzemplarzy kartek wielkanocnych w formacie A6, o których mowa w ust. 1.1.b, po 200 egzemplarzy każdego wzoru</w:t>
      </w:r>
    </w:p>
    <w:p w:rsidR="0064351E" w:rsidRPr="0052020A" w:rsidRDefault="0064351E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120 egzemplarzy kartek wielkanocnych w formacie A6+, po 30 egzemplarzy każdego wzoru</w:t>
      </w:r>
    </w:p>
    <w:p w:rsidR="0064351E" w:rsidRPr="0052020A" w:rsidRDefault="0064351E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1200 egzemplarzy kalendarzy biurowych w formacie A5, o których mowa w ust. 1.1.c, po 300 </w:t>
      </w:r>
      <w:r w:rsidRPr="0052020A">
        <w:rPr>
          <w:rFonts w:ascii="Tahoma" w:hAnsi="Tahoma" w:cs="Tahoma"/>
          <w:sz w:val="20"/>
        </w:rPr>
        <w:lastRenderedPageBreak/>
        <w:t>egzemplarzy każdego wzoru.</w:t>
      </w:r>
    </w:p>
    <w:p w:rsidR="0064351E" w:rsidRDefault="0064351E" w:rsidP="00600526">
      <w:pPr>
        <w:pStyle w:val="Styl1"/>
        <w:widowControl w:val="0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Kartki i kalendarze wymienione w ust. 1.1. pkt. a, b, c powinny zostać oznakowane logotypami projektu, które  Zamawiający dostarczy Wykonawcy w wersji elektronicznej.</w:t>
      </w:r>
    </w:p>
    <w:p w:rsidR="0064351E" w:rsidRPr="0052020A" w:rsidRDefault="005E6841" w:rsidP="00600526">
      <w:pPr>
        <w:pStyle w:val="Styl1"/>
        <w:widowControl w:val="0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 oddaniem do druku</w:t>
      </w:r>
      <w:r w:rsidR="0064351E" w:rsidRPr="0052020A">
        <w:rPr>
          <w:rFonts w:ascii="Tahoma" w:hAnsi="Tahoma" w:cs="Tahoma"/>
          <w:sz w:val="20"/>
        </w:rPr>
        <w:t>, Wykonawca jest zobowiązany przedło</w:t>
      </w:r>
      <w:r w:rsidR="0064351E">
        <w:rPr>
          <w:rFonts w:ascii="Tahoma" w:hAnsi="Tahoma" w:cs="Tahoma"/>
          <w:sz w:val="20"/>
        </w:rPr>
        <w:t xml:space="preserve">żyć Zamawiającemu wzór kartki/kalendarza </w:t>
      </w:r>
      <w:r w:rsidR="0064351E" w:rsidRPr="0052020A">
        <w:rPr>
          <w:rFonts w:ascii="Tahoma" w:hAnsi="Tahoma" w:cs="Tahoma"/>
          <w:sz w:val="20"/>
        </w:rPr>
        <w:t>i uzyskać jego aprobatę.</w:t>
      </w:r>
    </w:p>
    <w:p w:rsidR="0064351E" w:rsidRPr="0064351E" w:rsidRDefault="0064351E" w:rsidP="00600526">
      <w:pPr>
        <w:pStyle w:val="Styl1"/>
        <w:widowControl w:val="0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dokona formalnej akceptacji projektowanych kartek i kalendarzy lub prześle Wykonawcy wymaganą listę poprawek w ciągu 5 dni. </w:t>
      </w:r>
    </w:p>
    <w:p w:rsidR="0064351E" w:rsidRPr="0064351E" w:rsidRDefault="0064351E" w:rsidP="00600526">
      <w:pPr>
        <w:pStyle w:val="Styl1"/>
        <w:widowControl w:val="0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>Wykon</w:t>
      </w:r>
      <w:r>
        <w:rPr>
          <w:rFonts w:ascii="Tahoma" w:hAnsi="Tahoma" w:cs="Tahoma"/>
          <w:sz w:val="20"/>
        </w:rPr>
        <w:t>awca przekaże Zamawiającemu oryginały wzorów kartek</w:t>
      </w:r>
      <w:r w:rsidR="005E6841">
        <w:rPr>
          <w:rFonts w:ascii="Tahoma" w:hAnsi="Tahoma" w:cs="Tahoma"/>
          <w:sz w:val="20"/>
        </w:rPr>
        <w:t xml:space="preserve"> (rysunki) i </w:t>
      </w:r>
      <w:r>
        <w:rPr>
          <w:rFonts w:ascii="Tahoma" w:hAnsi="Tahoma" w:cs="Tahoma"/>
          <w:sz w:val="20"/>
        </w:rPr>
        <w:t>ich kopie elektroniczne w dobrej rozdzielczości</w:t>
      </w:r>
      <w:r w:rsidR="005E6841">
        <w:rPr>
          <w:rFonts w:ascii="Tahoma" w:hAnsi="Tahoma" w:cs="Tahoma"/>
          <w:sz w:val="20"/>
        </w:rPr>
        <w:t>.</w:t>
      </w:r>
    </w:p>
    <w:p w:rsidR="00723DC2" w:rsidRPr="0052020A" w:rsidRDefault="00723DC2" w:rsidP="0064351E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</w:p>
    <w:p w:rsidR="00723DC2" w:rsidRDefault="00723DC2" w:rsidP="00994564">
      <w:pPr>
        <w:pStyle w:val="Styl1"/>
        <w:widowControl w:val="0"/>
        <w:spacing w:line="276" w:lineRule="auto"/>
        <w:ind w:left="720"/>
        <w:jc w:val="center"/>
        <w:rPr>
          <w:rFonts w:ascii="Tahoma" w:hAnsi="Tahoma" w:cs="Tahoma"/>
          <w:b/>
          <w:sz w:val="20"/>
        </w:rPr>
      </w:pPr>
      <w:r w:rsidRPr="0052020A">
        <w:rPr>
          <w:rFonts w:ascii="Tahoma" w:hAnsi="Tahoma" w:cs="Tahoma"/>
          <w:b/>
          <w:sz w:val="20"/>
        </w:rPr>
        <w:t>§3</w:t>
      </w:r>
    </w:p>
    <w:p w:rsidR="00CC0A1C" w:rsidRPr="00184A3E" w:rsidRDefault="00CC0A1C" w:rsidP="00600526">
      <w:pPr>
        <w:pStyle w:val="Styl1"/>
        <w:widowControl w:val="0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</w:rPr>
      </w:pPr>
      <w:r w:rsidRPr="00184A3E">
        <w:rPr>
          <w:rFonts w:ascii="Tahoma" w:hAnsi="Tahoma" w:cs="Tahoma"/>
          <w:sz w:val="20"/>
        </w:rPr>
        <w:t>Projekty kartek bożonarodzeniowych i kalendarza na 2015 r. powinny zostać opracowane graficznie, wydrukowane i dostarczone wraz z rysunkami do siedziby Bazy Obsługi Żubrów w Jabłonowie w terminie do dnia 12 grudnia 2014 r.</w:t>
      </w:r>
    </w:p>
    <w:p w:rsidR="00CC0A1C" w:rsidRPr="00184A3E" w:rsidRDefault="00CC0A1C" w:rsidP="00600526">
      <w:pPr>
        <w:pStyle w:val="Styl1"/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184A3E">
        <w:rPr>
          <w:rFonts w:ascii="Tahoma" w:hAnsi="Tahoma" w:cs="Tahoma"/>
          <w:sz w:val="20"/>
        </w:rPr>
        <w:t xml:space="preserve">Projekty graficzne kartek wielkanocnych i kalendarzy na kolejne lata trwania projektu: 2016, 2017, 2018, powinny zostać opracowane, wydrukowane i dostarczone wraz z rysunkami do siedziby Bazy Obsługi Żubrów w Jabłonowie </w:t>
      </w:r>
      <w:r w:rsidR="00184A3E" w:rsidRPr="00184A3E">
        <w:rPr>
          <w:rFonts w:ascii="Tahoma" w:hAnsi="Tahoma" w:cs="Tahoma"/>
          <w:sz w:val="20"/>
        </w:rPr>
        <w:t>w terminie do dnia 16</w:t>
      </w:r>
      <w:r w:rsidRPr="00184A3E">
        <w:rPr>
          <w:rFonts w:ascii="Tahoma" w:hAnsi="Tahoma" w:cs="Tahoma"/>
          <w:sz w:val="20"/>
        </w:rPr>
        <w:t xml:space="preserve"> marca 2015 r.</w:t>
      </w:r>
    </w:p>
    <w:p w:rsidR="00D76406" w:rsidRPr="0052020A" w:rsidRDefault="00D76406" w:rsidP="00C732D3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D76406" w:rsidRPr="0052020A" w:rsidRDefault="00D76406" w:rsidP="00C732D3">
      <w:pPr>
        <w:pStyle w:val="Styl1"/>
        <w:widowControl w:val="0"/>
        <w:spacing w:line="276" w:lineRule="auto"/>
        <w:ind w:left="720"/>
        <w:jc w:val="both"/>
        <w:rPr>
          <w:rFonts w:ascii="Tahoma" w:hAnsi="Tahoma" w:cs="Tahoma"/>
          <w:b/>
          <w:sz w:val="20"/>
        </w:rPr>
      </w:pPr>
    </w:p>
    <w:p w:rsidR="00D76406" w:rsidRPr="00994564" w:rsidRDefault="00D76406" w:rsidP="00994564">
      <w:pPr>
        <w:pStyle w:val="Styl1"/>
        <w:widowControl w:val="0"/>
        <w:spacing w:line="276" w:lineRule="auto"/>
        <w:jc w:val="center"/>
        <w:rPr>
          <w:rFonts w:ascii="Tahoma" w:hAnsi="Tahoma" w:cs="Tahoma"/>
          <w:b/>
          <w:sz w:val="20"/>
        </w:rPr>
      </w:pPr>
      <w:r w:rsidRPr="00994564">
        <w:rPr>
          <w:rFonts w:ascii="Tahoma" w:hAnsi="Tahoma" w:cs="Tahoma"/>
          <w:b/>
          <w:sz w:val="20"/>
        </w:rPr>
        <w:t>§4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iż posiada wiedzę, kwalifikacje i umiejętności niezbędne dla prawidłowego wykonania przedmiotu umowy . 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 niniejszą umowę w sposób staranny, sumienny i prawidłowy, zgodnie z opisem w §2 oraz informacjami i wytycznymi ze strony Zamawiającego. 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wykonane rysunki będą wynikiem jego oryginalnej twórczości i nie będzie naruszać praw osób trzecich, w szczególności praw autorskich oraz dóbr osobistych, jak również, iż osobiste i majątkowe prawa autorskie do Dzieła nie są ograniczone jakimikolwiek prawami osób trzecich. </w:t>
      </w:r>
    </w:p>
    <w:p w:rsidR="0092719E" w:rsidRPr="0052020A" w:rsidRDefault="0092719E" w:rsidP="00C732D3">
      <w:pPr>
        <w:pStyle w:val="Styl1"/>
        <w:widowControl w:val="0"/>
        <w:spacing w:line="276" w:lineRule="auto"/>
        <w:ind w:left="426"/>
        <w:jc w:val="both"/>
        <w:rPr>
          <w:rFonts w:ascii="Tahoma" w:hAnsi="Tahoma" w:cs="Tahoma"/>
          <w:sz w:val="20"/>
        </w:rPr>
      </w:pPr>
    </w:p>
    <w:p w:rsidR="00C1027D" w:rsidRPr="0052020A" w:rsidRDefault="0092719E" w:rsidP="00C732D3">
      <w:pPr>
        <w:pStyle w:val="Styl1"/>
        <w:widowControl w:val="0"/>
        <w:spacing w:line="276" w:lineRule="auto"/>
        <w:ind w:left="426"/>
        <w:jc w:val="center"/>
        <w:rPr>
          <w:rFonts w:ascii="Tahoma" w:hAnsi="Tahoma" w:cs="Tahoma"/>
          <w:b/>
          <w:sz w:val="20"/>
        </w:rPr>
      </w:pPr>
      <w:r w:rsidRPr="0052020A">
        <w:rPr>
          <w:rFonts w:ascii="Tahoma" w:hAnsi="Tahoma" w:cs="Tahoma"/>
          <w:b/>
          <w:sz w:val="20"/>
        </w:rPr>
        <w:t>§</w:t>
      </w:r>
      <w:r w:rsidR="00D76406" w:rsidRPr="0052020A">
        <w:rPr>
          <w:rFonts w:ascii="Tahoma" w:hAnsi="Tahoma" w:cs="Tahoma"/>
          <w:b/>
          <w:sz w:val="20"/>
        </w:rPr>
        <w:t>5</w:t>
      </w:r>
    </w:p>
    <w:p w:rsidR="00C1027D" w:rsidRPr="0052020A" w:rsidRDefault="00C1027D" w:rsidP="00600526">
      <w:pPr>
        <w:numPr>
          <w:ilvl w:val="0"/>
          <w:numId w:val="13"/>
        </w:numPr>
        <w:tabs>
          <w:tab w:val="clear" w:pos="0"/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przenieść na Zamawiającego prawa autorskie do dzieła, bez żadnych ograniczeń czasowych i terytorialnych, na wszelkich znanych w chwili zawarcia niniejszej umowy polach eksploatacji, a w szczególności: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w zakresie utrwalenia i zwielokrotnienia dzieła – wytwarzanie dowolną techniką, w tym drukarską, reprograficzną, zapisu magnetycznego oraz techniką cyfrową,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 xml:space="preserve">wprowadzania do obrotu nośników zapisów wszelkiego rodzaju, w tym np. CD, DVD, </w:t>
      </w:r>
      <w:r w:rsidRPr="0052020A">
        <w:rPr>
          <w:rFonts w:ascii="Tahoma" w:hAnsi="Tahoma" w:cs="Tahoma"/>
        </w:rPr>
        <w:br/>
        <w:t>Blue-</w:t>
      </w:r>
      <w:proofErr w:type="spellStart"/>
      <w:r w:rsidRPr="0052020A">
        <w:rPr>
          <w:rFonts w:ascii="Tahoma" w:hAnsi="Tahoma" w:cs="Tahoma"/>
        </w:rPr>
        <w:t>ray</w:t>
      </w:r>
      <w:proofErr w:type="spellEnd"/>
      <w:r w:rsidRPr="0052020A">
        <w:rPr>
          <w:rFonts w:ascii="Tahoma" w:hAnsi="Tahoma" w:cs="Tahoma"/>
        </w:rPr>
        <w:t>, a także publikacji wydawniczych realizowanych na podstawie Dzieła lub z jego wykorzystaniem,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wszelkie rozpowszechnianie, w tym wprowadzania zapisów dzieła do pamięci komputerów i serwerów sieci komputerowych, w tym ogólnie dostępnych w rodzaju Internet i udostępniania ich użytkownikom takich sieci,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przekazywania lub przesyłania zapisów dzieła pomiędzy komputerami, serwerami i użytkownikami (korzystającymi), innymi odbiorcami, przy pomocy wszelkiego rodzaju środków i technik,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publiczne udostępnianie dzieła, zarówno odpłatne, jak i nieodpłatne, w tym w trakcie prezentacji i 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Wykonawca zastrzega sobie prawo do autorstwa Dzieła i upubliczniania go jedynie w charakterze portfolio, nie mając z tego tytułu żadnej korzyści majątkowej</w:t>
      </w:r>
    </w:p>
    <w:p w:rsidR="00C1027D" w:rsidRPr="0052020A" w:rsidRDefault="00C1027D" w:rsidP="0060052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lastRenderedPageBreak/>
        <w:t>Wykonawca oświadcza, że nie będzie wykonywał przysługujących mu autorskich praw osobistych do Dzieła w sposób, który szkodziłby prawom Zamawiającego do korzystania z Dzieła</w:t>
      </w:r>
      <w:r w:rsidR="007C1D90" w:rsidRPr="0052020A">
        <w:rPr>
          <w:rFonts w:ascii="Tahoma" w:hAnsi="Tahoma" w:cs="Tahoma"/>
        </w:rPr>
        <w:t xml:space="preserve"> </w:t>
      </w:r>
      <w:r w:rsidRPr="0052020A">
        <w:rPr>
          <w:rFonts w:ascii="Tahoma" w:hAnsi="Tahoma" w:cs="Tahoma"/>
        </w:rPr>
        <w:t>zgodnie z uznaniem Zamawiającego.</w:t>
      </w:r>
    </w:p>
    <w:p w:rsidR="00C1027D" w:rsidRPr="0052020A" w:rsidRDefault="00C1027D" w:rsidP="00600526">
      <w:pPr>
        <w:numPr>
          <w:ilvl w:val="0"/>
          <w:numId w:val="13"/>
        </w:numPr>
        <w:tabs>
          <w:tab w:val="clear" w:pos="0"/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Przejście praw autorskich do Dzieła nastąpi z momentem przekazania dzieła Zamawiającemu.</w:t>
      </w:r>
    </w:p>
    <w:p w:rsidR="00C1027D" w:rsidRPr="0052020A" w:rsidRDefault="00C1027D" w:rsidP="00C732D3">
      <w:pPr>
        <w:pStyle w:val="Styl1"/>
        <w:widowControl w:val="0"/>
        <w:spacing w:line="276" w:lineRule="auto"/>
        <w:ind w:left="426"/>
        <w:jc w:val="both"/>
        <w:rPr>
          <w:rFonts w:ascii="Tahoma" w:hAnsi="Tahoma" w:cs="Tahoma"/>
          <w:b/>
          <w:sz w:val="20"/>
        </w:rPr>
      </w:pPr>
    </w:p>
    <w:p w:rsidR="00797098" w:rsidRPr="0052020A" w:rsidRDefault="00797098" w:rsidP="00C732D3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97098" w:rsidRPr="0052020A" w:rsidRDefault="00D76406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§6</w:t>
      </w:r>
    </w:p>
    <w:p w:rsidR="00954EBF" w:rsidRPr="0052020A" w:rsidRDefault="00954EBF" w:rsidP="00C732D3">
      <w:pPr>
        <w:pStyle w:val="Tekstpodstawowywcity"/>
        <w:ind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:rsidR="00954EBF" w:rsidRPr="0052020A" w:rsidRDefault="00954EBF" w:rsidP="00C732D3">
      <w:pPr>
        <w:pStyle w:val="Tekstpodstawowywcity"/>
        <w:ind w:left="360"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954EBF" w:rsidRPr="0052020A" w:rsidRDefault="00954EBF" w:rsidP="00C732D3">
      <w:pPr>
        <w:pStyle w:val="Akapitzlist"/>
        <w:ind w:left="0" w:firstLine="360"/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– ze strony Zamawiającego  –  Magdalena Tracz</w:t>
      </w: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– ze strony Wykonawcy  – ………………………</w:t>
      </w:r>
      <w:r w:rsidR="000103A7">
        <w:rPr>
          <w:rFonts w:ascii="Tahoma" w:hAnsi="Tahoma" w:cs="Tahoma"/>
          <w:sz w:val="20"/>
          <w:szCs w:val="20"/>
        </w:rPr>
        <w:t>…….</w:t>
      </w:r>
    </w:p>
    <w:p w:rsidR="00994564" w:rsidRPr="0052020A" w:rsidRDefault="00994564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954EBF" w:rsidRPr="0052020A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D76406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§7</w:t>
      </w:r>
    </w:p>
    <w:p w:rsidR="00C4582A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Ustala się łączną cenę przedmiotu umowy w wysokości: …………………..zł brutto, słownie ………………złotych.</w:t>
      </w:r>
    </w:p>
    <w:p w:rsidR="00C4582A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Wypłata należności nastąpi 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 xml:space="preserve">w dwóch transzach </w:t>
      </w:r>
      <w:r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po wystawieniu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rachunków</w:t>
      </w:r>
      <w:r w:rsidR="00767520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lub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faktur</w:t>
      </w:r>
      <w:r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przez Wykonawcę i protokolarnym stwierdzeniu przez Zamawiającego prawidłowego wykonania zadania będącego przedmiotem niniejs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>zej umowy w terminie do 30 dni.</w:t>
      </w:r>
    </w:p>
    <w:p w:rsidR="00882FC1" w:rsidRDefault="00882FC1" w:rsidP="00600526">
      <w:pPr>
        <w:pStyle w:val="Tekstpodstawowywcity"/>
        <w:numPr>
          <w:ilvl w:val="0"/>
          <w:numId w:val="24"/>
        </w:numPr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Pierwsza transza w wysokości 25% wyn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 xml:space="preserve">agrodzenia o którym mowa w </w:t>
      </w:r>
      <w:r w:rsidR="009F1FB9" w:rsidRPr="00882FC1">
        <w:rPr>
          <w:rFonts w:ascii="Tahoma" w:hAnsi="Tahoma" w:cs="Tahoma"/>
          <w:b w:val="0"/>
          <w:color w:val="auto"/>
          <w:sz w:val="20"/>
          <w:szCs w:val="20"/>
        </w:rPr>
        <w:t>§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7 ust.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1 zostanie wypłacona po wykonaniu przedmiotu zamówienia określonego w </w:t>
      </w:r>
      <w:r w:rsidRPr="00882FC1">
        <w:rPr>
          <w:rFonts w:ascii="Tahoma" w:hAnsi="Tahoma" w:cs="Tahoma"/>
          <w:b w:val="0"/>
          <w:color w:val="auto"/>
          <w:sz w:val="20"/>
          <w:szCs w:val="20"/>
        </w:rPr>
        <w:t>§</w:t>
      </w:r>
      <w:r>
        <w:rPr>
          <w:rFonts w:ascii="Tahoma" w:hAnsi="Tahoma" w:cs="Tahoma"/>
          <w:b w:val="0"/>
          <w:color w:val="auto"/>
          <w:sz w:val="20"/>
          <w:szCs w:val="20"/>
        </w:rPr>
        <w:t>3 ust. 1</w:t>
      </w:r>
    </w:p>
    <w:p w:rsidR="00882FC1" w:rsidRPr="00184A3E" w:rsidRDefault="009F1FB9" w:rsidP="00600526">
      <w:pPr>
        <w:pStyle w:val="Tekstpodstawowywcity"/>
        <w:numPr>
          <w:ilvl w:val="0"/>
          <w:numId w:val="24"/>
        </w:numPr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Druga transza w wysokości 75%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 xml:space="preserve"> wynagrodzenia o którym mowa w </w:t>
      </w:r>
      <w:r w:rsidRPr="00882FC1">
        <w:rPr>
          <w:rFonts w:ascii="Tahoma" w:hAnsi="Tahoma" w:cs="Tahoma"/>
          <w:b w:val="0"/>
          <w:color w:val="auto"/>
          <w:sz w:val="20"/>
          <w:szCs w:val="20"/>
        </w:rPr>
        <w:t>§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7 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 xml:space="preserve">ust.1 zostanie wypłacona po wykonaniu przedmiotu zamówienia określonego w </w:t>
      </w:r>
      <w:r w:rsidR="00882FC1" w:rsidRPr="00882FC1">
        <w:rPr>
          <w:rFonts w:ascii="Tahoma" w:hAnsi="Tahoma" w:cs="Tahoma"/>
          <w:b w:val="0"/>
          <w:color w:val="auto"/>
          <w:sz w:val="20"/>
          <w:szCs w:val="20"/>
        </w:rPr>
        <w:t>§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>3 ust. 2</w:t>
      </w:r>
    </w:p>
    <w:p w:rsidR="00797098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D76406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§8</w:t>
      </w:r>
    </w:p>
    <w:p w:rsidR="00DC38DA" w:rsidRDefault="007C747A" w:rsidP="00C732D3">
      <w:pPr>
        <w:pStyle w:val="Zwykytekst1"/>
        <w:jc w:val="both"/>
        <w:rPr>
          <w:rFonts w:ascii="Tahoma" w:hAnsi="Tahoma" w:cs="Tahoma"/>
          <w:color w:val="000000"/>
          <w:sz w:val="20"/>
          <w:szCs w:val="20"/>
        </w:rPr>
      </w:pPr>
      <w:r w:rsidRPr="0052020A">
        <w:rPr>
          <w:rFonts w:ascii="Tahoma" w:hAnsi="Tahoma" w:cs="Tahoma"/>
          <w:color w:val="000000"/>
          <w:sz w:val="20"/>
          <w:szCs w:val="20"/>
        </w:rPr>
        <w:t xml:space="preserve">Wykonawca zobowiązuje się zapłacić Zamawiającemu karę umowną w wysokości 10% łącznej wartości przedmiotu umowy, gdy Wykonawca odstąpi od umowy z powodu okoliczności, za które sam odpowiada, a za opóźnienie w wykonaniu Umowy w stosunku do terminu, o którym </w:t>
      </w:r>
      <w:r w:rsidR="0052020A" w:rsidRPr="0052020A">
        <w:rPr>
          <w:rFonts w:ascii="Tahoma" w:hAnsi="Tahoma" w:cs="Tahoma"/>
          <w:color w:val="000000"/>
          <w:sz w:val="20"/>
          <w:szCs w:val="20"/>
        </w:rPr>
        <w:t>mowa w §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3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- w wysokości 0,5% wynagrodzenia określonego w 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§7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ust. 1 za każdy dzień opóźnienia.</w:t>
      </w: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color w:val="000000"/>
          <w:sz w:val="20"/>
          <w:szCs w:val="20"/>
        </w:rPr>
      </w:pPr>
    </w:p>
    <w:p w:rsidR="007C747A" w:rsidRPr="0052020A" w:rsidRDefault="007C747A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735E9" w:rsidRPr="0052020A" w:rsidRDefault="00D76406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§9</w:t>
      </w:r>
    </w:p>
    <w:p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B21B72" w:rsidRPr="0052020A" w:rsidRDefault="00B21B72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Wykonawcy i jednym dla Zamawiającego. 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F74090">
          <w:footerReference w:type="default" r:id="rId13"/>
          <w:pgSz w:w="11906" w:h="16838"/>
          <w:pgMar w:top="1135" w:right="1332" w:bottom="1418" w:left="1332" w:header="57" w:footer="737" w:gutter="0"/>
          <w:pgNumType w:start="1"/>
          <w:cols w:space="708"/>
          <w:docGrid w:linePitch="360"/>
        </w:sectPr>
      </w:pPr>
    </w:p>
    <w:p w:rsidR="00797098" w:rsidRPr="0052020A" w:rsidRDefault="00797098" w:rsidP="00C732D3">
      <w:pPr>
        <w:pStyle w:val="Zwykytekst1"/>
        <w:tabs>
          <w:tab w:val="left" w:pos="2085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ab/>
      </w:r>
    </w:p>
    <w:tbl>
      <w:tblPr>
        <w:tblpPr w:leftFromText="141" w:rightFromText="141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F052A" w:rsidRPr="0052020A" w:rsidTr="004F052A">
        <w:tc>
          <w:tcPr>
            <w:tcW w:w="4691" w:type="dxa"/>
          </w:tcPr>
          <w:p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Zamawiającego</w:t>
            </w:r>
          </w:p>
        </w:tc>
        <w:tc>
          <w:tcPr>
            <w:tcW w:w="4691" w:type="dxa"/>
          </w:tcPr>
          <w:p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Wykonawcy</w:t>
            </w:r>
          </w:p>
        </w:tc>
      </w:tr>
    </w:tbl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6A079D">
          <w:type w:val="continuous"/>
          <w:pgSz w:w="11906" w:h="16838"/>
          <w:pgMar w:top="1135" w:right="1332" w:bottom="1418" w:left="1332" w:header="227" w:footer="0" w:gutter="0"/>
          <w:pgNumType w:start="1"/>
          <w:cols w:space="708"/>
          <w:docGrid w:linePitch="360"/>
        </w:sectPr>
      </w:pPr>
    </w:p>
    <w:p w:rsidR="008441CE" w:rsidRPr="0052020A" w:rsidRDefault="00EE229D" w:rsidP="00C732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FDA162" wp14:editId="722519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0;width:.05pt;height:.05pt;z-index:251695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+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gpK&#10;NOswRx8xakxvW0nyW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Wpun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3DCEA7" wp14:editId="222D9D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0;width:.05pt;height:.05pt;z-index:251694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RedP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B0515D6" wp14:editId="1D237F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0;width:.05pt;height:.05pt;z-index:251693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41bg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+ja4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D558D1" wp14:editId="14BD4E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0;margin-top:0;width:.05pt;height:.05pt;z-index:251692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G99Rt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D729E7E" wp14:editId="713727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0;width:.05pt;height:.05pt;z-index:251691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9E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g4n0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F46B7D" wp14:editId="1ACC87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0;margin-top:0;width:.05pt;height:.05pt;z-index:251690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c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JZT&#10;YliLOfqIUWNmqyWZTEO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CFSn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7A2BA2" wp14:editId="70E8AA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0;margin-top:0;width:.05pt;height:.05pt;z-index:251689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4QO8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ECBF0E" wp14:editId="1D6A54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0;margin-top:0;width:.05pt;height:.05pt;z-index:251688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I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KmwB8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335B95C" wp14:editId="0F14B72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0;margin-top:0;width:.05pt;height:.05pt;z-index:251687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VKIA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C2CD2D" wp14:editId="5445FC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0;width:.05pt;height:.05pt;z-index:251686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EGFtX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00534A" wp14:editId="5387F9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0;width:.05pt;height:.05pt;z-index:251685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7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DJ0iX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73DA63" wp14:editId="518DD2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0;margin-top:0;width:.05pt;height:.05pt;z-index:251684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GTbg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hGG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D207E4" wp14:editId="3C858B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0;margin-top:0;width:.05pt;height:.05pt;z-index:251683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O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bxOt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55AB42" wp14:editId="7397EA9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0;width:.05pt;height:.05pt;z-index:251682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Pad4Z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0FF7CE" wp14:editId="4DA256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0;width:.05pt;height:.05pt;z-index:251681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wbQ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HPxWf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CA38BB" wp14:editId="53EF4C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0;width:.05pt;height:.05pt;z-index:251680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EY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iso&#10;MazDHH3EqDGz1ZLM8hCgoXcV+j309xAkuv7O8i+OGLtq0U1eA9ihlUwgrSz4J88OBMPhUbIZ3lmB&#10;8GznbYzVoYEuAGIUyCGm5PEpJfLgCcfF2aspJRzXwyRgs+p0rAfn30jbkTCpKSDr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IBsR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4395B0" wp14:editId="21D233D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0;width:.05pt;height:.05pt;z-index:251679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f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YVHf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1A9938" wp14:editId="4F74A6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0;width:.05pt;height:.05pt;z-index:251678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Vy12Z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36900C" wp14:editId="4D41044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0;width:.05pt;height:.05pt;z-index:251677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8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Bor/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4E3BE3" wp14:editId="1E5C45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0;width:.05pt;height:.05pt;z-index:251676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RmEc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DDC8B7" wp14:editId="5B69FCB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0;width:.05pt;height:.05pt;z-index:251675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H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FJQ&#10;YliLOfqIUWNmqyWZzkK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xurN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1078A2" wp14:editId="6EF0A04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0;width:.05pt;height:.05pt;z-index:251674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ZBFX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411A23" wp14:editId="7C94647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0;margin-top:0;width:.05pt;height:.05pt;z-index:251673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AJ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mM&#10;EsNazNEnjBozWy3J7DI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9WUA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DFFCF4" wp14:editId="22F80C1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0;width:.05pt;height:.05pt;z-index:251672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jh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xkl&#10;hnWYo48YNWY2WpJ5H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ypqO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3791D" wp14:editId="377A02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0;width:.05pt;height:.05pt;z-index:251671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AD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ev+A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D05E66" wp14:editId="7AC250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0;width:.05pt;height:.05pt;z-index:251670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8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TUpf8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92BDEF" wp14:editId="178D36E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0;margin-top:0;width:.05pt;height:.05pt;z-index:251668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Ec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kl&#10;JYa1mKNPGDVmtlqS2Sw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7lAE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7FA418" wp14:editId="7EC6E9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0;width:.05pt;height:.05pt;z-index:251667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0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5wS&#10;wzrM0UeMGjMbLcl8F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pk6f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F2600F" wp14:editId="005BF4C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0;width:.05pt;height:.05pt;z-index:251666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FhyoR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CAE550" wp14:editId="1CCC18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0;width:.05pt;height:.05pt;z-index:251665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MSLP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D62C44" wp14:editId="1F6D072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0;width:.05pt;height:.05pt;z-index:251664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qbg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gFxq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7D322" wp14:editId="0B2B9E2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0;width:.05pt;height:.05pt;z-index:251663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CbA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Uq&#10;ZViPGn3CrDGz0ZIsUoIG52v0u3d3EEP07tbyr54Ye92hm7wCsEMnmUBaRUxo9uxANDweJevhvRUI&#10;z7bBplztW+gjIGaB7JMkD4+SyH0gHBfnr2aUcFyPk4jN6uMxBz68lbYncdJQQNY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Y+RQNOd9anO8xwBGooD0DJaFyHsaG3DtSmw5uKlAtjr7DSWpVq4YnV&#10;oT6xn1IEh96PDXtqJ6+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MnC0gm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E75F0" wp14:editId="79DF4E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0;margin-top:0;width:.05pt;height:.05pt;z-index:251662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Vu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5jNK&#10;NOswRx8xakxvW0lmR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qDVW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C52EF2" wp14:editId="55A69D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0;width:.05pt;height:.05pt;z-index:251661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mg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fdSa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9C2EE" wp14:editId="69E82C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0;margin-top:0;width:.05pt;height:.05pt;z-index:251660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FC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XLAUJ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D12D6" wp14:editId="43F841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0;width: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Q76ap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5E0AF" wp14:editId="64B965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0;width:.05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Bd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Q4OB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53297" wp14:editId="0BF28EE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0;width:.05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OF4G2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097F8" wp14:editId="5BB2E8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0;width:.05pt;height:.05pt;z-index:251656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9A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8b30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8C5838" wp14:editId="182151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0;margin-top:0;width:.05pt;height:.05pt;z-index:251655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7rN6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3BEBF3" wp14:editId="02D7B0D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0;margin-top:0;width:.05pt;height:.05pt;z-index:251654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vzwb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78FE8" wp14:editId="624877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0;margin-top:0;width:.05pt;height:.05pt;z-index:251653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ceBx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A474C" wp14:editId="382DF90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0;width:.05pt;height:.05pt;z-index:251652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7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n&#10;xLAWc/QJo8bMVktSTEK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LPW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B6D017" wp14:editId="3E59E0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0;margin-top:0;width:.05pt;height:.05pt;z-index:251651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1T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s8o&#10;0azHHH3CqDG97iQp8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y3B1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0DB414" wp14:editId="3DC22B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0;margin-top:0;width:.05pt;height:.05pt;z-index:251650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Wx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DKVb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0E64BE" wp14:editId="0C3BAB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0;margin-top:0;width:.05pt;height:.05pt;z-index:251649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O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NJyJ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3535AE" wp14:editId="5C59326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0;margin-top:0;width:.05pt;height:.05pt;z-index:251648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Su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h&#10;xLAWc/QJo8bMVktSzEO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4bS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EF32E4" wp14:editId="47804BB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0;margin-top:0;width:.05pt;height:.05pt;z-index:251647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G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ueU&#10;aNZjjj5h1Jhed5KUs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0EVx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E6759E" wp14:editId="673AEDB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0;margin-top:0;width:.05pt;height:.05pt;z-index:251646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GBxS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BE4B9D" wp14:editId="5167A07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0;margin-top:0;width:.05pt;height:.05pt;z-index:251645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xGJkm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842504" wp14:editId="5B8CC2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0;width:.05pt;height:.05pt;z-index:251644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wRbw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5IS&#10;zXrM0UeMGtNbJUiWZiFCg3EVOj6Yexs0OnMH/IsjGlYd+olra2HoBGuQV/RPnh0IhsOjZDO8gwbx&#10;2c5DDNahtX0AxDCQQ8zJ41NOxMETjouzV1NKOK6HCXJJWH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SHvYGBDRQXH5g8de25Hr59P1PIH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9ejsEW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1CDC99" wp14:editId="6847AF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0;margin-top:0;width:.05pt;height:.05pt;z-index:251643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qiMqL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258EA2" wp14:editId="38DDA65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0;margin-top:0;width:.05pt;height:.05pt;z-index:251642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24N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43D22B" wp14:editId="06E27E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0;margin-top:0;width:.05pt;height:.05pt;z-index:251641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Iy3d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22C8DB" wp14:editId="638045C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0;margin-top:0;width:.05pt;height:.05pt;z-index:251640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wJ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JEQ6cz&#10;SgzrUaOPmDVmNlqSIp/FDA3W1+j4YO9djNHbO+BfPDFw06GfvHIOhk4ygbyK6J89OxANj0fJengH&#10;AvHZNkBK1r51fQTENJB90uTxSRO5D4Tj4vwV8uK4HicRm9XHY9b58EZCT+KkoQ5pJ1i2u/NhdD26&#10;JNqglVgprZPhNusb7ciOYWGs0u+A7k/dtInOBuKxEXFcQXZ4R9yLPJPQ36piWubX02qymi/OJ+Wq&#10;nE2q83wxyYvquprnZVXerr5HgkVZd0oIae6UkceiK8q/E/VQ/mO5pLIjQ0OrGcqX4jpl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obGwJ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011943" wp14:editId="04330D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0;margin-top:0;width:.05pt;height:.05pt;z-index:251639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3DEqT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A787B1" wp14:editId="770D51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0;margin-top:0;width:.05pt;height:.05pt;z-index:251638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vjbwIAAOo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aCNb4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088176" wp14:editId="425B71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0;margin-top:0;width:.05pt;height:.05pt;z-index:251637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4NcxVtAgAA6g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0E8EC5" wp14:editId="4E87E8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0;margin-top:0;width:.05pt;height:.05pt;z-index:251636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bbg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4wS&#10;zXrM0UeMGtNbJUiWliFCg3EVOj6Yexs0OnMH/IsjGlYd+olra2HoBGuQVxb8k2cHguHwKNkM76BB&#10;fLbzEIN1aG0fADEM5BBz8viUE3HwhOPi7NWUEo7rYRKwWX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+fk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EA3EF5" wp14:editId="0B7E0A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0;margin-top:0;width:.05pt;height:.05pt;z-index:251635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Umd+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67C359" wp14:editId="10BE1E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0;margin-top:0;width:.05pt;height:.05pt;z-index:251634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woEF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A10CA3" wp14:editId="056EC4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0;margin-top:0;width:.05pt;height:.05pt;z-index:251633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z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H7Knz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714836" wp14:editId="65EBFA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0;margin-top:0;width:.05pt;height:.05pt;z-index:251632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Ke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1m&#10;lGjWoUafMGtMb1tJsuwy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+s8yn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EAC51B" wp14:editId="51986E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0;margin-top:0;width:.05pt;height:.05pt;z-index:251631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E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G5G&#10;iWY9avQRs8b0tpMky/K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lrxQE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FCD7E55" wp14:editId="6974595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0;margin-top:0;width:.05pt;height:.05pt;z-index:251630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x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FCA9x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947656" wp14:editId="6D8C944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0;margin-top:0;width:.05pt;height:.05pt;z-index:251629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8bgIAAOo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Gdbb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520B212" wp14:editId="125C2D6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0;margin-top:0;width:.05pt;height:.05pt;z-index:251628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b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0u&#10;KdGsQ40+YdaY3raSZNks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RUc4m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546086D" wp14:editId="1ABE392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0;margin-top:0;width:.05pt;height:.05pt;z-index:251627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4B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C6n&#10;RLMeNfqIWWN620mSZbO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aJx4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EA37B3E" wp14:editId="30BBA67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0;margin-top:0;width:.05pt;height:.05pt;z-index:251625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V0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ldQ&#10;YliPGn3ErDGz0ZIUxSxmaLC+RscHe+9ijN7eAf/iiYGbDv3klXMwdJIJ5FVE/+zZgWh4PErWwzsQ&#10;iM+2AVKy9q3rIyCmgeyTJo9Pmsh9IBwX569mlHBcj5OIzerjMet8eCOhJ3HSUIe0Eyzb3fkwuh5d&#10;Em3QSqyU1slwm/WNdmTHsDBW6XdA96du2kRnA/HYiDiuIDu8I+5Fnknob1UxLfPraTVZzRfnk3JV&#10;zibVeb6Y5EV1Xc3zsipvV98jwaKsOyWENHfKyGPRFeXfiXoo/7FcUtmRoaHVbDpLsT9j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6gAV0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EE95ED" wp14:editId="40FA656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0;margin-top:0;width:.05pt;height:.05pt;z-index:251624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Fa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uMzFa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1105AF5" wp14:editId="4B7E5A9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0;margin-top:0;width:.05pt;height:.05pt;z-index:251623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1JbgIAAOk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Zmd1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9666125" wp14:editId="77A99F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0;width:.05pt;height:.05pt;z-index:251622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vTbQ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iU&#10;YT1K9AmTxsxGS1JMU4IG52v0u3d3EEP07tbyr54Ye92hn7wCsEMnmUBaRUxo9uxANDweJevhvRWI&#10;z7bBplztW+gjIGaB7JMkD4+SyH0gHBfnr2aUcFyPk4jN6uMxBz68lbYncdJQQNo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aORUfgdGd9usMMR6CG8gCUjMZ1GBt660BtOrypSLkw9gorrVWpFp5Y&#10;HeoT+ylFcOj92LCndvJ6e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Mb5+9N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649A19" wp14:editId="4B7879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0;margin-top:0;width:.05pt;height:.05pt;z-index:251621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0d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wU7R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CA302F" wp14:editId="52A76A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0;margin-top:0;width:.05pt;height:.05pt;z-index:251620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k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qPE&#10;sA5T9BGDxsxWS5LlsxCgoXcV+j309xAkuv7O8i+OGLtq0U9eA9ihlUwgrSz4J88OBMPhUbIZ3lmB&#10;+GznbYzVoYEuAGIUyCGm5PEpJfLgCcfF2aspJRzXwyRgs+p0rAfn30jbkTCpKSDt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S6Ri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BA1C1F3" wp14:editId="079A738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0;margin-top:0;width:.05pt;height:.05pt;z-index:251619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1RbQ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QdXV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B4FADD5" wp14:editId="4ACC94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0;margin-top:0;width:.05pt;height:.05pt;z-index:251618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L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9e8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660CF6" wp14:editId="570BEF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0;margin-top:0;width:.05pt;height:.05pt;z-index:251617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7bgIAAOk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EUmq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</w:p>
    <w:sectPr w:rsidR="008441CE" w:rsidRPr="0052020A" w:rsidSect="002E0AFC">
      <w:headerReference w:type="default" r:id="rId14"/>
      <w:footerReference w:type="default" r:id="rId15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96" w:rsidRDefault="001E7D96">
      <w:r>
        <w:separator/>
      </w:r>
    </w:p>
  </w:endnote>
  <w:endnote w:type="continuationSeparator" w:id="0">
    <w:p w:rsidR="001E7D96" w:rsidRDefault="001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9" w:rsidRDefault="001A196C" w:rsidP="007F47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64200" cy="939800"/>
          <wp:effectExtent l="19050" t="0" r="0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EE229D">
    <w:pPr>
      <w:ind w:right="360"/>
      <w:rPr>
        <w:lang w:val="en-US"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BDE" w:rsidRDefault="00C63B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:rsidR="00C63BDE" w:rsidRDefault="00C63BD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63BDE" w:rsidRDefault="00C63BDE" w:rsidP="0042287B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96" w:rsidRDefault="001E7D96">
      <w:r>
        <w:separator/>
      </w:r>
    </w:p>
  </w:footnote>
  <w:footnote w:type="continuationSeparator" w:id="0">
    <w:p w:rsidR="001E7D96" w:rsidRDefault="001E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C63BDE"/>
  <w:p w:rsidR="00C63BDE" w:rsidRDefault="00C63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875AFA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1.7.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1.6.%1."/>
      <w:lvlJc w:val="righ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A29F3"/>
    <w:multiLevelType w:val="hybridMultilevel"/>
    <w:tmpl w:val="4B8C8B62"/>
    <w:lvl w:ilvl="0" w:tplc="B3369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C8E0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3F2C3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B5BC6"/>
    <w:multiLevelType w:val="hybridMultilevel"/>
    <w:tmpl w:val="1F6A76CA"/>
    <w:lvl w:ilvl="0" w:tplc="5D42202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32E55"/>
    <w:multiLevelType w:val="hybridMultilevel"/>
    <w:tmpl w:val="82A462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0141C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F5CEE"/>
    <w:multiLevelType w:val="hybridMultilevel"/>
    <w:tmpl w:val="9BDA79D4"/>
    <w:name w:val="WW8Num212"/>
    <w:lvl w:ilvl="0" w:tplc="716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37D98"/>
    <w:multiLevelType w:val="hybridMultilevel"/>
    <w:tmpl w:val="FC5284C6"/>
    <w:name w:val="WW8Num72"/>
    <w:lvl w:ilvl="0" w:tplc="C6928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803D6"/>
    <w:multiLevelType w:val="multilevel"/>
    <w:tmpl w:val="B020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EE2228A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9343B1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99B75EF"/>
    <w:multiLevelType w:val="hybridMultilevel"/>
    <w:tmpl w:val="5E149B6E"/>
    <w:lvl w:ilvl="0" w:tplc="475645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E5ED9"/>
    <w:multiLevelType w:val="hybridMultilevel"/>
    <w:tmpl w:val="01EE88A8"/>
    <w:lvl w:ilvl="0" w:tplc="53F2C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B24A31"/>
    <w:multiLevelType w:val="hybridMultilevel"/>
    <w:tmpl w:val="2D904070"/>
    <w:lvl w:ilvl="0" w:tplc="9080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7233"/>
    <w:multiLevelType w:val="hybridMultilevel"/>
    <w:tmpl w:val="59625E4C"/>
    <w:lvl w:ilvl="0" w:tplc="18AE344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3B769D"/>
    <w:multiLevelType w:val="hybridMultilevel"/>
    <w:tmpl w:val="79064C38"/>
    <w:name w:val="WW8Num23"/>
    <w:lvl w:ilvl="0" w:tplc="4B2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D748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0C0EDC"/>
    <w:multiLevelType w:val="hybridMultilevel"/>
    <w:tmpl w:val="7166BD7A"/>
    <w:lvl w:ilvl="0" w:tplc="12CEEC5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F3620"/>
    <w:multiLevelType w:val="hybridMultilevel"/>
    <w:tmpl w:val="29CE4032"/>
    <w:lvl w:ilvl="0" w:tplc="4FC6E23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20AEB"/>
    <w:multiLevelType w:val="hybridMultilevel"/>
    <w:tmpl w:val="F5927CD8"/>
    <w:lvl w:ilvl="0" w:tplc="4C84ECB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A8E6C5F"/>
    <w:multiLevelType w:val="hybridMultilevel"/>
    <w:tmpl w:val="8398D9DC"/>
    <w:name w:val="WW8Num112"/>
    <w:lvl w:ilvl="0" w:tplc="C692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37"/>
  </w:num>
  <w:num w:numId="6">
    <w:abstractNumId w:val="25"/>
  </w:num>
  <w:num w:numId="7">
    <w:abstractNumId w:val="17"/>
  </w:num>
  <w:num w:numId="8">
    <w:abstractNumId w:val="22"/>
  </w:num>
  <w:num w:numId="9">
    <w:abstractNumId w:val="33"/>
  </w:num>
  <w:num w:numId="10">
    <w:abstractNumId w:val="16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28"/>
  </w:num>
  <w:num w:numId="16">
    <w:abstractNumId w:val="18"/>
  </w:num>
  <w:num w:numId="17">
    <w:abstractNumId w:val="27"/>
  </w:num>
  <w:num w:numId="18">
    <w:abstractNumId w:val="34"/>
  </w:num>
  <w:num w:numId="19">
    <w:abstractNumId w:val="26"/>
  </w:num>
  <w:num w:numId="20">
    <w:abstractNumId w:val="20"/>
  </w:num>
  <w:num w:numId="21">
    <w:abstractNumId w:val="35"/>
  </w:num>
  <w:num w:numId="22">
    <w:abstractNumId w:val="36"/>
  </w:num>
  <w:num w:numId="23">
    <w:abstractNumId w:val="32"/>
  </w:num>
  <w:num w:numId="24">
    <w:abstractNumId w:val="19"/>
  </w:num>
  <w:num w:numId="2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4"/>
    <w:rsid w:val="0000145F"/>
    <w:rsid w:val="00005FC0"/>
    <w:rsid w:val="000103A7"/>
    <w:rsid w:val="00021B04"/>
    <w:rsid w:val="00021CC9"/>
    <w:rsid w:val="00025678"/>
    <w:rsid w:val="0003645C"/>
    <w:rsid w:val="00044268"/>
    <w:rsid w:val="00053CF6"/>
    <w:rsid w:val="00062EA5"/>
    <w:rsid w:val="0007102D"/>
    <w:rsid w:val="00072569"/>
    <w:rsid w:val="000741E2"/>
    <w:rsid w:val="00080D9E"/>
    <w:rsid w:val="00082123"/>
    <w:rsid w:val="000839E9"/>
    <w:rsid w:val="00084CA1"/>
    <w:rsid w:val="0009776C"/>
    <w:rsid w:val="000A535C"/>
    <w:rsid w:val="000C300C"/>
    <w:rsid w:val="000D1B2F"/>
    <w:rsid w:val="000E0ABE"/>
    <w:rsid w:val="000E2F6F"/>
    <w:rsid w:val="000F6A4B"/>
    <w:rsid w:val="000F6D98"/>
    <w:rsid w:val="000F7794"/>
    <w:rsid w:val="001161BA"/>
    <w:rsid w:val="0012000F"/>
    <w:rsid w:val="001248E6"/>
    <w:rsid w:val="0013116E"/>
    <w:rsid w:val="001339D6"/>
    <w:rsid w:val="00135509"/>
    <w:rsid w:val="00136D02"/>
    <w:rsid w:val="00144852"/>
    <w:rsid w:val="00144C47"/>
    <w:rsid w:val="00144D67"/>
    <w:rsid w:val="00146F98"/>
    <w:rsid w:val="00151B87"/>
    <w:rsid w:val="0015464D"/>
    <w:rsid w:val="00157D54"/>
    <w:rsid w:val="00184A3E"/>
    <w:rsid w:val="001A196C"/>
    <w:rsid w:val="001A3119"/>
    <w:rsid w:val="001A57AC"/>
    <w:rsid w:val="001A6566"/>
    <w:rsid w:val="001A7080"/>
    <w:rsid w:val="001B3C6C"/>
    <w:rsid w:val="001D11FB"/>
    <w:rsid w:val="001E7D96"/>
    <w:rsid w:val="001F61F9"/>
    <w:rsid w:val="00205B09"/>
    <w:rsid w:val="002164EE"/>
    <w:rsid w:val="00246AA8"/>
    <w:rsid w:val="00251EA5"/>
    <w:rsid w:val="0025411B"/>
    <w:rsid w:val="00254DFE"/>
    <w:rsid w:val="00265655"/>
    <w:rsid w:val="00275D27"/>
    <w:rsid w:val="00276682"/>
    <w:rsid w:val="002A4B21"/>
    <w:rsid w:val="002A6396"/>
    <w:rsid w:val="002A7BFE"/>
    <w:rsid w:val="002B10AF"/>
    <w:rsid w:val="002B4B9B"/>
    <w:rsid w:val="002B5362"/>
    <w:rsid w:val="002C7BDD"/>
    <w:rsid w:val="002D62E1"/>
    <w:rsid w:val="002E0AFC"/>
    <w:rsid w:val="002E7D58"/>
    <w:rsid w:val="002F1352"/>
    <w:rsid w:val="002F3B27"/>
    <w:rsid w:val="00302F89"/>
    <w:rsid w:val="003369AB"/>
    <w:rsid w:val="003421EC"/>
    <w:rsid w:val="003538DA"/>
    <w:rsid w:val="003635D2"/>
    <w:rsid w:val="00372590"/>
    <w:rsid w:val="003742DA"/>
    <w:rsid w:val="00376CA4"/>
    <w:rsid w:val="00384FC7"/>
    <w:rsid w:val="003B39C4"/>
    <w:rsid w:val="003C6E9D"/>
    <w:rsid w:val="003C7949"/>
    <w:rsid w:val="003D77D8"/>
    <w:rsid w:val="003E7D52"/>
    <w:rsid w:val="003F354C"/>
    <w:rsid w:val="003F5B84"/>
    <w:rsid w:val="003F79BA"/>
    <w:rsid w:val="003F7F2C"/>
    <w:rsid w:val="00400336"/>
    <w:rsid w:val="004033A2"/>
    <w:rsid w:val="00403977"/>
    <w:rsid w:val="00412069"/>
    <w:rsid w:val="0042287B"/>
    <w:rsid w:val="00427D0B"/>
    <w:rsid w:val="004435F7"/>
    <w:rsid w:val="00453C43"/>
    <w:rsid w:val="004726F4"/>
    <w:rsid w:val="004740CC"/>
    <w:rsid w:val="004761BD"/>
    <w:rsid w:val="00480A9B"/>
    <w:rsid w:val="004832B3"/>
    <w:rsid w:val="0049631F"/>
    <w:rsid w:val="004D0ECF"/>
    <w:rsid w:val="004D3DDD"/>
    <w:rsid w:val="004E5697"/>
    <w:rsid w:val="004F052A"/>
    <w:rsid w:val="004F1A28"/>
    <w:rsid w:val="00502767"/>
    <w:rsid w:val="00504952"/>
    <w:rsid w:val="0052020A"/>
    <w:rsid w:val="00537901"/>
    <w:rsid w:val="005512D1"/>
    <w:rsid w:val="00551D27"/>
    <w:rsid w:val="005A6AC0"/>
    <w:rsid w:val="005C080A"/>
    <w:rsid w:val="005C6C59"/>
    <w:rsid w:val="005E051F"/>
    <w:rsid w:val="005E5235"/>
    <w:rsid w:val="005E6841"/>
    <w:rsid w:val="005E74C0"/>
    <w:rsid w:val="005F5769"/>
    <w:rsid w:val="00600526"/>
    <w:rsid w:val="00602F9D"/>
    <w:rsid w:val="00604C29"/>
    <w:rsid w:val="00620503"/>
    <w:rsid w:val="0062309D"/>
    <w:rsid w:val="00627038"/>
    <w:rsid w:val="00632355"/>
    <w:rsid w:val="0064351E"/>
    <w:rsid w:val="00644544"/>
    <w:rsid w:val="00646679"/>
    <w:rsid w:val="0064686A"/>
    <w:rsid w:val="006626CD"/>
    <w:rsid w:val="00663B34"/>
    <w:rsid w:val="006674BA"/>
    <w:rsid w:val="006776C4"/>
    <w:rsid w:val="00686358"/>
    <w:rsid w:val="00690DF0"/>
    <w:rsid w:val="00693904"/>
    <w:rsid w:val="006A079D"/>
    <w:rsid w:val="006A7FB4"/>
    <w:rsid w:val="006B2445"/>
    <w:rsid w:val="006C0A11"/>
    <w:rsid w:val="006E7D9B"/>
    <w:rsid w:val="00703F9B"/>
    <w:rsid w:val="00707EAD"/>
    <w:rsid w:val="00711BBC"/>
    <w:rsid w:val="007125E1"/>
    <w:rsid w:val="00712D95"/>
    <w:rsid w:val="00723DC2"/>
    <w:rsid w:val="0072424B"/>
    <w:rsid w:val="007247AC"/>
    <w:rsid w:val="00741C6E"/>
    <w:rsid w:val="00751A86"/>
    <w:rsid w:val="00757E64"/>
    <w:rsid w:val="00767520"/>
    <w:rsid w:val="00771A33"/>
    <w:rsid w:val="007745EF"/>
    <w:rsid w:val="007801BA"/>
    <w:rsid w:val="007826E1"/>
    <w:rsid w:val="00785622"/>
    <w:rsid w:val="00790428"/>
    <w:rsid w:val="00797098"/>
    <w:rsid w:val="00797645"/>
    <w:rsid w:val="007A2482"/>
    <w:rsid w:val="007A341C"/>
    <w:rsid w:val="007B755E"/>
    <w:rsid w:val="007C1D90"/>
    <w:rsid w:val="007C591C"/>
    <w:rsid w:val="007C747A"/>
    <w:rsid w:val="007E0C72"/>
    <w:rsid w:val="007E19C4"/>
    <w:rsid w:val="007E31BF"/>
    <w:rsid w:val="007F121F"/>
    <w:rsid w:val="007F1B38"/>
    <w:rsid w:val="007F472A"/>
    <w:rsid w:val="008134BC"/>
    <w:rsid w:val="008146C0"/>
    <w:rsid w:val="00823DBB"/>
    <w:rsid w:val="008441CE"/>
    <w:rsid w:val="00854897"/>
    <w:rsid w:val="008635B1"/>
    <w:rsid w:val="00865D63"/>
    <w:rsid w:val="00866117"/>
    <w:rsid w:val="00866F55"/>
    <w:rsid w:val="00867027"/>
    <w:rsid w:val="0087058D"/>
    <w:rsid w:val="008750AF"/>
    <w:rsid w:val="00877FAB"/>
    <w:rsid w:val="008823F0"/>
    <w:rsid w:val="00882FC1"/>
    <w:rsid w:val="008A0ECB"/>
    <w:rsid w:val="008A56FD"/>
    <w:rsid w:val="008B0BBB"/>
    <w:rsid w:val="008D2812"/>
    <w:rsid w:val="008F3A3F"/>
    <w:rsid w:val="0091525C"/>
    <w:rsid w:val="00916130"/>
    <w:rsid w:val="009169AC"/>
    <w:rsid w:val="0092548C"/>
    <w:rsid w:val="0092719E"/>
    <w:rsid w:val="0093535D"/>
    <w:rsid w:val="009367AE"/>
    <w:rsid w:val="00937367"/>
    <w:rsid w:val="00937B42"/>
    <w:rsid w:val="00944B7B"/>
    <w:rsid w:val="00947EE4"/>
    <w:rsid w:val="0095183A"/>
    <w:rsid w:val="00954EBF"/>
    <w:rsid w:val="00957F47"/>
    <w:rsid w:val="009642E4"/>
    <w:rsid w:val="009725B9"/>
    <w:rsid w:val="00977F97"/>
    <w:rsid w:val="00987064"/>
    <w:rsid w:val="00991A84"/>
    <w:rsid w:val="00994564"/>
    <w:rsid w:val="009A1B48"/>
    <w:rsid w:val="009C59A5"/>
    <w:rsid w:val="009C61A0"/>
    <w:rsid w:val="009E483D"/>
    <w:rsid w:val="009E6554"/>
    <w:rsid w:val="009F10C2"/>
    <w:rsid w:val="009F1AE4"/>
    <w:rsid w:val="009F1FB9"/>
    <w:rsid w:val="009F7562"/>
    <w:rsid w:val="00A106BC"/>
    <w:rsid w:val="00A13D0B"/>
    <w:rsid w:val="00A20CB6"/>
    <w:rsid w:val="00A23799"/>
    <w:rsid w:val="00A45682"/>
    <w:rsid w:val="00A532C4"/>
    <w:rsid w:val="00A54BDD"/>
    <w:rsid w:val="00A905BB"/>
    <w:rsid w:val="00A90E77"/>
    <w:rsid w:val="00A96A88"/>
    <w:rsid w:val="00AA3DB0"/>
    <w:rsid w:val="00AC4967"/>
    <w:rsid w:val="00AE333E"/>
    <w:rsid w:val="00AE48E5"/>
    <w:rsid w:val="00AE6F3C"/>
    <w:rsid w:val="00AF2F73"/>
    <w:rsid w:val="00B03FB6"/>
    <w:rsid w:val="00B04F82"/>
    <w:rsid w:val="00B06FA7"/>
    <w:rsid w:val="00B12392"/>
    <w:rsid w:val="00B21B72"/>
    <w:rsid w:val="00B21C84"/>
    <w:rsid w:val="00B21D34"/>
    <w:rsid w:val="00B2462E"/>
    <w:rsid w:val="00B358C8"/>
    <w:rsid w:val="00B4276D"/>
    <w:rsid w:val="00B4340B"/>
    <w:rsid w:val="00B44AD4"/>
    <w:rsid w:val="00B46B49"/>
    <w:rsid w:val="00B54732"/>
    <w:rsid w:val="00B67124"/>
    <w:rsid w:val="00B735E9"/>
    <w:rsid w:val="00B73A05"/>
    <w:rsid w:val="00B956A8"/>
    <w:rsid w:val="00BA3B22"/>
    <w:rsid w:val="00BB2A73"/>
    <w:rsid w:val="00BC108C"/>
    <w:rsid w:val="00BC66ED"/>
    <w:rsid w:val="00BD09E7"/>
    <w:rsid w:val="00BD0DC1"/>
    <w:rsid w:val="00BE009E"/>
    <w:rsid w:val="00BE3111"/>
    <w:rsid w:val="00BE5F2E"/>
    <w:rsid w:val="00BF049F"/>
    <w:rsid w:val="00BF2B94"/>
    <w:rsid w:val="00BF6BD6"/>
    <w:rsid w:val="00C1027D"/>
    <w:rsid w:val="00C10EA1"/>
    <w:rsid w:val="00C11F6C"/>
    <w:rsid w:val="00C25B16"/>
    <w:rsid w:val="00C2673D"/>
    <w:rsid w:val="00C27018"/>
    <w:rsid w:val="00C42519"/>
    <w:rsid w:val="00C4582A"/>
    <w:rsid w:val="00C465D5"/>
    <w:rsid w:val="00C46806"/>
    <w:rsid w:val="00C52CB0"/>
    <w:rsid w:val="00C603AB"/>
    <w:rsid w:val="00C6160C"/>
    <w:rsid w:val="00C63BDE"/>
    <w:rsid w:val="00C732D3"/>
    <w:rsid w:val="00C857C0"/>
    <w:rsid w:val="00C87BD9"/>
    <w:rsid w:val="00C96682"/>
    <w:rsid w:val="00CB100A"/>
    <w:rsid w:val="00CB6B2C"/>
    <w:rsid w:val="00CC0A1C"/>
    <w:rsid w:val="00CC2A66"/>
    <w:rsid w:val="00CC6732"/>
    <w:rsid w:val="00CD40CE"/>
    <w:rsid w:val="00CF549E"/>
    <w:rsid w:val="00D0215A"/>
    <w:rsid w:val="00D0602B"/>
    <w:rsid w:val="00D13B32"/>
    <w:rsid w:val="00D22938"/>
    <w:rsid w:val="00D31765"/>
    <w:rsid w:val="00D34163"/>
    <w:rsid w:val="00D47EA2"/>
    <w:rsid w:val="00D5705C"/>
    <w:rsid w:val="00D61FD1"/>
    <w:rsid w:val="00D66CCB"/>
    <w:rsid w:val="00D75DF9"/>
    <w:rsid w:val="00D76406"/>
    <w:rsid w:val="00D7656F"/>
    <w:rsid w:val="00D808E3"/>
    <w:rsid w:val="00D92E27"/>
    <w:rsid w:val="00DA4A67"/>
    <w:rsid w:val="00DB3229"/>
    <w:rsid w:val="00DB4F31"/>
    <w:rsid w:val="00DC38DA"/>
    <w:rsid w:val="00DD7B40"/>
    <w:rsid w:val="00DE4C18"/>
    <w:rsid w:val="00DF7D81"/>
    <w:rsid w:val="00E04485"/>
    <w:rsid w:val="00E1186B"/>
    <w:rsid w:val="00E118E6"/>
    <w:rsid w:val="00E13270"/>
    <w:rsid w:val="00E17488"/>
    <w:rsid w:val="00E30BC8"/>
    <w:rsid w:val="00E51417"/>
    <w:rsid w:val="00E54D88"/>
    <w:rsid w:val="00E834E5"/>
    <w:rsid w:val="00E87AF7"/>
    <w:rsid w:val="00EA64F6"/>
    <w:rsid w:val="00EB2877"/>
    <w:rsid w:val="00EC10FA"/>
    <w:rsid w:val="00ED1DF5"/>
    <w:rsid w:val="00ED1FBA"/>
    <w:rsid w:val="00ED6623"/>
    <w:rsid w:val="00ED7B46"/>
    <w:rsid w:val="00EE229D"/>
    <w:rsid w:val="00EE2FED"/>
    <w:rsid w:val="00EF453D"/>
    <w:rsid w:val="00EF491D"/>
    <w:rsid w:val="00EF5731"/>
    <w:rsid w:val="00F00F40"/>
    <w:rsid w:val="00F11D28"/>
    <w:rsid w:val="00F33D7D"/>
    <w:rsid w:val="00F42797"/>
    <w:rsid w:val="00F435FB"/>
    <w:rsid w:val="00F5104C"/>
    <w:rsid w:val="00F55C8F"/>
    <w:rsid w:val="00F6113D"/>
    <w:rsid w:val="00F72228"/>
    <w:rsid w:val="00F74090"/>
    <w:rsid w:val="00F77E35"/>
    <w:rsid w:val="00F830FC"/>
    <w:rsid w:val="00F911DB"/>
    <w:rsid w:val="00F93398"/>
    <w:rsid w:val="00FA2F94"/>
    <w:rsid w:val="00FA3FF3"/>
    <w:rsid w:val="00FA4BCA"/>
    <w:rsid w:val="00FB1E31"/>
    <w:rsid w:val="00FB4B11"/>
    <w:rsid w:val="00FB5D3D"/>
    <w:rsid w:val="00FC4C20"/>
    <w:rsid w:val="00FC5154"/>
    <w:rsid w:val="00FC609A"/>
    <w:rsid w:val="00FE3C8A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ubry.org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ubry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zika-zagro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ubry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DCE7-3D15-4664-8EEA-9C36F8B1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Hewlett-Packard</Company>
  <LinksUpToDate>false</LinksUpToDate>
  <CharactersWithSpaces>17223</CharactersWithSpaces>
  <SharedDoc>false</SharedDoc>
  <HLinks>
    <vt:vector size="24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http://zubry.org.pl/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Dzika Zagroda</cp:lastModifiedBy>
  <cp:revision>2</cp:revision>
  <cp:lastPrinted>2014-05-13T11:28:00Z</cp:lastPrinted>
  <dcterms:created xsi:type="dcterms:W3CDTF">2014-11-21T15:14:00Z</dcterms:created>
  <dcterms:modified xsi:type="dcterms:W3CDTF">2014-11-21T15:14:00Z</dcterms:modified>
</cp:coreProperties>
</file>