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97" w:rsidRPr="00C52CB0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:rsidR="00F72228" w:rsidRPr="00C52CB0" w:rsidRDefault="00C52CB0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na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o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pracowanie graficzne oraz druk </w:t>
      </w:r>
      <w:r w:rsidR="00CE5302">
        <w:rPr>
          <w:rFonts w:ascii="Tahoma" w:hAnsi="Tahoma" w:cs="Tahoma"/>
          <w:b/>
          <w:bCs/>
          <w:sz w:val="22"/>
          <w:szCs w:val="22"/>
        </w:rPr>
        <w:t>ulotek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 i kalendarzy</w:t>
      </w:r>
    </w:p>
    <w:p w:rsidR="0049631F" w:rsidRPr="0052020A" w:rsidRDefault="0049631F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145F" w:rsidRPr="0052020A" w:rsidRDefault="00F72228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Cs/>
          <w:i/>
          <w:sz w:val="20"/>
          <w:szCs w:val="20"/>
        </w:rPr>
        <w:t>Dotyczy realizacji projektu</w:t>
      </w:r>
      <w:r w:rsidR="00D76406" w:rsidRPr="0052020A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D76406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152299">
        <w:rPr>
          <w:rFonts w:ascii="Tahoma" w:hAnsi="Tahoma" w:cs="Tahoma"/>
          <w:bCs/>
          <w:i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478/2014/Wn-16/OP-RE-LF/D). </w:t>
      </w:r>
    </w:p>
    <w:p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ul</w:t>
      </w:r>
      <w:proofErr w:type="gramEnd"/>
      <w:r w:rsidRPr="0052020A">
        <w:rPr>
          <w:rFonts w:ascii="Tahoma" w:hAnsi="Tahoma" w:cs="Tahoma"/>
          <w:sz w:val="20"/>
          <w:szCs w:val="20"/>
        </w:rPr>
        <w:t>. Wąska 13, 71-415 Szczecin</w:t>
      </w:r>
    </w:p>
    <w:p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Dzika Zagroda, Jabłonowo 42, 78-650 Mirosławiec</w:t>
      </w:r>
    </w:p>
    <w:p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:rsidR="00B358C8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:rsidR="008A69D4" w:rsidRPr="0052020A" w:rsidRDefault="008A69D4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8A69D4" w:rsidRDefault="00CC6732" w:rsidP="00AA4449">
      <w:pPr>
        <w:pStyle w:val="Styl1"/>
        <w:widowControl w:val="0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</w:t>
      </w:r>
      <w:r w:rsidR="009E6554" w:rsidRPr="0052020A">
        <w:rPr>
          <w:rFonts w:ascii="Tahoma" w:hAnsi="Tahoma" w:cs="Tahoma"/>
          <w:sz w:val="20"/>
        </w:rPr>
        <w:t>:</w:t>
      </w:r>
    </w:p>
    <w:p w:rsidR="00AA4449" w:rsidRPr="00AA4449" w:rsidRDefault="00AA4449" w:rsidP="00AA4449">
      <w:pPr>
        <w:pStyle w:val="Styl1"/>
        <w:widowControl w:val="0"/>
        <w:spacing w:line="276" w:lineRule="auto"/>
        <w:ind w:left="360"/>
        <w:jc w:val="both"/>
        <w:rPr>
          <w:rFonts w:ascii="Tahoma" w:hAnsi="Tahoma" w:cs="Tahoma"/>
          <w:sz w:val="20"/>
        </w:rPr>
      </w:pPr>
    </w:p>
    <w:p w:rsidR="00144C47" w:rsidRPr="002B10AF" w:rsidRDefault="002B10AF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 w:rsidR="0064351E">
        <w:rPr>
          <w:rFonts w:ascii="Tahoma" w:hAnsi="Tahoma" w:cs="Tahoma"/>
          <w:sz w:val="20"/>
        </w:rPr>
        <w:t>:</w:t>
      </w:r>
    </w:p>
    <w:p w:rsidR="0012000F" w:rsidRDefault="0099384C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Ulotki</w:t>
      </w:r>
      <w:r w:rsidR="00365BA7">
        <w:rPr>
          <w:rFonts w:ascii="Tahoma" w:hAnsi="Tahoma" w:cs="Tahoma"/>
          <w:sz w:val="20"/>
          <w:szCs w:val="20"/>
        </w:rPr>
        <w:t xml:space="preserve"> </w:t>
      </w:r>
      <w:r w:rsidR="00167092">
        <w:rPr>
          <w:rFonts w:ascii="Tahoma" w:hAnsi="Tahoma" w:cs="Tahoma"/>
          <w:sz w:val="20"/>
          <w:szCs w:val="20"/>
        </w:rPr>
        <w:t>o charakterze poradnika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–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1 wzór w formacie A4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9E6778">
        <w:rPr>
          <w:rFonts w:ascii="Tahoma" w:hAnsi="Tahoma" w:cs="Tahoma"/>
          <w:sz w:val="20"/>
          <w:szCs w:val="20"/>
        </w:rPr>
        <w:t xml:space="preserve">w C </w:t>
      </w:r>
      <w:r w:rsidR="00365BA7">
        <w:rPr>
          <w:rFonts w:ascii="Tahoma" w:hAnsi="Tahoma" w:cs="Tahoma"/>
          <w:sz w:val="20"/>
          <w:szCs w:val="20"/>
        </w:rPr>
        <w:t>z kolorowymi zdjęciami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 xml:space="preserve">i tekstem </w:t>
      </w:r>
      <w:r>
        <w:rPr>
          <w:rFonts w:ascii="Tahoma" w:hAnsi="Tahoma" w:cs="Tahoma"/>
          <w:sz w:val="20"/>
          <w:szCs w:val="20"/>
        </w:rPr>
        <w:t>ustalonym przez Zamawiającego</w:t>
      </w:r>
      <w:r w:rsidR="006F6A74">
        <w:rPr>
          <w:rFonts w:ascii="Tahoma" w:hAnsi="Tahoma" w:cs="Tahoma"/>
          <w:sz w:val="20"/>
          <w:szCs w:val="20"/>
        </w:rPr>
        <w:t>.</w:t>
      </w:r>
    </w:p>
    <w:p w:rsidR="008A69D4" w:rsidRDefault="008A69D4" w:rsidP="008A69D4">
      <w:pPr>
        <w:jc w:val="both"/>
        <w:rPr>
          <w:rFonts w:ascii="Tahoma" w:hAnsi="Tahoma" w:cs="Tahoma"/>
          <w:sz w:val="20"/>
          <w:szCs w:val="20"/>
        </w:rPr>
      </w:pPr>
    </w:p>
    <w:p w:rsidR="008A69D4" w:rsidRDefault="0099384C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</w:t>
      </w:r>
      <w:r w:rsidR="008A69D4">
        <w:rPr>
          <w:rFonts w:ascii="Tahoma" w:hAnsi="Tahoma" w:cs="Tahoma"/>
          <w:sz w:val="20"/>
          <w:szCs w:val="20"/>
        </w:rPr>
        <w:t xml:space="preserve"> być </w:t>
      </w:r>
      <w:r>
        <w:rPr>
          <w:rFonts w:ascii="Tahoma" w:hAnsi="Tahoma" w:cs="Tahoma"/>
          <w:sz w:val="20"/>
          <w:szCs w:val="20"/>
        </w:rPr>
        <w:t>zaprojektowana</w:t>
      </w:r>
      <w:r w:rsidR="009E6778">
        <w:rPr>
          <w:rFonts w:ascii="Tahoma" w:hAnsi="Tahoma" w:cs="Tahoma"/>
          <w:sz w:val="20"/>
          <w:szCs w:val="20"/>
        </w:rPr>
        <w:t xml:space="preserve"> w formie broszur w formacie A4 w C</w:t>
      </w:r>
      <w:r w:rsidR="00B24097">
        <w:rPr>
          <w:rFonts w:ascii="Tahoma" w:hAnsi="Tahoma" w:cs="Tahoma"/>
          <w:sz w:val="20"/>
          <w:szCs w:val="20"/>
        </w:rPr>
        <w:t xml:space="preserve"> w oparciu o teksty </w:t>
      </w:r>
      <w:r w:rsidR="009E6778">
        <w:rPr>
          <w:rFonts w:ascii="Tahoma" w:hAnsi="Tahoma" w:cs="Tahoma"/>
          <w:sz w:val="20"/>
          <w:szCs w:val="20"/>
        </w:rPr>
        <w:t>udostępnione przez Zamawiającego.</w:t>
      </w:r>
      <w:r w:rsidR="00B24097">
        <w:rPr>
          <w:rFonts w:ascii="Tahoma" w:hAnsi="Tahoma" w:cs="Tahoma"/>
          <w:sz w:val="20"/>
          <w:szCs w:val="20"/>
        </w:rPr>
        <w:t xml:space="preserve"> </w:t>
      </w:r>
      <w:r w:rsidR="008A69D4">
        <w:rPr>
          <w:rFonts w:ascii="Tahoma" w:hAnsi="Tahoma" w:cs="Tahoma"/>
          <w:sz w:val="20"/>
          <w:szCs w:val="20"/>
        </w:rPr>
        <w:t xml:space="preserve">Ulotka ma być wykonana na papierze o grubości </w:t>
      </w:r>
      <w:r w:rsidR="00B2769B">
        <w:rPr>
          <w:rFonts w:ascii="Tahoma" w:hAnsi="Tahoma" w:cs="Tahoma"/>
          <w:sz w:val="20"/>
          <w:szCs w:val="20"/>
        </w:rPr>
        <w:t>16</w:t>
      </w:r>
      <w:r w:rsidR="009E6778" w:rsidRPr="009E6778">
        <w:rPr>
          <w:rFonts w:ascii="Tahoma" w:hAnsi="Tahoma" w:cs="Tahoma"/>
          <w:sz w:val="20"/>
          <w:szCs w:val="20"/>
        </w:rPr>
        <w:t>0 g,</w:t>
      </w:r>
      <w:r w:rsidR="00970B54">
        <w:rPr>
          <w:rFonts w:ascii="Tahoma" w:hAnsi="Tahoma" w:cs="Tahoma"/>
          <w:sz w:val="20"/>
          <w:szCs w:val="20"/>
        </w:rPr>
        <w:t xml:space="preserve"> </w:t>
      </w:r>
      <w:r w:rsidR="00B2769B">
        <w:rPr>
          <w:rFonts w:ascii="Tahoma" w:hAnsi="Tahoma" w:cs="Tahoma"/>
          <w:sz w:val="20"/>
          <w:szCs w:val="20"/>
        </w:rPr>
        <w:t>satynowanym</w:t>
      </w:r>
      <w:r w:rsidR="008A69D4">
        <w:rPr>
          <w:rFonts w:ascii="Tahoma" w:hAnsi="Tahoma" w:cs="Tahoma"/>
          <w:sz w:val="20"/>
          <w:szCs w:val="20"/>
        </w:rPr>
        <w:t xml:space="preserve">. </w:t>
      </w:r>
      <w:r w:rsidR="00FA611A">
        <w:rPr>
          <w:rFonts w:ascii="Tahoma" w:hAnsi="Tahoma" w:cs="Tahoma"/>
          <w:sz w:val="20"/>
          <w:szCs w:val="20"/>
        </w:rPr>
        <w:t>Zamawiający udostępni Wykonawcy teks</w:t>
      </w:r>
      <w:r w:rsidR="00D55A44">
        <w:rPr>
          <w:rFonts w:ascii="Tahoma" w:hAnsi="Tahoma" w:cs="Tahoma"/>
          <w:sz w:val="20"/>
          <w:szCs w:val="20"/>
        </w:rPr>
        <w:t>t</w:t>
      </w:r>
      <w:r w:rsidR="00FA611A">
        <w:rPr>
          <w:rFonts w:ascii="Tahoma" w:hAnsi="Tahoma" w:cs="Tahoma"/>
          <w:sz w:val="20"/>
          <w:szCs w:val="20"/>
        </w:rPr>
        <w:t>y</w:t>
      </w:r>
      <w:r w:rsidR="00C92374">
        <w:rPr>
          <w:rFonts w:ascii="Tahoma" w:hAnsi="Tahoma" w:cs="Tahoma"/>
          <w:sz w:val="20"/>
          <w:szCs w:val="20"/>
        </w:rPr>
        <w:t xml:space="preserve"> (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3</w:t>
      </w:r>
      <w:r w:rsidR="00C92374">
        <w:rPr>
          <w:rFonts w:ascii="Tahoma" w:hAnsi="Tahoma" w:cs="Tahoma"/>
          <w:sz w:val="20"/>
          <w:szCs w:val="20"/>
        </w:rPr>
        <w:t>),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>fotografie</w:t>
      </w:r>
      <w:r w:rsidR="00C92374">
        <w:rPr>
          <w:rFonts w:ascii="Tahoma" w:hAnsi="Tahoma" w:cs="Tahoma"/>
          <w:sz w:val="20"/>
          <w:szCs w:val="20"/>
        </w:rPr>
        <w:t xml:space="preserve"> (przykładowa fotografia- 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4</w:t>
      </w:r>
      <w:r w:rsidR="00C92374">
        <w:rPr>
          <w:rFonts w:ascii="Tahoma" w:hAnsi="Tahoma" w:cs="Tahoma"/>
          <w:sz w:val="20"/>
          <w:szCs w:val="20"/>
        </w:rPr>
        <w:t>)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 xml:space="preserve">oraz </w:t>
      </w:r>
      <w:proofErr w:type="spellStart"/>
      <w:r w:rsidR="00FA611A">
        <w:rPr>
          <w:rFonts w:ascii="Tahoma" w:hAnsi="Tahoma" w:cs="Tahoma"/>
          <w:sz w:val="20"/>
          <w:szCs w:val="20"/>
        </w:rPr>
        <w:t>loga</w:t>
      </w:r>
      <w:proofErr w:type="spellEnd"/>
      <w:r w:rsidR="00FA611A">
        <w:rPr>
          <w:rFonts w:ascii="Tahoma" w:hAnsi="Tahoma" w:cs="Tahoma"/>
          <w:sz w:val="20"/>
          <w:szCs w:val="20"/>
        </w:rPr>
        <w:t>, które powinny znaleźć się na ulotce</w:t>
      </w:r>
      <w:r w:rsidR="00596779">
        <w:rPr>
          <w:rFonts w:ascii="Tahoma" w:hAnsi="Tahoma" w:cs="Tahoma"/>
          <w:sz w:val="20"/>
          <w:szCs w:val="20"/>
        </w:rPr>
        <w:t xml:space="preserve"> (</w:t>
      </w:r>
      <w:r w:rsidR="00C92374">
        <w:rPr>
          <w:rFonts w:ascii="Tahoma" w:hAnsi="Tahoma" w:cs="Tahoma"/>
          <w:b/>
          <w:sz w:val="20"/>
          <w:szCs w:val="20"/>
        </w:rPr>
        <w:t>załącznik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5</w:t>
      </w:r>
      <w:r w:rsidR="00596779">
        <w:rPr>
          <w:rFonts w:ascii="Tahoma" w:hAnsi="Tahoma" w:cs="Tahoma"/>
          <w:sz w:val="20"/>
          <w:szCs w:val="20"/>
        </w:rPr>
        <w:t>)</w:t>
      </w:r>
      <w:r w:rsidR="00FA611A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596779">
        <w:rPr>
          <w:rFonts w:ascii="Tahoma" w:hAnsi="Tahoma" w:cs="Tahoma"/>
          <w:sz w:val="20"/>
          <w:szCs w:val="20"/>
        </w:rPr>
        <w:t>Po</w:t>
      </w:r>
      <w:proofErr w:type="gramEnd"/>
      <w:r w:rsidR="00596779">
        <w:rPr>
          <w:rFonts w:ascii="Tahoma" w:hAnsi="Tahoma" w:cs="Tahoma"/>
          <w:sz w:val="20"/>
          <w:szCs w:val="20"/>
        </w:rPr>
        <w:t xml:space="preserve"> opracowaniu koncepcji graficznej</w:t>
      </w:r>
      <w:r w:rsidR="005A4A32">
        <w:rPr>
          <w:rFonts w:ascii="Tahoma" w:hAnsi="Tahoma" w:cs="Tahoma"/>
          <w:sz w:val="20"/>
          <w:szCs w:val="20"/>
        </w:rPr>
        <w:t xml:space="preserve"> dopuszcza się modyfikację tekstów po porozumieniu stron.</w:t>
      </w:r>
    </w:p>
    <w:p w:rsidR="00FA611A" w:rsidRPr="0052020A" w:rsidRDefault="00FA611A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65BA7" w:rsidRPr="00FA611A" w:rsidRDefault="00A633F7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Żubrow</w:t>
      </w:r>
      <w:r w:rsidR="00313D26">
        <w:rPr>
          <w:rFonts w:ascii="Tahoma" w:hAnsi="Tahoma" w:cs="Tahoma"/>
          <w:sz w:val="20"/>
          <w:szCs w:val="20"/>
        </w:rPr>
        <w:t>ego</w:t>
      </w:r>
      <w:r w:rsidR="00167092">
        <w:rPr>
          <w:rFonts w:ascii="Tahoma" w:hAnsi="Tahoma" w:cs="Tahoma"/>
          <w:sz w:val="20"/>
          <w:szCs w:val="20"/>
        </w:rPr>
        <w:t xml:space="preserve"> kalendar</w:t>
      </w:r>
      <w:r>
        <w:rPr>
          <w:rFonts w:ascii="Tahoma" w:hAnsi="Tahoma" w:cs="Tahoma"/>
          <w:sz w:val="20"/>
          <w:szCs w:val="20"/>
        </w:rPr>
        <w:t>z</w:t>
      </w:r>
      <w:r w:rsidR="00313D26">
        <w:rPr>
          <w:rFonts w:ascii="Tahoma" w:hAnsi="Tahoma" w:cs="Tahoma"/>
          <w:sz w:val="20"/>
          <w:szCs w:val="20"/>
        </w:rPr>
        <w:t>a</w:t>
      </w:r>
      <w:r w:rsidR="00365BA7" w:rsidRPr="00365BA7">
        <w:rPr>
          <w:rFonts w:ascii="Tahoma" w:hAnsi="Tahoma" w:cs="Tahoma"/>
          <w:sz w:val="20"/>
          <w:szCs w:val="20"/>
        </w:rPr>
        <w:t xml:space="preserve"> </w:t>
      </w:r>
      <w:r w:rsidR="00167092">
        <w:rPr>
          <w:rFonts w:ascii="Tahoma" w:hAnsi="Tahoma" w:cs="Tahoma"/>
          <w:sz w:val="20"/>
          <w:szCs w:val="20"/>
        </w:rPr>
        <w:t>z opisem sezonowych zachowań żubrów</w:t>
      </w:r>
      <w:r w:rsidR="00021B04" w:rsidRPr="00365BA7">
        <w:rPr>
          <w:rFonts w:ascii="Tahoma" w:hAnsi="Tahoma" w:cs="Tahoma"/>
          <w:sz w:val="20"/>
          <w:szCs w:val="20"/>
        </w:rPr>
        <w:t xml:space="preserve"> - </w:t>
      </w:r>
      <w:r w:rsidR="006441E4">
        <w:rPr>
          <w:rFonts w:ascii="Tahoma" w:hAnsi="Tahoma" w:cs="Tahoma"/>
          <w:sz w:val="20"/>
          <w:szCs w:val="20"/>
        </w:rPr>
        <w:t>1 wzór w formacie A5</w:t>
      </w:r>
      <w:r w:rsidR="007F473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kalendarz</w:t>
      </w:r>
      <w:r w:rsidR="00365BA7" w:rsidRPr="00365BA7">
        <w:rPr>
          <w:rFonts w:ascii="Tahoma" w:hAnsi="Tahoma" w:cs="Tahoma"/>
          <w:sz w:val="20"/>
          <w:szCs w:val="20"/>
        </w:rPr>
        <w:t xml:space="preserve"> dwuty</w:t>
      </w:r>
      <w:r>
        <w:rPr>
          <w:rFonts w:ascii="Tahoma" w:hAnsi="Tahoma" w:cs="Tahoma"/>
          <w:sz w:val="20"/>
          <w:szCs w:val="20"/>
        </w:rPr>
        <w:t>godniowy</w:t>
      </w:r>
      <w:r w:rsidR="007F473B">
        <w:rPr>
          <w:rFonts w:ascii="Tahoma" w:hAnsi="Tahoma" w:cs="Tahoma"/>
          <w:sz w:val="20"/>
          <w:szCs w:val="20"/>
        </w:rPr>
        <w:t xml:space="preserve"> z</w:t>
      </w:r>
      <w:r w:rsidR="00313D26">
        <w:rPr>
          <w:rFonts w:ascii="Tahoma" w:hAnsi="Tahoma" w:cs="Tahoma"/>
          <w:sz w:val="20"/>
          <w:szCs w:val="20"/>
        </w:rPr>
        <w:t xml:space="preserve"> kolorowymi zdjęciami i</w:t>
      </w:r>
      <w:r w:rsidR="0088127B">
        <w:rPr>
          <w:rFonts w:ascii="Tahoma" w:hAnsi="Tahoma" w:cs="Tahoma"/>
          <w:sz w:val="20"/>
          <w:szCs w:val="20"/>
        </w:rPr>
        <w:t xml:space="preserve"> tekstami ustalonymi przez</w:t>
      </w:r>
      <w:r w:rsidR="00313D26">
        <w:rPr>
          <w:rFonts w:ascii="Tahoma" w:hAnsi="Tahoma" w:cs="Tahoma"/>
          <w:sz w:val="20"/>
          <w:szCs w:val="20"/>
        </w:rPr>
        <w:t xml:space="preserve"> Zamawiają</w:t>
      </w:r>
      <w:r w:rsidR="0088127B">
        <w:rPr>
          <w:rFonts w:ascii="Tahoma" w:hAnsi="Tahoma" w:cs="Tahoma"/>
          <w:sz w:val="20"/>
          <w:szCs w:val="20"/>
        </w:rPr>
        <w:t>cego</w:t>
      </w:r>
      <w:r w:rsidR="00313D26">
        <w:rPr>
          <w:rFonts w:ascii="Tahoma" w:hAnsi="Tahoma" w:cs="Tahoma"/>
          <w:sz w:val="20"/>
          <w:szCs w:val="20"/>
        </w:rPr>
        <w:t>.</w:t>
      </w:r>
    </w:p>
    <w:p w:rsidR="00FA611A" w:rsidRPr="00FA611A" w:rsidRDefault="00FA611A" w:rsidP="00FA611A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713E" w:rsidRDefault="005A4A32" w:rsidP="00E871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Kalendarz powinien</w:t>
      </w:r>
      <w:r w:rsidR="00FA611A">
        <w:rPr>
          <w:rFonts w:ascii="Tahoma" w:hAnsi="Tahoma" w:cs="Tahoma"/>
          <w:sz w:val="20"/>
          <w:szCs w:val="20"/>
        </w:rPr>
        <w:t xml:space="preserve"> być </w:t>
      </w:r>
      <w:r>
        <w:rPr>
          <w:rFonts w:ascii="Tahoma" w:hAnsi="Tahoma" w:cs="Tahoma"/>
          <w:sz w:val="20"/>
          <w:szCs w:val="20"/>
        </w:rPr>
        <w:t>zaprojektowany</w:t>
      </w:r>
      <w:r w:rsidR="00FA611A">
        <w:rPr>
          <w:rFonts w:ascii="Tahoma" w:hAnsi="Tahoma" w:cs="Tahoma"/>
          <w:sz w:val="20"/>
          <w:szCs w:val="20"/>
        </w:rPr>
        <w:t xml:space="preserve"> w formie „zeszytowej”</w:t>
      </w:r>
      <w:r w:rsidR="00B51312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 xml:space="preserve">w formacie A5. </w:t>
      </w:r>
      <w:r w:rsidR="006441E4">
        <w:rPr>
          <w:rFonts w:ascii="Tahoma" w:hAnsi="Tahoma" w:cs="Tahoma"/>
          <w:sz w:val="20"/>
          <w:szCs w:val="20"/>
        </w:rPr>
        <w:t xml:space="preserve">Strony kalendarza powinny być </w:t>
      </w:r>
      <w:r w:rsidR="00E4367B">
        <w:rPr>
          <w:rFonts w:ascii="Tahoma" w:hAnsi="Tahoma" w:cs="Tahoma"/>
          <w:sz w:val="20"/>
          <w:szCs w:val="20"/>
        </w:rPr>
        <w:t>wykonane z papieru o grubości 9</w:t>
      </w:r>
      <w:r w:rsidR="00157DD0">
        <w:rPr>
          <w:rFonts w:ascii="Tahoma" w:hAnsi="Tahoma" w:cs="Tahoma"/>
          <w:sz w:val="20"/>
          <w:szCs w:val="20"/>
        </w:rPr>
        <w:t xml:space="preserve">0 g. </w:t>
      </w:r>
      <w:r w:rsidR="00FA611A">
        <w:rPr>
          <w:rFonts w:ascii="Tahoma" w:hAnsi="Tahoma" w:cs="Tahoma"/>
          <w:sz w:val="20"/>
          <w:szCs w:val="20"/>
        </w:rPr>
        <w:t xml:space="preserve">Na jednej stronie ma się znaleźć </w:t>
      </w:r>
      <w:r w:rsidR="006441E4">
        <w:rPr>
          <w:rFonts w:ascii="Tahoma" w:hAnsi="Tahoma" w:cs="Tahoma"/>
          <w:sz w:val="20"/>
          <w:szCs w:val="20"/>
        </w:rPr>
        <w:t>jeden tydzień. Dni tygodnia mają</w:t>
      </w:r>
      <w:r w:rsidR="00FA611A">
        <w:rPr>
          <w:rFonts w:ascii="Tahoma" w:hAnsi="Tahoma" w:cs="Tahoma"/>
          <w:sz w:val="20"/>
          <w:szCs w:val="20"/>
        </w:rPr>
        <w:t xml:space="preserve"> być umieszczone </w:t>
      </w:r>
      <w:r w:rsidR="00E8713E">
        <w:rPr>
          <w:rFonts w:ascii="Tahoma" w:hAnsi="Tahoma" w:cs="Tahoma"/>
          <w:sz w:val="20"/>
          <w:szCs w:val="20"/>
        </w:rPr>
        <w:t>poziomo</w:t>
      </w:r>
      <w:r w:rsidR="009D3121">
        <w:rPr>
          <w:rFonts w:ascii="Tahoma" w:hAnsi="Tahoma" w:cs="Tahoma"/>
          <w:sz w:val="20"/>
          <w:szCs w:val="20"/>
        </w:rPr>
        <w:t>. U dołu strony ma się znaleźć krótka informacja o żubra</w:t>
      </w:r>
      <w:r w:rsidR="00A633F7">
        <w:rPr>
          <w:rFonts w:ascii="Tahoma" w:hAnsi="Tahoma" w:cs="Tahoma"/>
          <w:sz w:val="20"/>
          <w:szCs w:val="20"/>
        </w:rPr>
        <w:t xml:space="preserve">ch w formie zdania lub dwóch (tekst </w:t>
      </w:r>
      <w:r w:rsidR="00596779">
        <w:rPr>
          <w:rFonts w:ascii="Tahoma" w:hAnsi="Tahoma" w:cs="Tahoma"/>
          <w:sz w:val="20"/>
          <w:szCs w:val="20"/>
        </w:rPr>
        <w:t xml:space="preserve">w </w:t>
      </w:r>
      <w:r w:rsidR="00C92374">
        <w:rPr>
          <w:rFonts w:ascii="Tahoma" w:hAnsi="Tahoma" w:cs="Tahoma"/>
          <w:b/>
          <w:sz w:val="20"/>
          <w:szCs w:val="20"/>
        </w:rPr>
        <w:t>załączniku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6</w:t>
      </w:r>
      <w:r w:rsidR="00A633F7">
        <w:rPr>
          <w:rFonts w:ascii="Tahoma" w:hAnsi="Tahoma" w:cs="Tahoma"/>
          <w:b/>
          <w:sz w:val="20"/>
          <w:szCs w:val="20"/>
        </w:rPr>
        <w:t>)</w:t>
      </w:r>
      <w:r w:rsidR="006441E4">
        <w:rPr>
          <w:rFonts w:ascii="Tahoma" w:hAnsi="Tahoma" w:cs="Tahoma"/>
          <w:sz w:val="20"/>
          <w:szCs w:val="20"/>
        </w:rPr>
        <w:t>.</w:t>
      </w:r>
      <w:r w:rsidR="009D3121">
        <w:rPr>
          <w:rFonts w:ascii="Tahoma" w:hAnsi="Tahoma" w:cs="Tahoma"/>
          <w:sz w:val="20"/>
          <w:szCs w:val="20"/>
        </w:rPr>
        <w:t xml:space="preserve"> Druk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powinien być dwukolorowy (</w:t>
      </w:r>
      <w:r w:rsidR="006441E4">
        <w:rPr>
          <w:rFonts w:ascii="Tahoma" w:hAnsi="Tahoma" w:cs="Tahoma"/>
          <w:sz w:val="20"/>
          <w:szCs w:val="20"/>
        </w:rPr>
        <w:t>brązowy</w:t>
      </w:r>
      <w:r w:rsidR="009D3121">
        <w:rPr>
          <w:rFonts w:ascii="Tahoma" w:hAnsi="Tahoma" w:cs="Tahoma"/>
          <w:sz w:val="20"/>
          <w:szCs w:val="20"/>
        </w:rPr>
        <w:t xml:space="preserve"> i zielony</w:t>
      </w:r>
      <w:r w:rsidR="00E4367B">
        <w:rPr>
          <w:rFonts w:ascii="Tahoma" w:hAnsi="Tahoma" w:cs="Tahoma"/>
          <w:sz w:val="20"/>
          <w:szCs w:val="20"/>
        </w:rPr>
        <w:t>, lub</w:t>
      </w:r>
      <w:r w:rsidR="001F7FA4">
        <w:rPr>
          <w:rFonts w:ascii="Tahoma" w:hAnsi="Tahoma" w:cs="Tahoma"/>
          <w:sz w:val="20"/>
          <w:szCs w:val="20"/>
        </w:rPr>
        <w:t xml:space="preserve"> inny po ustaleniu z Zamawiającym</w:t>
      </w:r>
      <w:r w:rsidR="009D3121">
        <w:rPr>
          <w:rFonts w:ascii="Tahoma" w:hAnsi="Tahoma" w:cs="Tahoma"/>
          <w:sz w:val="20"/>
          <w:szCs w:val="20"/>
        </w:rPr>
        <w:t xml:space="preserve">). Kalendarz będzie </w:t>
      </w:r>
      <w:r w:rsidR="00157DD0">
        <w:rPr>
          <w:rFonts w:ascii="Tahoma" w:hAnsi="Tahoma" w:cs="Tahoma"/>
          <w:sz w:val="20"/>
          <w:szCs w:val="20"/>
        </w:rPr>
        <w:t>obejmował okres</w:t>
      </w:r>
      <w:r w:rsidR="009D3121">
        <w:rPr>
          <w:rFonts w:ascii="Tahoma" w:hAnsi="Tahoma" w:cs="Tahoma"/>
          <w:sz w:val="20"/>
          <w:szCs w:val="20"/>
        </w:rPr>
        <w:t xml:space="preserve"> od kwietnia 2015 do marca 2016 roku. </w:t>
      </w:r>
      <w:r w:rsidR="006441E4">
        <w:rPr>
          <w:rFonts w:ascii="Tahoma" w:hAnsi="Tahoma" w:cs="Tahoma"/>
          <w:sz w:val="20"/>
          <w:szCs w:val="20"/>
        </w:rPr>
        <w:t xml:space="preserve">Kalendarz będzie podzielony na </w:t>
      </w:r>
      <w:r w:rsidR="00167092">
        <w:rPr>
          <w:rFonts w:ascii="Tahoma" w:hAnsi="Tahoma" w:cs="Tahoma"/>
          <w:sz w:val="20"/>
          <w:szCs w:val="20"/>
        </w:rPr>
        <w:t xml:space="preserve">żubrowe </w:t>
      </w:r>
      <w:r w:rsidR="006441E4">
        <w:rPr>
          <w:rFonts w:ascii="Tahoma" w:hAnsi="Tahoma" w:cs="Tahoma"/>
          <w:sz w:val="20"/>
          <w:szCs w:val="20"/>
        </w:rPr>
        <w:t xml:space="preserve">pory roku, oddzielone </w:t>
      </w:r>
      <w:r w:rsidR="007C0C80">
        <w:rPr>
          <w:rFonts w:ascii="Tahoma" w:hAnsi="Tahoma" w:cs="Tahoma"/>
          <w:sz w:val="20"/>
          <w:szCs w:val="20"/>
        </w:rPr>
        <w:t xml:space="preserve">podwójnymi </w:t>
      </w:r>
      <w:r w:rsidR="006441E4">
        <w:rPr>
          <w:rFonts w:ascii="Tahoma" w:hAnsi="Tahoma" w:cs="Tahoma"/>
          <w:sz w:val="20"/>
          <w:szCs w:val="20"/>
        </w:rPr>
        <w:t>wkładkami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>o grubości papieru 120</w:t>
      </w:r>
      <w:r w:rsidR="00157DD0">
        <w:rPr>
          <w:rFonts w:ascii="Tahoma" w:hAnsi="Tahoma" w:cs="Tahoma"/>
          <w:sz w:val="20"/>
          <w:szCs w:val="20"/>
        </w:rPr>
        <w:t xml:space="preserve"> g, </w:t>
      </w:r>
      <w:r w:rsidR="006441E4">
        <w:rPr>
          <w:rFonts w:ascii="Tahoma" w:hAnsi="Tahoma" w:cs="Tahoma"/>
          <w:sz w:val="20"/>
          <w:szCs w:val="20"/>
        </w:rPr>
        <w:t>zawierającymi</w:t>
      </w:r>
      <w:r w:rsidR="001F7FA4">
        <w:rPr>
          <w:rFonts w:ascii="Tahoma" w:hAnsi="Tahoma" w:cs="Tahoma"/>
          <w:sz w:val="20"/>
          <w:szCs w:val="20"/>
        </w:rPr>
        <w:t xml:space="preserve"> kolorowe</w:t>
      </w:r>
      <w:r w:rsidR="007C0C80">
        <w:rPr>
          <w:rFonts w:ascii="Tahoma" w:hAnsi="Tahoma" w:cs="Tahoma"/>
          <w:sz w:val="20"/>
          <w:szCs w:val="20"/>
        </w:rPr>
        <w:t xml:space="preserve"> </w:t>
      </w:r>
      <w:r w:rsidR="001F7FA4">
        <w:rPr>
          <w:rFonts w:ascii="Tahoma" w:hAnsi="Tahoma" w:cs="Tahoma"/>
          <w:sz w:val="20"/>
          <w:szCs w:val="20"/>
        </w:rPr>
        <w:t>zdjęcia</w:t>
      </w:r>
      <w:r w:rsidR="005B5276">
        <w:rPr>
          <w:rFonts w:ascii="Tahoma" w:hAnsi="Tahoma" w:cs="Tahoma"/>
          <w:sz w:val="20"/>
          <w:szCs w:val="20"/>
        </w:rPr>
        <w:t xml:space="preserve"> (2 zewnętrzne w formacie A5 i 1 wewnętrzne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5B5276">
        <w:rPr>
          <w:rFonts w:ascii="Tahoma" w:hAnsi="Tahoma" w:cs="Tahoma"/>
          <w:sz w:val="20"/>
          <w:szCs w:val="20"/>
        </w:rPr>
        <w:t>w formacie A4</w:t>
      </w:r>
      <w:r w:rsidR="00260BB4">
        <w:rPr>
          <w:rFonts w:ascii="Tahoma" w:hAnsi="Tahoma" w:cs="Tahoma"/>
          <w:sz w:val="20"/>
          <w:szCs w:val="20"/>
        </w:rPr>
        <w:t xml:space="preserve">, </w:t>
      </w:r>
      <w:r w:rsidR="001C0DE1">
        <w:rPr>
          <w:rFonts w:ascii="Tahoma" w:hAnsi="Tahoma" w:cs="Tahoma"/>
          <w:sz w:val="20"/>
          <w:szCs w:val="20"/>
        </w:rPr>
        <w:t>przykładowe zdjęcie</w:t>
      </w:r>
      <w:r w:rsidR="00260BB4">
        <w:rPr>
          <w:rFonts w:ascii="Tahoma" w:hAnsi="Tahoma" w:cs="Tahoma"/>
          <w:sz w:val="20"/>
          <w:szCs w:val="20"/>
        </w:rPr>
        <w:t xml:space="preserve"> w </w:t>
      </w:r>
      <w:r w:rsidR="00C92374">
        <w:rPr>
          <w:rFonts w:ascii="Tahoma" w:hAnsi="Tahoma" w:cs="Tahoma"/>
          <w:b/>
          <w:sz w:val="20"/>
          <w:szCs w:val="20"/>
        </w:rPr>
        <w:t>załączniku nr 4</w:t>
      </w:r>
      <w:r w:rsidR="005B5276">
        <w:rPr>
          <w:rFonts w:ascii="Tahoma" w:hAnsi="Tahoma" w:cs="Tahoma"/>
          <w:sz w:val="20"/>
          <w:szCs w:val="20"/>
        </w:rPr>
        <w:t>)</w:t>
      </w:r>
      <w:r w:rsidR="001F7FA4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 xml:space="preserve">i opis sezonowych zachowań żubrów w postaci tytułu i bloków tekstu </w:t>
      </w:r>
      <w:r w:rsidR="00260BB4">
        <w:rPr>
          <w:rFonts w:ascii="Tahoma" w:hAnsi="Tahoma" w:cs="Tahoma"/>
          <w:sz w:val="20"/>
          <w:szCs w:val="20"/>
        </w:rPr>
        <w:t>(</w:t>
      </w:r>
      <w:r w:rsidR="00C92374">
        <w:rPr>
          <w:rFonts w:ascii="Tahoma" w:hAnsi="Tahoma" w:cs="Tahoma"/>
          <w:b/>
          <w:sz w:val="20"/>
          <w:szCs w:val="20"/>
        </w:rPr>
        <w:t>załącznik nr 7</w:t>
      </w:r>
      <w:r w:rsidR="00260BB4">
        <w:rPr>
          <w:rFonts w:ascii="Tahoma" w:hAnsi="Tahoma" w:cs="Tahoma"/>
          <w:sz w:val="20"/>
          <w:szCs w:val="20"/>
        </w:rPr>
        <w:t xml:space="preserve">) </w:t>
      </w:r>
      <w:r w:rsidR="007C0C80">
        <w:rPr>
          <w:rFonts w:ascii="Tahoma" w:hAnsi="Tahoma" w:cs="Tahoma"/>
          <w:sz w:val="20"/>
          <w:szCs w:val="20"/>
        </w:rPr>
        <w:t>po stronie wewnętrznej wkładki</w:t>
      </w:r>
      <w:r w:rsidR="005B5276">
        <w:rPr>
          <w:rFonts w:ascii="Tahoma" w:hAnsi="Tahoma" w:cs="Tahoma"/>
          <w:sz w:val="20"/>
          <w:szCs w:val="20"/>
        </w:rPr>
        <w:t xml:space="preserve"> na tle zdję</w:t>
      </w:r>
      <w:r w:rsidR="007C0C80">
        <w:rPr>
          <w:rFonts w:ascii="Tahoma" w:hAnsi="Tahoma" w:cs="Tahoma"/>
          <w:sz w:val="20"/>
          <w:szCs w:val="20"/>
        </w:rPr>
        <w:t>cia</w:t>
      </w:r>
      <w:r w:rsidR="009D3121">
        <w:rPr>
          <w:rFonts w:ascii="Tahoma" w:hAnsi="Tahoma" w:cs="Tahoma"/>
          <w:sz w:val="20"/>
          <w:szCs w:val="20"/>
        </w:rPr>
        <w:t xml:space="preserve">. Okładka powinna być </w:t>
      </w:r>
      <w:r w:rsidR="001F7FA4">
        <w:rPr>
          <w:rFonts w:ascii="Tahoma" w:hAnsi="Tahoma" w:cs="Tahoma"/>
          <w:sz w:val="20"/>
          <w:szCs w:val="20"/>
        </w:rPr>
        <w:t xml:space="preserve">miękka, </w:t>
      </w:r>
      <w:r w:rsidR="00B51312">
        <w:rPr>
          <w:rFonts w:ascii="Tahoma" w:hAnsi="Tahoma" w:cs="Tahoma"/>
          <w:sz w:val="20"/>
          <w:szCs w:val="20"/>
        </w:rPr>
        <w:t>kolorowa</w:t>
      </w:r>
      <w:r w:rsidR="009D3121">
        <w:rPr>
          <w:rFonts w:ascii="Tahoma" w:hAnsi="Tahoma" w:cs="Tahoma"/>
          <w:sz w:val="20"/>
          <w:szCs w:val="20"/>
        </w:rPr>
        <w:t xml:space="preserve"> z napisem „KALENDARZ ŻUBROWY 2015-2016”. Pod okładką powinny znajdować się </w:t>
      </w:r>
      <w:r w:rsidR="00C92374">
        <w:rPr>
          <w:rFonts w:ascii="Tahoma" w:hAnsi="Tahoma" w:cs="Tahoma"/>
          <w:sz w:val="20"/>
          <w:szCs w:val="20"/>
        </w:rPr>
        <w:t xml:space="preserve">nazwa i </w:t>
      </w:r>
      <w:proofErr w:type="spellStart"/>
      <w:r w:rsidR="009D3121">
        <w:rPr>
          <w:rFonts w:ascii="Tahoma" w:hAnsi="Tahoma" w:cs="Tahoma"/>
          <w:sz w:val="20"/>
          <w:szCs w:val="20"/>
        </w:rPr>
        <w:t>loga</w:t>
      </w:r>
      <w:proofErr w:type="spellEnd"/>
      <w:r w:rsidR="009D3121">
        <w:rPr>
          <w:rFonts w:ascii="Tahoma" w:hAnsi="Tahoma" w:cs="Tahoma"/>
          <w:sz w:val="20"/>
          <w:szCs w:val="20"/>
        </w:rPr>
        <w:t xml:space="preserve"> projektu</w:t>
      </w:r>
      <w:r w:rsidR="00260BB4">
        <w:rPr>
          <w:rFonts w:ascii="Tahoma" w:hAnsi="Tahoma" w:cs="Tahoma"/>
          <w:sz w:val="20"/>
          <w:szCs w:val="20"/>
        </w:rPr>
        <w:t xml:space="preserve"> (</w:t>
      </w:r>
      <w:r w:rsidR="00260BB4" w:rsidRPr="00260BB4">
        <w:rPr>
          <w:rFonts w:ascii="Tahoma" w:hAnsi="Tahoma" w:cs="Tahoma"/>
          <w:b/>
          <w:sz w:val="20"/>
          <w:szCs w:val="20"/>
        </w:rPr>
        <w:t xml:space="preserve">załącznik </w:t>
      </w:r>
      <w:r w:rsidR="00260BB4">
        <w:rPr>
          <w:rFonts w:ascii="Tahoma" w:hAnsi="Tahoma" w:cs="Tahoma"/>
          <w:b/>
          <w:sz w:val="20"/>
          <w:szCs w:val="20"/>
        </w:rPr>
        <w:t>nr</w:t>
      </w:r>
      <w:proofErr w:type="gramStart"/>
      <w:r w:rsidR="00260BB4">
        <w:rPr>
          <w:rFonts w:ascii="Tahoma" w:hAnsi="Tahoma" w:cs="Tahoma"/>
          <w:b/>
          <w:sz w:val="20"/>
          <w:szCs w:val="20"/>
        </w:rPr>
        <w:t xml:space="preserve"> </w:t>
      </w:r>
      <w:r w:rsidR="00C92374">
        <w:rPr>
          <w:rFonts w:ascii="Tahoma" w:hAnsi="Tahoma" w:cs="Tahoma"/>
          <w:b/>
          <w:sz w:val="20"/>
          <w:szCs w:val="20"/>
        </w:rPr>
        <w:t>5</w:t>
      </w:r>
      <w:r w:rsidR="00C92374">
        <w:rPr>
          <w:rFonts w:ascii="Tahoma" w:hAnsi="Tahoma" w:cs="Tahoma"/>
          <w:sz w:val="20"/>
          <w:szCs w:val="20"/>
        </w:rPr>
        <w:t>)</w:t>
      </w:r>
      <w:r w:rsidR="001C0DE1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9D3121">
        <w:rPr>
          <w:rFonts w:ascii="Tahoma" w:hAnsi="Tahoma" w:cs="Tahoma"/>
          <w:sz w:val="20"/>
          <w:szCs w:val="20"/>
        </w:rPr>
        <w:t>Cały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kalendarz powinien </w:t>
      </w:r>
      <w:r w:rsidR="001F7FA4">
        <w:rPr>
          <w:rFonts w:ascii="Tahoma" w:hAnsi="Tahoma" w:cs="Tahoma"/>
          <w:sz w:val="20"/>
          <w:szCs w:val="20"/>
        </w:rPr>
        <w:t>zawierać nie więcej niż 50</w:t>
      </w:r>
      <w:r w:rsidR="008E6047">
        <w:rPr>
          <w:rFonts w:ascii="Tahoma" w:hAnsi="Tahoma" w:cs="Tahoma"/>
          <w:sz w:val="20"/>
          <w:szCs w:val="20"/>
        </w:rPr>
        <w:t xml:space="preserve"> kartek</w:t>
      </w:r>
      <w:r w:rsidR="001F7FA4">
        <w:rPr>
          <w:rFonts w:ascii="Tahoma" w:hAnsi="Tahoma" w:cs="Tahoma"/>
          <w:sz w:val="20"/>
          <w:szCs w:val="20"/>
        </w:rPr>
        <w:t>, łącznie z wkładkami,</w:t>
      </w:r>
      <w:r w:rsidR="00B51312">
        <w:rPr>
          <w:rFonts w:ascii="Tahoma" w:hAnsi="Tahoma" w:cs="Tahoma"/>
          <w:sz w:val="20"/>
          <w:szCs w:val="20"/>
        </w:rPr>
        <w:t xml:space="preserve"> bez okładki.</w:t>
      </w:r>
      <w:r w:rsidR="00E4367B">
        <w:rPr>
          <w:rFonts w:ascii="Tahoma" w:hAnsi="Tahoma" w:cs="Tahoma"/>
          <w:sz w:val="20"/>
          <w:szCs w:val="20"/>
        </w:rPr>
        <w:t xml:space="preserve"> </w:t>
      </w:r>
      <w:r w:rsidR="00E8713E">
        <w:rPr>
          <w:rFonts w:ascii="Tahoma" w:hAnsi="Tahoma" w:cs="Tahoma"/>
          <w:sz w:val="20"/>
          <w:szCs w:val="20"/>
        </w:rPr>
        <w:t>Po opracowaniu koncepcji graficznej dopuszcza się modyfikację tekstów po porozumieniu stron.</w:t>
      </w:r>
    </w:p>
    <w:p w:rsidR="008A69D4" w:rsidRPr="00365BA7" w:rsidRDefault="008A69D4" w:rsidP="00E8713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2569" w:rsidRPr="0052020A" w:rsidRDefault="00072569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 w:rsidR="00767520">
        <w:rPr>
          <w:rFonts w:ascii="Tahoma" w:hAnsi="Tahoma" w:cs="Tahoma"/>
          <w:sz w:val="20"/>
        </w:rPr>
        <w:t>Bazy Obsługi Żubrów</w:t>
      </w:r>
      <w:r w:rsidR="0064351E">
        <w:rPr>
          <w:rFonts w:ascii="Tahoma" w:hAnsi="Tahoma" w:cs="Tahoma"/>
          <w:sz w:val="20"/>
        </w:rPr>
        <w:t xml:space="preserve"> </w:t>
      </w:r>
    </w:p>
    <w:p w:rsidR="0012000F" w:rsidRPr="007F473B" w:rsidRDefault="00190A24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</w:t>
      </w:r>
      <w:r w:rsidR="0009776C" w:rsidRPr="007F473B">
        <w:rPr>
          <w:rFonts w:ascii="Tahoma" w:hAnsi="Tahoma" w:cs="Tahoma"/>
          <w:sz w:val="20"/>
        </w:rPr>
        <w:t xml:space="preserve"> egzemplarzy </w:t>
      </w:r>
      <w:r w:rsidRPr="007F473B">
        <w:rPr>
          <w:rFonts w:ascii="Tahoma" w:hAnsi="Tahoma" w:cs="Tahoma"/>
          <w:sz w:val="20"/>
        </w:rPr>
        <w:t>ulotek</w:t>
      </w:r>
      <w:r w:rsidR="00302F89" w:rsidRPr="007F473B">
        <w:rPr>
          <w:rFonts w:ascii="Tahoma" w:hAnsi="Tahoma" w:cs="Tahoma"/>
          <w:sz w:val="20"/>
        </w:rPr>
        <w:t>, o których mowa w ust. 1.1.</w:t>
      </w:r>
      <w:r w:rsidR="00D22938" w:rsidRPr="007F473B">
        <w:rPr>
          <w:rFonts w:ascii="Tahoma" w:hAnsi="Tahoma" w:cs="Tahoma"/>
          <w:sz w:val="20"/>
        </w:rPr>
        <w:t>a</w:t>
      </w:r>
    </w:p>
    <w:p w:rsidR="000F7794" w:rsidRDefault="008A56FD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 w:rsidR="008A69D4">
        <w:rPr>
          <w:rFonts w:ascii="Tahoma" w:hAnsi="Tahoma" w:cs="Tahoma"/>
          <w:sz w:val="20"/>
        </w:rPr>
        <w:t>o których mowa w ust. 1.1.b</w:t>
      </w:r>
    </w:p>
    <w:p w:rsidR="0064351E" w:rsidRPr="00767520" w:rsidRDefault="00767520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lastRenderedPageBreak/>
        <w:t>Przed oddaniem do druku, Wykonawca jest zobowiązany prze</w:t>
      </w:r>
      <w:r w:rsidR="007F473B">
        <w:rPr>
          <w:rFonts w:ascii="Tahoma" w:hAnsi="Tahoma" w:cs="Tahoma"/>
          <w:sz w:val="20"/>
        </w:rPr>
        <w:t>dłożyć Zamawiającemu wzór 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:rsidR="000F7794" w:rsidRPr="0064351E" w:rsidRDefault="00400336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</w:t>
      </w:r>
      <w:r w:rsidR="00B54732" w:rsidRPr="0064351E">
        <w:rPr>
          <w:rFonts w:ascii="Tahoma" w:hAnsi="Tahoma" w:cs="Tahoma"/>
          <w:sz w:val="20"/>
        </w:rPr>
        <w:t xml:space="preserve">dokona formalnej </w:t>
      </w:r>
      <w:r w:rsidR="007F473B">
        <w:rPr>
          <w:rFonts w:ascii="Tahoma" w:hAnsi="Tahoma" w:cs="Tahoma"/>
          <w:sz w:val="20"/>
        </w:rPr>
        <w:t>akceptacji projektowanych ulotek</w:t>
      </w:r>
      <w:r w:rsidR="00B54732" w:rsidRPr="0064351E">
        <w:rPr>
          <w:rFonts w:ascii="Tahoma" w:hAnsi="Tahoma" w:cs="Tahoma"/>
          <w:sz w:val="20"/>
        </w:rPr>
        <w:t xml:space="preserve"> i kalendarzy lub prześle </w:t>
      </w:r>
      <w:r w:rsidR="0052020A" w:rsidRPr="0064351E">
        <w:rPr>
          <w:rFonts w:ascii="Tahoma" w:hAnsi="Tahoma" w:cs="Tahoma"/>
          <w:sz w:val="20"/>
        </w:rPr>
        <w:t xml:space="preserve">Wykonawcy </w:t>
      </w:r>
      <w:r w:rsidR="00B54732" w:rsidRPr="0064351E">
        <w:rPr>
          <w:rFonts w:ascii="Tahoma" w:hAnsi="Tahoma" w:cs="Tahoma"/>
          <w:sz w:val="20"/>
        </w:rPr>
        <w:t xml:space="preserve">wymaganą listę poprawek w ciągu 5 dni. </w:t>
      </w:r>
    </w:p>
    <w:p w:rsidR="0064351E" w:rsidRPr="00730192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</w:t>
      </w:r>
      <w:r w:rsidR="00DA55F7" w:rsidRPr="00730192">
        <w:rPr>
          <w:rFonts w:ascii="Tahoma" w:hAnsi="Tahoma" w:cs="Tahoma"/>
          <w:sz w:val="20"/>
        </w:rPr>
        <w:t>awca przekaże Zamawiającemu</w:t>
      </w:r>
      <w:r w:rsidRPr="00730192">
        <w:rPr>
          <w:rFonts w:ascii="Tahoma" w:hAnsi="Tahoma" w:cs="Tahoma"/>
          <w:sz w:val="20"/>
        </w:rPr>
        <w:t xml:space="preserve"> kopie elektroniczne</w:t>
      </w:r>
      <w:r w:rsidR="00DA55F7" w:rsidRPr="00730192">
        <w:rPr>
          <w:rFonts w:ascii="Tahoma" w:hAnsi="Tahoma" w:cs="Tahoma"/>
          <w:sz w:val="20"/>
        </w:rPr>
        <w:t xml:space="preserve"> ulotek i kalendarzy</w:t>
      </w:r>
      <w:r w:rsidRPr="00730192">
        <w:rPr>
          <w:rFonts w:ascii="Tahoma" w:hAnsi="Tahoma" w:cs="Tahoma"/>
          <w:sz w:val="20"/>
        </w:rPr>
        <w:t xml:space="preserve"> w dobrej rozdzielczości </w:t>
      </w:r>
      <w:r w:rsidR="00767520" w:rsidRPr="00730192">
        <w:rPr>
          <w:rFonts w:ascii="Tahoma" w:hAnsi="Tahoma" w:cs="Tahoma"/>
          <w:sz w:val="20"/>
        </w:rPr>
        <w:t xml:space="preserve">oraz </w:t>
      </w:r>
      <w:r w:rsidRPr="00730192">
        <w:rPr>
          <w:rFonts w:ascii="Tahoma" w:hAnsi="Tahoma" w:cs="Tahoma"/>
          <w:sz w:val="20"/>
        </w:rPr>
        <w:t>prawo do ich rozpowszechniania i powielania</w:t>
      </w:r>
      <w:r w:rsidR="00767520" w:rsidRPr="00730192">
        <w:rPr>
          <w:rFonts w:ascii="Tahoma" w:hAnsi="Tahoma" w:cs="Tahoma"/>
          <w:sz w:val="20"/>
        </w:rPr>
        <w:t>.</w:t>
      </w:r>
    </w:p>
    <w:p w:rsidR="00400336" w:rsidRPr="00767520" w:rsidRDefault="002B10AF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 xml:space="preserve">Zamawiający </w:t>
      </w:r>
      <w:r w:rsidR="00400336" w:rsidRPr="00767520">
        <w:rPr>
          <w:rFonts w:ascii="Tahoma" w:hAnsi="Tahoma" w:cs="Tahoma"/>
          <w:sz w:val="20"/>
        </w:rPr>
        <w:t>nie dopuszcza możliwości składania ofert częściowych.</w:t>
      </w:r>
    </w:p>
    <w:p w:rsidR="00251EA5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</w:t>
      </w:r>
      <w:r w:rsidR="00400336" w:rsidRPr="00767520">
        <w:rPr>
          <w:rFonts w:ascii="Tahoma" w:hAnsi="Tahoma" w:cs="Tahoma"/>
          <w:sz w:val="20"/>
        </w:rPr>
        <w:t xml:space="preserve"> możliwości powierzenia części lub całości zamówienia podwykonawcom.</w:t>
      </w:r>
    </w:p>
    <w:p w:rsidR="00D93A3B" w:rsidRPr="008E6047" w:rsidRDefault="00D93A3B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CB1B67">
        <w:rPr>
          <w:rFonts w:ascii="Tahoma" w:hAnsi="Tahoma" w:cs="Tahoma"/>
          <w:sz w:val="20"/>
        </w:rPr>
        <w:t xml:space="preserve">Wykonawca zobowiązuje </w:t>
      </w:r>
      <w:proofErr w:type="gramStart"/>
      <w:r w:rsidRPr="00CB1B67">
        <w:rPr>
          <w:rFonts w:ascii="Tahoma" w:hAnsi="Tahoma" w:cs="Tahoma"/>
          <w:sz w:val="20"/>
        </w:rPr>
        <w:t>się do co</w:t>
      </w:r>
      <w:proofErr w:type="gramEnd"/>
      <w:r w:rsidRPr="00CB1B67">
        <w:rPr>
          <w:rFonts w:ascii="Tahoma" w:hAnsi="Tahoma" w:cs="Tahoma"/>
          <w:sz w:val="20"/>
        </w:rPr>
        <w:t xml:space="preserve"> najmniej </w:t>
      </w:r>
      <w:r w:rsidR="00CB1B67">
        <w:rPr>
          <w:rFonts w:ascii="Tahoma" w:hAnsi="Tahoma" w:cs="Tahoma"/>
          <w:sz w:val="20"/>
        </w:rPr>
        <w:t>jednej</w:t>
      </w:r>
      <w:r w:rsidR="008E6047" w:rsidRPr="00CB1B67">
        <w:rPr>
          <w:rFonts w:ascii="Tahoma" w:hAnsi="Tahoma" w:cs="Tahoma"/>
          <w:sz w:val="20"/>
        </w:rPr>
        <w:t xml:space="preserve"> konsultacji </w:t>
      </w:r>
      <w:r w:rsidR="00CB1B67">
        <w:rPr>
          <w:rFonts w:ascii="Tahoma" w:hAnsi="Tahoma" w:cs="Tahoma"/>
          <w:sz w:val="20"/>
        </w:rPr>
        <w:t>osobistej</w:t>
      </w:r>
      <w:r w:rsidRPr="00CB1B67">
        <w:rPr>
          <w:rFonts w:ascii="Tahoma" w:hAnsi="Tahoma" w:cs="Tahoma"/>
          <w:sz w:val="20"/>
        </w:rPr>
        <w:t xml:space="preserve"> z Zamawiającym.</w:t>
      </w:r>
    </w:p>
    <w:p w:rsidR="00B358C8" w:rsidRPr="0052020A" w:rsidRDefault="00B358C8" w:rsidP="00C732D3">
      <w:pPr>
        <w:ind w:left="390" w:hanging="390"/>
        <w:jc w:val="both"/>
        <w:rPr>
          <w:rFonts w:ascii="Tahoma" w:hAnsi="Tahoma" w:cs="Tahoma"/>
          <w:sz w:val="20"/>
          <w:szCs w:val="20"/>
        </w:rPr>
      </w:pPr>
    </w:p>
    <w:p w:rsidR="00767520" w:rsidRDefault="0076752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ED1DF5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III. </w:t>
      </w:r>
      <w:r w:rsidR="008134BC" w:rsidRPr="0052020A">
        <w:rPr>
          <w:rFonts w:ascii="Tahoma" w:hAnsi="Tahoma" w:cs="Tahoma"/>
          <w:b/>
          <w:sz w:val="20"/>
          <w:szCs w:val="20"/>
        </w:rPr>
        <w:t>MIEJSCE</w:t>
      </w:r>
      <w:r w:rsidR="00785622" w:rsidRPr="0052020A">
        <w:rPr>
          <w:rFonts w:ascii="Tahoma" w:hAnsi="Tahoma" w:cs="Tahoma"/>
          <w:b/>
          <w:sz w:val="20"/>
          <w:szCs w:val="20"/>
        </w:rPr>
        <w:t xml:space="preserve"> REALIZACJI PRZEDMIOTU ZAMÓWIENIA</w:t>
      </w:r>
    </w:p>
    <w:p w:rsidR="00CC6732" w:rsidRPr="0052020A" w:rsidRDefault="000F7794" w:rsidP="0037420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</w:t>
      </w:r>
      <w:r w:rsidRPr="00730192">
        <w:rPr>
          <w:rFonts w:ascii="Tahoma" w:hAnsi="Tahoma" w:cs="Tahoma"/>
          <w:sz w:val="20"/>
          <w:szCs w:val="20"/>
        </w:rPr>
        <w:t>dostarczy</w:t>
      </w:r>
      <w:r w:rsidR="002A4B21" w:rsidRPr="00730192">
        <w:rPr>
          <w:rFonts w:ascii="Tahoma" w:hAnsi="Tahoma" w:cs="Tahoma"/>
          <w:sz w:val="20"/>
          <w:szCs w:val="20"/>
        </w:rPr>
        <w:t xml:space="preserve"> </w:t>
      </w:r>
      <w:r w:rsidR="00730192">
        <w:rPr>
          <w:rFonts w:ascii="Tahoma" w:hAnsi="Tahoma" w:cs="Tahoma"/>
          <w:sz w:val="20"/>
          <w:szCs w:val="20"/>
        </w:rPr>
        <w:t>gotowe</w:t>
      </w:r>
      <w:r w:rsidR="00730192" w:rsidRPr="00730192">
        <w:rPr>
          <w:rFonts w:ascii="Tahoma" w:hAnsi="Tahoma" w:cs="Tahoma"/>
          <w:sz w:val="20"/>
          <w:szCs w:val="20"/>
        </w:rPr>
        <w:t xml:space="preserve"> ulotki i kalendarze</w:t>
      </w:r>
      <w:r w:rsidR="0021287B">
        <w:rPr>
          <w:rFonts w:ascii="Tahoma" w:hAnsi="Tahoma" w:cs="Tahoma"/>
          <w:sz w:val="20"/>
          <w:szCs w:val="20"/>
        </w:rPr>
        <w:t xml:space="preserve"> opisane w pkt. II</w:t>
      </w:r>
      <w:r w:rsidR="00730192" w:rsidRPr="00730192">
        <w:rPr>
          <w:rFonts w:ascii="Tahoma" w:hAnsi="Tahoma" w:cs="Tahoma"/>
          <w:sz w:val="20"/>
          <w:szCs w:val="20"/>
        </w:rPr>
        <w:t xml:space="preserve"> </w:t>
      </w:r>
      <w:r w:rsidR="00CC6732" w:rsidRPr="00730192">
        <w:rPr>
          <w:rFonts w:ascii="Tahoma" w:hAnsi="Tahoma" w:cs="Tahoma"/>
          <w:sz w:val="20"/>
          <w:szCs w:val="20"/>
        </w:rPr>
        <w:t xml:space="preserve">do </w:t>
      </w:r>
      <w:r w:rsidR="00CC0A1C" w:rsidRPr="00730192">
        <w:rPr>
          <w:rFonts w:ascii="Tahoma" w:hAnsi="Tahoma" w:cs="Tahoma"/>
          <w:sz w:val="20"/>
          <w:szCs w:val="20"/>
        </w:rPr>
        <w:t>siedziby</w:t>
      </w:r>
      <w:r w:rsidR="00CC0A1C">
        <w:rPr>
          <w:rFonts w:ascii="Tahoma" w:hAnsi="Tahoma" w:cs="Tahoma"/>
          <w:sz w:val="20"/>
          <w:szCs w:val="20"/>
        </w:rPr>
        <w:t xml:space="preserve"> </w:t>
      </w:r>
      <w:r w:rsidR="00CC6732"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:rsidR="00602F9D" w:rsidRPr="0052020A" w:rsidRDefault="00602F9D" w:rsidP="00994564">
      <w:pPr>
        <w:jc w:val="both"/>
        <w:rPr>
          <w:rFonts w:ascii="Tahoma" w:hAnsi="Tahoma" w:cs="Tahoma"/>
          <w:sz w:val="20"/>
          <w:szCs w:val="20"/>
        </w:rPr>
      </w:pPr>
    </w:p>
    <w:p w:rsidR="00602F9D" w:rsidRPr="0052020A" w:rsidRDefault="00602F9D" w:rsidP="000103A7">
      <w:pPr>
        <w:jc w:val="both"/>
        <w:rPr>
          <w:rFonts w:ascii="Tahoma" w:hAnsi="Tahoma" w:cs="Tahoma"/>
          <w:sz w:val="20"/>
          <w:szCs w:val="20"/>
        </w:rPr>
      </w:pPr>
    </w:p>
    <w:p w:rsidR="00C732D3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IV. </w:t>
      </w:r>
      <w:r w:rsidR="00E834E5" w:rsidRPr="0052020A">
        <w:rPr>
          <w:rFonts w:ascii="Tahoma" w:hAnsi="Tahoma" w:cs="Tahoma"/>
          <w:b/>
          <w:sz w:val="20"/>
          <w:szCs w:val="20"/>
        </w:rPr>
        <w:t>TERMIN REALIZACJI ZAMÓWIENIA</w:t>
      </w:r>
    </w:p>
    <w:p w:rsidR="001A7080" w:rsidRPr="007F473B" w:rsidRDefault="0021287B" w:rsidP="00600526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Ulotki i kalendarze</w:t>
      </w:r>
      <w:r w:rsidR="00602F9D" w:rsidRPr="00184A3E">
        <w:rPr>
          <w:rFonts w:ascii="Tahoma" w:hAnsi="Tahoma" w:cs="Tahoma"/>
          <w:bCs/>
          <w:sz w:val="20"/>
          <w:szCs w:val="20"/>
        </w:rPr>
        <w:t xml:space="preserve"> powinny zostać opracowane graficznie, wydrukowane i dostarczone </w:t>
      </w:r>
      <w:r w:rsidR="00CC0A1C" w:rsidRPr="00184A3E">
        <w:rPr>
          <w:rFonts w:ascii="Tahoma" w:hAnsi="Tahoma" w:cs="Tahoma"/>
          <w:bCs/>
          <w:sz w:val="20"/>
          <w:szCs w:val="20"/>
        </w:rPr>
        <w:t>do siedziby Bazy Obsługi Żubrów</w:t>
      </w:r>
      <w:r w:rsidR="00602F9D" w:rsidRPr="00184A3E">
        <w:rPr>
          <w:rFonts w:ascii="Tahoma" w:hAnsi="Tahoma" w:cs="Tahoma"/>
          <w:bCs/>
          <w:sz w:val="20"/>
          <w:szCs w:val="20"/>
        </w:rPr>
        <w:t xml:space="preserve"> w Jabłonowie w terminie do </w:t>
      </w:r>
      <w:r w:rsidR="00E8713E">
        <w:rPr>
          <w:rFonts w:ascii="Tahoma" w:hAnsi="Tahoma" w:cs="Tahoma"/>
          <w:bCs/>
          <w:sz w:val="20"/>
          <w:szCs w:val="20"/>
        </w:rPr>
        <w:t>trzech tygodni od momentu podpisania umowy</w:t>
      </w:r>
      <w:r w:rsidR="00602F9D" w:rsidRPr="0021287B">
        <w:rPr>
          <w:rFonts w:ascii="Tahoma" w:hAnsi="Tahoma" w:cs="Tahoma"/>
          <w:bCs/>
          <w:sz w:val="20"/>
          <w:szCs w:val="20"/>
        </w:rPr>
        <w:t>.</w:t>
      </w:r>
    </w:p>
    <w:p w:rsidR="00C1027D" w:rsidRPr="0052020A" w:rsidRDefault="00C1027D" w:rsidP="00C732D3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4761BD" w:rsidRPr="0052020A" w:rsidRDefault="004761BD" w:rsidP="00C732D3">
      <w:pPr>
        <w:jc w:val="both"/>
        <w:rPr>
          <w:rFonts w:ascii="Tahoma" w:hAnsi="Tahoma" w:cs="Tahoma"/>
          <w:sz w:val="20"/>
          <w:szCs w:val="20"/>
        </w:rPr>
      </w:pPr>
    </w:p>
    <w:p w:rsidR="00EA64F6" w:rsidRPr="0052020A" w:rsidRDefault="00987064" w:rsidP="00C732D3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B358C8" w:rsidRPr="0052020A">
        <w:rPr>
          <w:rFonts w:ascii="Tahoma" w:hAnsi="Tahoma" w:cs="Tahoma"/>
          <w:b/>
          <w:sz w:val="20"/>
          <w:szCs w:val="20"/>
        </w:rPr>
        <w:t>WYMOGI W STOSUNKU DO WYKONAWC</w:t>
      </w:r>
      <w:r w:rsidR="00937B42" w:rsidRPr="0052020A">
        <w:rPr>
          <w:rFonts w:ascii="Tahoma" w:hAnsi="Tahoma" w:cs="Tahoma"/>
          <w:b/>
          <w:sz w:val="20"/>
          <w:szCs w:val="20"/>
        </w:rPr>
        <w:t>Y</w:t>
      </w:r>
    </w:p>
    <w:p w:rsidR="00B51312" w:rsidRDefault="00B51312" w:rsidP="00B51312">
      <w:pPr>
        <w:pStyle w:val="Styl1"/>
        <w:widowControl w:val="0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Oferent powinien posiadać niezbędną wiedzę i doświadczenie, dysponować potencjałem technicznym i osobami zdolnymi do wykonania zamówienia oraz znajdować się w sytuacji ekonomicznej i finansowej zapewniającej wykonanie zamówienia. </w:t>
      </w:r>
    </w:p>
    <w:p w:rsidR="002A4B21" w:rsidRPr="00C52CB0" w:rsidRDefault="00021CC9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dowód spełnienia warunku, określonego w ust. 1 </w:t>
      </w:r>
      <w:r w:rsidR="002A4B21" w:rsidRPr="00C52CB0">
        <w:rPr>
          <w:rFonts w:ascii="Tahoma" w:hAnsi="Tahoma" w:cs="Tahoma"/>
          <w:bCs/>
          <w:sz w:val="20"/>
          <w:szCs w:val="20"/>
        </w:rPr>
        <w:t>Oferent składa wraz z ofertą kopie:</w:t>
      </w:r>
    </w:p>
    <w:p w:rsidR="0021287B" w:rsidRPr="00223A12" w:rsidRDefault="00223A12" w:rsidP="00E8713E">
      <w:pPr>
        <w:pStyle w:val="akapitzlistcxspdrugie"/>
        <w:numPr>
          <w:ilvl w:val="0"/>
          <w:numId w:val="28"/>
        </w:numPr>
        <w:spacing w:before="0" w:after="0" w:line="276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223A12">
        <w:rPr>
          <w:rFonts w:ascii="Tahoma" w:hAnsi="Tahoma" w:cs="Tahoma"/>
          <w:bCs/>
          <w:sz w:val="20"/>
          <w:szCs w:val="20"/>
        </w:rPr>
        <w:t>Czterech</w:t>
      </w:r>
      <w:r w:rsidR="0021287B" w:rsidRPr="00223A12">
        <w:rPr>
          <w:rFonts w:ascii="Tahoma" w:hAnsi="Tahoma" w:cs="Tahoma"/>
          <w:bCs/>
          <w:sz w:val="20"/>
          <w:szCs w:val="20"/>
        </w:rPr>
        <w:t xml:space="preserve"> projektów ulotek </w:t>
      </w:r>
      <w:r w:rsidR="00E8713E">
        <w:rPr>
          <w:rFonts w:ascii="Tahoma" w:hAnsi="Tahoma" w:cs="Tahoma"/>
          <w:bCs/>
          <w:sz w:val="20"/>
          <w:szCs w:val="20"/>
        </w:rPr>
        <w:t>i/</w:t>
      </w:r>
      <w:r w:rsidR="0021287B" w:rsidRPr="00223A12">
        <w:rPr>
          <w:rFonts w:ascii="Tahoma" w:hAnsi="Tahoma" w:cs="Tahoma"/>
          <w:bCs/>
          <w:sz w:val="20"/>
          <w:szCs w:val="20"/>
        </w:rPr>
        <w:t>lub broszur o tematyce przyrodniczej</w:t>
      </w:r>
    </w:p>
    <w:p w:rsidR="00994564" w:rsidRDefault="006E7D9B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Zamawiający do terminu składania ofert może zmienić warunki zamówienia informując o tym wszystkich zawiadomionych wcześniej oferentów do dnia składania ofert. W sytuacji</w:t>
      </w:r>
      <w:r w:rsidR="00EA64F6" w:rsidRPr="00C52CB0">
        <w:rPr>
          <w:rFonts w:ascii="Tahoma" w:hAnsi="Tahoma" w:cs="Tahoma"/>
          <w:bCs/>
          <w:sz w:val="20"/>
          <w:szCs w:val="20"/>
        </w:rPr>
        <w:t>,</w:t>
      </w:r>
      <w:r w:rsidRPr="00C52CB0">
        <w:rPr>
          <w:rFonts w:ascii="Tahoma" w:hAnsi="Tahoma" w:cs="Tahoma"/>
          <w:bCs/>
          <w:sz w:val="20"/>
          <w:szCs w:val="20"/>
        </w:rPr>
        <w:t xml:space="preserve"> gdy Zamawiający uzna zmianę warunków za istotną, może wydłużyć termin do złożenia oferty oraz zob</w:t>
      </w:r>
      <w:r w:rsidR="007C747A" w:rsidRPr="00C52CB0">
        <w:rPr>
          <w:rFonts w:ascii="Tahoma" w:hAnsi="Tahoma" w:cs="Tahoma"/>
          <w:bCs/>
          <w:sz w:val="20"/>
          <w:szCs w:val="20"/>
        </w:rPr>
        <w:t xml:space="preserve">owiązuje się do poinformowania </w:t>
      </w:r>
      <w:r w:rsidRPr="00C52CB0">
        <w:rPr>
          <w:rFonts w:ascii="Tahoma" w:hAnsi="Tahoma" w:cs="Tahoma"/>
          <w:bCs/>
          <w:sz w:val="20"/>
          <w:szCs w:val="20"/>
        </w:rPr>
        <w:t>Wykonaw</w:t>
      </w:r>
      <w:r w:rsidR="007C1D90" w:rsidRPr="00C52CB0">
        <w:rPr>
          <w:rFonts w:ascii="Tahoma" w:hAnsi="Tahoma" w:cs="Tahoma"/>
          <w:bCs/>
          <w:sz w:val="20"/>
          <w:szCs w:val="20"/>
        </w:rPr>
        <w:t>ców poprzez stronę internetową</w:t>
      </w:r>
      <w:r w:rsidR="00BE3111" w:rsidRPr="00C52CB0">
        <w:rPr>
          <w:rFonts w:ascii="Tahoma" w:hAnsi="Tahoma" w:cs="Tahoma"/>
          <w:bCs/>
          <w:sz w:val="20"/>
          <w:szCs w:val="20"/>
        </w:rPr>
        <w:t xml:space="preserve"> Z</w:t>
      </w:r>
      <w:r w:rsidRPr="00C52CB0">
        <w:rPr>
          <w:rFonts w:ascii="Tahoma" w:hAnsi="Tahoma" w:cs="Tahoma"/>
          <w:bCs/>
          <w:sz w:val="20"/>
          <w:szCs w:val="20"/>
        </w:rPr>
        <w:t>amaw</w:t>
      </w:r>
      <w:r w:rsidR="007C747A" w:rsidRPr="00C52CB0">
        <w:rPr>
          <w:rFonts w:ascii="Tahoma" w:hAnsi="Tahoma" w:cs="Tahoma"/>
          <w:bCs/>
          <w:sz w:val="20"/>
          <w:szCs w:val="20"/>
        </w:rPr>
        <w:t>iającego</w:t>
      </w:r>
      <w:r w:rsidRPr="00C52CB0">
        <w:rPr>
          <w:rFonts w:ascii="Tahoma" w:hAnsi="Tahoma" w:cs="Tahoma"/>
          <w:bCs/>
          <w:sz w:val="20"/>
          <w:szCs w:val="20"/>
        </w:rPr>
        <w:t xml:space="preserve">. </w:t>
      </w:r>
    </w:p>
    <w:p w:rsidR="00994564" w:rsidRPr="00994564" w:rsidRDefault="00994564" w:rsidP="00994564">
      <w:pPr>
        <w:pStyle w:val="akapitzlistcxspdrugie"/>
        <w:spacing w:before="0" w:after="0" w:line="276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785622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VI.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 xml:space="preserve">TERMIN 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 xml:space="preserve">I MIEJSCE ZŁOŻENIA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>OFERT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>Y</w:t>
      </w:r>
    </w:p>
    <w:p w:rsidR="00B67124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Oferenci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drogą elektroniczną (w formacie pdf lub jpg) do dnia </w:t>
      </w:r>
      <w:r w:rsidR="008C6F85">
        <w:rPr>
          <w:rFonts w:ascii="Tahoma" w:hAnsi="Tahoma" w:cs="Tahoma"/>
          <w:bCs/>
          <w:sz w:val="20"/>
          <w:szCs w:val="20"/>
        </w:rPr>
        <w:t>06-05</w:t>
      </w:r>
      <w:r w:rsidR="00CE5302" w:rsidRPr="0021287B">
        <w:rPr>
          <w:rFonts w:ascii="Tahoma" w:hAnsi="Tahoma" w:cs="Tahoma"/>
          <w:bCs/>
          <w:sz w:val="20"/>
          <w:szCs w:val="20"/>
        </w:rPr>
        <w:t>-2015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r. na adres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 e-mail: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dzika.</w:t>
      </w:r>
      <w:proofErr w:type="gramStart"/>
      <w:r w:rsidR="002B10AF" w:rsidRPr="0021287B">
        <w:rPr>
          <w:rFonts w:ascii="Tahoma" w:hAnsi="Tahoma" w:cs="Tahoma"/>
          <w:bCs/>
          <w:sz w:val="20"/>
          <w:szCs w:val="20"/>
        </w:rPr>
        <w:t>zagroda</w:t>
      </w:r>
      <w:proofErr w:type="gramEnd"/>
      <w:r w:rsidR="002B10AF" w:rsidRPr="0021287B">
        <w:rPr>
          <w:rFonts w:ascii="Tahoma" w:hAnsi="Tahoma" w:cs="Tahoma"/>
          <w:bCs/>
          <w:sz w:val="20"/>
          <w:szCs w:val="20"/>
        </w:rPr>
        <w:t>@</w:t>
      </w:r>
      <w:r w:rsidR="00CE5302" w:rsidRPr="0021287B">
        <w:rPr>
          <w:rFonts w:ascii="Tahoma" w:hAnsi="Tahoma" w:cs="Tahoma"/>
          <w:bCs/>
          <w:sz w:val="20"/>
          <w:szCs w:val="20"/>
        </w:rPr>
        <w:t>zubry.</w:t>
      </w:r>
      <w:proofErr w:type="gramStart"/>
      <w:r w:rsidR="00CE5302" w:rsidRPr="0021287B">
        <w:rPr>
          <w:rFonts w:ascii="Tahoma" w:hAnsi="Tahoma" w:cs="Tahoma"/>
          <w:bCs/>
          <w:sz w:val="20"/>
          <w:szCs w:val="20"/>
        </w:rPr>
        <w:t>org</w:t>
      </w:r>
      <w:proofErr w:type="gramEnd"/>
      <w:r w:rsidR="0003645C" w:rsidRPr="0021287B">
        <w:rPr>
          <w:rFonts w:ascii="Tahoma" w:hAnsi="Tahoma" w:cs="Tahoma"/>
          <w:bCs/>
          <w:sz w:val="20"/>
          <w:szCs w:val="20"/>
        </w:rPr>
        <w:t xml:space="preserve">, w przypadku braku </w:t>
      </w:r>
      <w:r w:rsidR="000E0ABE" w:rsidRPr="0021287B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21287B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 </w:t>
      </w:r>
      <w:r w:rsidRPr="00184A3E">
        <w:rPr>
          <w:rFonts w:ascii="Tahoma" w:hAnsi="Tahoma" w:cs="Tahoma"/>
          <w:bCs/>
          <w:sz w:val="20"/>
          <w:szCs w:val="20"/>
        </w:rPr>
        <w:t xml:space="preserve">osobiście lub pocztą w siedzibie Bazy Obsługi Żubrów w Dzikiej Zagrodzie Jabłonowo 42, 78-650 Mirosławiec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z dopiskiem </w:t>
      </w:r>
      <w:r w:rsidR="00B67124" w:rsidRPr="00184A3E">
        <w:rPr>
          <w:rFonts w:ascii="Tahoma" w:hAnsi="Tahoma" w:cs="Tahoma"/>
          <w:bCs/>
          <w:sz w:val="20"/>
          <w:szCs w:val="20"/>
        </w:rPr>
        <w:t>„Oferta na</w:t>
      </w:r>
      <w:r w:rsidR="00D13B32" w:rsidRPr="00184A3E">
        <w:rPr>
          <w:rFonts w:ascii="Tahoma" w:hAnsi="Tahoma" w:cs="Tahoma"/>
          <w:bCs/>
          <w:sz w:val="20"/>
          <w:szCs w:val="20"/>
        </w:rPr>
        <w:t xml:space="preserve"> </w:t>
      </w:r>
      <w:r w:rsidR="008B0BBB" w:rsidRPr="00184A3E">
        <w:rPr>
          <w:rFonts w:ascii="Tahoma" w:hAnsi="Tahoma" w:cs="Tahoma"/>
          <w:bCs/>
          <w:sz w:val="20"/>
          <w:szCs w:val="20"/>
        </w:rPr>
        <w:t xml:space="preserve">opracowanie graficzne oraz druk </w:t>
      </w:r>
      <w:r w:rsidR="00374203">
        <w:rPr>
          <w:rFonts w:ascii="Tahoma" w:hAnsi="Tahoma" w:cs="Tahoma"/>
          <w:bCs/>
          <w:sz w:val="20"/>
          <w:szCs w:val="20"/>
        </w:rPr>
        <w:t xml:space="preserve">ulotek </w:t>
      </w:r>
      <w:r w:rsidR="008B0BBB" w:rsidRPr="00184A3E">
        <w:rPr>
          <w:rFonts w:ascii="Tahoma" w:hAnsi="Tahoma" w:cs="Tahoma"/>
          <w:bCs/>
          <w:sz w:val="20"/>
          <w:szCs w:val="20"/>
        </w:rPr>
        <w:t>i kalendarzy</w:t>
      </w:r>
      <w:r w:rsidR="00BE5F2E" w:rsidRPr="00184A3E">
        <w:rPr>
          <w:rFonts w:ascii="Tahoma" w:hAnsi="Tahoma" w:cs="Tahoma"/>
          <w:bCs/>
          <w:sz w:val="20"/>
          <w:szCs w:val="20"/>
        </w:rPr>
        <w:t>”</w:t>
      </w:r>
      <w:r w:rsidR="00187B6C">
        <w:rPr>
          <w:rFonts w:ascii="Tahoma" w:hAnsi="Tahoma" w:cs="Tahoma"/>
          <w:bCs/>
          <w:sz w:val="20"/>
          <w:szCs w:val="20"/>
        </w:rPr>
        <w:t>.</w:t>
      </w:r>
    </w:p>
    <w:p w:rsidR="008635B1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Ofertę należy przygotować poprzez wypełnienie Formularza ofertowego </w:t>
      </w:r>
      <w:r w:rsidR="008441CE" w:rsidRPr="00184A3E">
        <w:rPr>
          <w:rFonts w:ascii="Tahoma" w:hAnsi="Tahoma" w:cs="Tahoma"/>
          <w:bCs/>
          <w:sz w:val="20"/>
          <w:szCs w:val="20"/>
        </w:rPr>
        <w:t>stanowiącego załącznik nr 1</w:t>
      </w:r>
      <w:r w:rsidRPr="00184A3E">
        <w:rPr>
          <w:rFonts w:ascii="Tahoma" w:hAnsi="Tahoma" w:cs="Tahoma"/>
          <w:bCs/>
          <w:sz w:val="20"/>
          <w:szCs w:val="20"/>
        </w:rPr>
        <w:t xml:space="preserve"> do niniejszego zapytania ofertowego</w:t>
      </w:r>
      <w:r w:rsidR="00C465D5" w:rsidRPr="00184A3E">
        <w:rPr>
          <w:rFonts w:ascii="Tahoma" w:hAnsi="Tahoma" w:cs="Tahoma"/>
          <w:bCs/>
          <w:sz w:val="20"/>
          <w:szCs w:val="20"/>
        </w:rPr>
        <w:t>.</w:t>
      </w:r>
    </w:p>
    <w:p w:rsidR="00276682" w:rsidRPr="00184A3E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Oferty złożone po terminie nie będą rozpatrywane</w:t>
      </w:r>
      <w:r w:rsidR="00374203">
        <w:rPr>
          <w:rFonts w:ascii="Tahoma" w:hAnsi="Tahoma" w:cs="Tahoma"/>
          <w:bCs/>
          <w:sz w:val="20"/>
          <w:szCs w:val="20"/>
        </w:rPr>
        <w:t>.</w:t>
      </w:r>
    </w:p>
    <w:p w:rsidR="00276682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</w:p>
    <w:p w:rsidR="00994564" w:rsidRPr="00184A3E" w:rsidRDefault="00994564" w:rsidP="00994564">
      <w:pPr>
        <w:pStyle w:val="akapitzlistcxspdrugi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635B1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VII. SPOSÓB WYBORU OFERTY (kryteria oceny)</w:t>
      </w:r>
    </w:p>
    <w:p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:rsidR="00937B42" w:rsidRPr="0052020A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jc w:val="both"/>
        <w:rPr>
          <w:rFonts w:ascii="Tahoma" w:hAnsi="Tahoma" w:cs="Tahoma"/>
          <w:sz w:val="20"/>
          <w:szCs w:val="20"/>
        </w:rPr>
      </w:pPr>
    </w:p>
    <w:p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lastRenderedPageBreak/>
        <w:t>VIII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:rsidR="00987064" w:rsidRPr="0052020A" w:rsidRDefault="00987064" w:rsidP="008A548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D13B32" w:rsidRPr="0052020A">
        <w:rPr>
          <w:rFonts w:ascii="Tahoma" w:hAnsi="Tahoma" w:cs="Tahoma"/>
          <w:sz w:val="20"/>
          <w:szCs w:val="20"/>
        </w:rPr>
        <w:t xml:space="preserve"> </w:t>
      </w:r>
      <w:r w:rsidR="008A5488">
        <w:rPr>
          <w:rFonts w:ascii="Tahoma" w:hAnsi="Tahoma" w:cs="Tahoma"/>
          <w:sz w:val="20"/>
          <w:szCs w:val="20"/>
        </w:rPr>
        <w:t>internetowych:</w:t>
      </w:r>
      <w:r w:rsidR="0015229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F416FE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F416FE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F416FE">
        <w:rPr>
          <w:rFonts w:ascii="Tahoma" w:hAnsi="Tahoma" w:cs="Tahoma"/>
          <w:sz w:val="20"/>
          <w:szCs w:val="20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6776C4" w:rsidRDefault="00790428" w:rsidP="00600526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Wykonawca, którego oferta zostanie uznana za najkorzystniejszą zostanie powiadomiony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Pr="0052020A" w:rsidRDefault="00994564" w:rsidP="00994564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I</w:t>
      </w:r>
      <w:r w:rsidR="00A13D0B" w:rsidRPr="0052020A">
        <w:rPr>
          <w:rFonts w:ascii="Tahoma" w:hAnsi="Tahoma" w:cs="Tahoma"/>
          <w:b/>
          <w:sz w:val="20"/>
          <w:szCs w:val="20"/>
        </w:rPr>
        <w:t>X. WARUNKI REALIZACJI UMOWY I SPOSÓB DOKONYWANIA PŁATNOŚCI</w:t>
      </w:r>
    </w:p>
    <w:p w:rsidR="003369AB" w:rsidRDefault="003369AB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Wynagrodzenie będzie płatne w terminie 30 dni od daty otrzymania oryginału prawidłowo wystawionej faktury VAT lub rachunku.</w:t>
      </w:r>
    </w:p>
    <w:p w:rsidR="00994564" w:rsidRPr="0052020A" w:rsidRDefault="00994564" w:rsidP="00C732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69AB" w:rsidRPr="0052020A" w:rsidRDefault="00A13D0B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>X. UWAGI KOŃCOWE</w:t>
      </w:r>
    </w:p>
    <w:p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D13B32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EA1B83">
        <w:rPr>
          <w:rFonts w:ascii="Tahoma" w:hAnsi="Tahoma" w:cs="Tahoma"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>. nr 478/2014/Wn-16/OP-RE-LF/D).</w:t>
      </w:r>
      <w:r w:rsidR="00D92E27" w:rsidRPr="0052020A"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zmiany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wyjaśnienia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uzupełniania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w przypadku stwierdzenia braków, które można uzupełnić;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poprawienia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omyłek rachunkowych za zgodą Wykonawcy;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złożonych po wyznaczonym terminie;</w:t>
      </w:r>
    </w:p>
    <w:p w:rsidR="006A7FB4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niezgodnych z z</w:t>
      </w:r>
      <w:r w:rsidR="007F33D6">
        <w:rPr>
          <w:rFonts w:ascii="Tahoma" w:hAnsi="Tahoma" w:cs="Tahoma"/>
          <w:sz w:val="20"/>
          <w:szCs w:val="20"/>
        </w:rPr>
        <w:t>ałożeniami zapytania ofertowego;</w:t>
      </w:r>
    </w:p>
    <w:p w:rsidR="007F33D6" w:rsidRPr="0052020A" w:rsidRDefault="007F33D6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unieważnienia</w:t>
      </w:r>
      <w:proofErr w:type="gramEnd"/>
      <w:r>
        <w:rPr>
          <w:rFonts w:ascii="Tahoma" w:hAnsi="Tahoma" w:cs="Tahoma"/>
          <w:sz w:val="20"/>
          <w:szCs w:val="20"/>
        </w:rPr>
        <w:t xml:space="preserve"> postępowania z podaniem przyczyny.</w:t>
      </w:r>
    </w:p>
    <w:p w:rsidR="006A7FB4" w:rsidRPr="0052020A" w:rsidRDefault="006A7FB4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:rsidR="00FB4B11" w:rsidRPr="0052020A" w:rsidRDefault="00FB4B11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69AB" w:rsidRPr="0052020A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:rsidR="002F3B27" w:rsidRPr="0052020A" w:rsidRDefault="007B755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Załącznik nr 1 - </w:t>
      </w:r>
      <w:r w:rsidR="002F3B27" w:rsidRPr="0052020A">
        <w:rPr>
          <w:rFonts w:ascii="Tahoma" w:hAnsi="Tahoma" w:cs="Tahoma"/>
          <w:sz w:val="20"/>
          <w:szCs w:val="20"/>
        </w:rPr>
        <w:t xml:space="preserve">Formularz oferty </w:t>
      </w:r>
    </w:p>
    <w:p w:rsidR="002F3B27" w:rsidRDefault="00CF549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 2</w:t>
      </w:r>
      <w:r w:rsidR="007B755E" w:rsidRPr="0052020A">
        <w:rPr>
          <w:rFonts w:ascii="Tahoma" w:hAnsi="Tahoma" w:cs="Tahoma"/>
          <w:sz w:val="20"/>
          <w:szCs w:val="20"/>
        </w:rPr>
        <w:t xml:space="preserve"> - </w:t>
      </w:r>
      <w:r w:rsidR="002F3B27" w:rsidRPr="0052020A">
        <w:rPr>
          <w:rFonts w:ascii="Tahoma" w:hAnsi="Tahoma" w:cs="Tahoma"/>
          <w:sz w:val="20"/>
          <w:szCs w:val="20"/>
        </w:rPr>
        <w:t xml:space="preserve">Wzór umowy </w:t>
      </w:r>
    </w:p>
    <w:p w:rsidR="00187B6C" w:rsidRPr="00187B6C" w:rsidRDefault="00187B6C" w:rsidP="00187B6C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3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Teksty do ulotek</w:t>
      </w:r>
    </w:p>
    <w:p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4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przykładowa fotografia</w:t>
      </w:r>
    </w:p>
    <w:p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 w:rsidR="00C92374">
        <w:rPr>
          <w:rFonts w:ascii="Tahoma" w:hAnsi="Tahoma" w:cs="Tahoma"/>
          <w:sz w:val="20"/>
          <w:szCs w:val="20"/>
        </w:rPr>
        <w:t xml:space="preserve"> 5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374">
        <w:rPr>
          <w:rFonts w:ascii="Tahoma" w:hAnsi="Tahoma" w:cs="Tahoma"/>
          <w:sz w:val="20"/>
          <w:szCs w:val="20"/>
        </w:rPr>
        <w:t>loga</w:t>
      </w:r>
      <w:proofErr w:type="spellEnd"/>
      <w:r w:rsidR="00C92374">
        <w:rPr>
          <w:rFonts w:ascii="Tahoma" w:hAnsi="Tahoma" w:cs="Tahoma"/>
          <w:sz w:val="20"/>
          <w:szCs w:val="20"/>
        </w:rPr>
        <w:t xml:space="preserve"> projektu</w:t>
      </w:r>
    </w:p>
    <w:p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 – Teksty na każdy tydzień</w:t>
      </w:r>
    </w:p>
    <w:p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– Teksty do wkładek </w:t>
      </w:r>
    </w:p>
    <w:p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20A96" w:rsidRPr="0052020A" w:rsidRDefault="00E20A9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4435F7" w:rsidRDefault="004435F7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F33D6" w:rsidRPr="0052020A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600526" w:rsidRDefault="007F1B9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Do publikacji dnia </w:t>
      </w:r>
      <w:r w:rsidR="008C6F85">
        <w:rPr>
          <w:rFonts w:ascii="Tahoma" w:hAnsi="Tahoma" w:cs="Tahoma"/>
          <w:sz w:val="20"/>
          <w:szCs w:val="20"/>
        </w:rPr>
        <w:t>29</w:t>
      </w:r>
      <w:r w:rsidR="002D7E79" w:rsidRPr="004218B9">
        <w:rPr>
          <w:rFonts w:ascii="Tahoma" w:hAnsi="Tahoma" w:cs="Tahoma"/>
          <w:sz w:val="20"/>
          <w:szCs w:val="20"/>
        </w:rPr>
        <w:t>-04</w:t>
      </w:r>
      <w:r w:rsidRPr="004218B9">
        <w:rPr>
          <w:rFonts w:ascii="Tahoma" w:hAnsi="Tahoma" w:cs="Tahoma"/>
          <w:sz w:val="20"/>
          <w:szCs w:val="20"/>
        </w:rPr>
        <w:t>-2015</w:t>
      </w:r>
      <w:r w:rsidR="0025411B" w:rsidRPr="0052020A">
        <w:rPr>
          <w:rFonts w:ascii="Tahoma" w:hAnsi="Tahoma" w:cs="Tahoma"/>
          <w:sz w:val="20"/>
          <w:szCs w:val="20"/>
        </w:rPr>
        <w:t xml:space="preserve"> r. na tablicy informacyjnej ZTP w siedzibie Dzikiej Zagrody w Jabłonowie 42, 78-650 Mirosławiec, na stronie internetowej</w:t>
      </w:r>
      <w:r w:rsidR="006B1519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6B1519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6B1519">
        <w:rPr>
          <w:rFonts w:ascii="Tahoma" w:hAnsi="Tahoma" w:cs="Tahoma"/>
          <w:sz w:val="20"/>
          <w:szCs w:val="20"/>
        </w:rPr>
        <w:t>,</w:t>
      </w:r>
      <w:r w:rsidR="0025411B" w:rsidRPr="0052020A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http://zubry.org.pl</w:t>
        </w:r>
      </w:hyperlink>
      <w:r w:rsidR="009725B9"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:rsidR="00F043DF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Ksero: kserowalcz@gmail.</w:t>
      </w:r>
      <w:proofErr w:type="gramStart"/>
      <w:r>
        <w:rPr>
          <w:rFonts w:ascii="Tahoma" w:hAnsi="Tahoma" w:cs="Tahoma"/>
          <w:sz w:val="20"/>
          <w:szCs w:val="20"/>
        </w:rPr>
        <w:t>com</w:t>
      </w:r>
      <w:proofErr w:type="gramEnd"/>
    </w:p>
    <w:p w:rsidR="00F043DF" w:rsidRPr="00E86E1A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86E1A">
        <w:rPr>
          <w:rFonts w:ascii="Tahoma" w:hAnsi="Tahoma" w:cs="Tahoma"/>
          <w:sz w:val="20"/>
          <w:szCs w:val="20"/>
          <w:lang w:val="en-US"/>
        </w:rPr>
        <w:t>Kameleon</w:t>
      </w:r>
      <w:proofErr w:type="spellEnd"/>
      <w:r w:rsidRPr="00E86E1A">
        <w:rPr>
          <w:rFonts w:ascii="Tahoma" w:hAnsi="Tahoma" w:cs="Tahoma"/>
          <w:sz w:val="20"/>
          <w:szCs w:val="20"/>
          <w:lang w:val="en-US"/>
        </w:rPr>
        <w:t xml:space="preserve"> Colors: biuro@kcs24.pl</w:t>
      </w:r>
    </w:p>
    <w:p w:rsidR="00F043DF" w:rsidRPr="00E86E1A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E86E1A">
        <w:rPr>
          <w:rFonts w:ascii="Tahoma" w:hAnsi="Tahoma" w:cs="Tahoma"/>
          <w:sz w:val="20"/>
          <w:szCs w:val="20"/>
          <w:lang w:val="en-US"/>
        </w:rPr>
        <w:t>Mass-well: info@masswell.pl</w:t>
      </w:r>
    </w:p>
    <w:p w:rsidR="007F33D6" w:rsidRDefault="007F33D6" w:rsidP="00F043DF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1F61F9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87058D" w:rsidRPr="0052020A" w:rsidRDefault="00A23799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7F1B9C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7C591C" w:rsidRPr="0052020A">
        <w:rPr>
          <w:rFonts w:ascii="Tahoma" w:hAnsi="Tahoma" w:cs="Tahoma"/>
          <w:b/>
          <w:sz w:val="20"/>
          <w:szCs w:val="20"/>
        </w:rPr>
        <w:t xml:space="preserve"> </w:t>
      </w:r>
      <w:r w:rsidR="007C591C"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87058D" w:rsidRPr="0052020A" w:rsidRDefault="0087058D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A23799" w:rsidRPr="0052020A" w:rsidTr="006A079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9" w:rsidRPr="0052020A" w:rsidRDefault="00A23799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na</w:t>
      </w:r>
      <w:proofErr w:type="gramEnd"/>
    </w:p>
    <w:p w:rsidR="00C6160C" w:rsidRPr="0052020A" w:rsidRDefault="00C6160C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Opracowanie graficzne oraz druk </w:t>
      </w:r>
      <w:r w:rsidR="0020303A">
        <w:rPr>
          <w:rFonts w:ascii="Tahoma" w:hAnsi="Tahoma" w:cs="Tahoma"/>
          <w:b/>
          <w:bCs/>
          <w:sz w:val="20"/>
          <w:szCs w:val="20"/>
        </w:rPr>
        <w:t>ulotek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 i kalendarzy</w:t>
      </w:r>
    </w:p>
    <w:p w:rsidR="00A23799" w:rsidRPr="0052020A" w:rsidRDefault="00A23799" w:rsidP="00C732D3">
      <w:pPr>
        <w:pStyle w:val="Zwykytekst1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słownie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jest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……………………………..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netto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+ ………………………( …%) VAT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66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A23799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A23799" w:rsidRDefault="00A23799" w:rsidP="00A23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5.4pt;margin-top:.8pt;width:460.35pt;height:19.1pt;z-index:251696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A23799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A23799" w:rsidRDefault="00A23799" w:rsidP="00A2379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23799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</w:t>
      </w:r>
      <w:r w:rsidR="00B12392" w:rsidRPr="0052020A">
        <w:rPr>
          <w:rFonts w:ascii="Tahoma" w:hAnsi="Tahoma" w:cs="Tahoma"/>
          <w:sz w:val="20"/>
          <w:szCs w:val="20"/>
        </w:rPr>
        <w:t>y</w:t>
      </w:r>
    </w:p>
    <w:p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posiadam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znajduję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w sytuacji ekonomicznej i finansowej zapewniającej wykonanie zamówienia;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uzyskałem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wszystkie elementy w cenie ofertowej.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czuję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związany(a) ofertą przez okres 30 dni, licząc od dnia upływu terminu składania ofert.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ogłoszenia o przetargu i w przypadku przyznania mi zamówienia, zobowiązuję się do zawarcia umowy w terminie i miejscu wskazanym przez Zamawiającego.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76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B12392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B12392" w:rsidRDefault="00B12392" w:rsidP="00B12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5.4pt;margin-top:.8pt;width:460.35pt;height:19.1pt;z-index:2516976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B12392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B12392" w:rsidRDefault="00B12392" w:rsidP="00B1239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4435F7" w:rsidRPr="0052020A" w:rsidRDefault="004435F7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C591C" w:rsidRPr="0052020A" w:rsidRDefault="007C591C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4435F7" w:rsidP="00C732D3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2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797098" w:rsidRPr="0052020A" w:rsidRDefault="007C591C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20303A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D13B32" w:rsidRPr="00520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52020A">
        <w:rPr>
          <w:rFonts w:ascii="Tahoma" w:hAnsi="Tahoma" w:cs="Tahoma"/>
          <w:b/>
          <w:sz w:val="20"/>
          <w:szCs w:val="20"/>
          <w:u w:val="single"/>
        </w:rPr>
        <w:t>UMOWA  NR</w:t>
      </w:r>
      <w:proofErr w:type="gramEnd"/>
      <w:r w:rsidRPr="0052020A">
        <w:rPr>
          <w:rFonts w:ascii="Tahoma" w:hAnsi="Tahoma" w:cs="Tahoma"/>
          <w:b/>
          <w:sz w:val="20"/>
          <w:szCs w:val="20"/>
          <w:u w:val="single"/>
        </w:rPr>
        <w:t>………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zawarta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dnia …………. </w:t>
      </w:r>
      <w:proofErr w:type="gramStart"/>
      <w:r w:rsidRPr="0052020A">
        <w:rPr>
          <w:rFonts w:ascii="Tahoma" w:hAnsi="Tahoma" w:cs="Tahoma"/>
          <w:sz w:val="20"/>
          <w:szCs w:val="20"/>
        </w:rPr>
        <w:t>r</w:t>
      </w:r>
      <w:proofErr w:type="gramEnd"/>
      <w:r w:rsidRPr="0052020A">
        <w:rPr>
          <w:rFonts w:ascii="Tahoma" w:hAnsi="Tahoma" w:cs="Tahoma"/>
          <w:sz w:val="20"/>
          <w:szCs w:val="20"/>
        </w:rPr>
        <w:t>. pomiędzy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:rsidR="00913403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062EA5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4740CC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F043DF">
        <w:rPr>
          <w:rFonts w:ascii="Tahoma" w:hAnsi="Tahoma" w:cs="Tahoma"/>
          <w:sz w:val="20"/>
          <w:szCs w:val="20"/>
        </w:rPr>
        <w:t>dofinansowanie projektu z dnia 0</w:t>
      </w:r>
      <w:r w:rsidR="004740CC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>. nr 478/2014/Wn-16/OP-RE-LF/D).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797098" w:rsidRPr="0052020A" w:rsidRDefault="00797098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797098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:rsidR="00AA4449" w:rsidRPr="0052020A" w:rsidRDefault="00AA4449" w:rsidP="00C732D3">
      <w:pPr>
        <w:jc w:val="center"/>
        <w:rPr>
          <w:rFonts w:ascii="Tahoma" w:hAnsi="Tahoma" w:cs="Tahoma"/>
          <w:b/>
          <w:sz w:val="20"/>
          <w:szCs w:val="20"/>
        </w:rPr>
      </w:pPr>
    </w:p>
    <w:p w:rsidR="00AA4449" w:rsidRPr="00B810B7" w:rsidRDefault="00AA4449" w:rsidP="00B810B7">
      <w:pPr>
        <w:pStyle w:val="Styl1"/>
        <w:widowControl w:val="0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hanging="3022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jest:</w:t>
      </w:r>
    </w:p>
    <w:p w:rsidR="00AA4449" w:rsidRPr="002B10AF" w:rsidRDefault="00AA4449" w:rsidP="00AA4449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>
        <w:rPr>
          <w:rFonts w:ascii="Tahoma" w:hAnsi="Tahoma" w:cs="Tahoma"/>
          <w:sz w:val="20"/>
        </w:rPr>
        <w:t>:</w:t>
      </w:r>
    </w:p>
    <w:p w:rsidR="00AA4449" w:rsidRPr="00B810B7" w:rsidRDefault="00715CB6" w:rsidP="00B810B7">
      <w:pPr>
        <w:pStyle w:val="Akapitzlist"/>
        <w:numPr>
          <w:ilvl w:val="3"/>
          <w:numId w:val="7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Ulotka</w:t>
      </w:r>
      <w:r w:rsidR="00AA4449" w:rsidRPr="00B810B7">
        <w:rPr>
          <w:rFonts w:ascii="Tahoma" w:hAnsi="Tahoma" w:cs="Tahoma"/>
        </w:rPr>
        <w:t xml:space="preserve"> </w:t>
      </w:r>
      <w:r w:rsidR="00CC52DC">
        <w:rPr>
          <w:rFonts w:ascii="Tahoma" w:hAnsi="Tahoma" w:cs="Tahoma"/>
        </w:rPr>
        <w:t>o charakterze poradnika</w:t>
      </w:r>
      <w:r w:rsidR="00AA4449" w:rsidRPr="00B810B7">
        <w:rPr>
          <w:rFonts w:ascii="Tahoma" w:hAnsi="Tahoma" w:cs="Tahoma"/>
        </w:rPr>
        <w:t xml:space="preserve"> – 1 wzór w formacie A4 w C z kolorowymi zdjęciami i tekstem </w:t>
      </w:r>
      <w:r w:rsidR="00CC52DC">
        <w:rPr>
          <w:rFonts w:ascii="Tahoma" w:hAnsi="Tahoma" w:cs="Tahoma"/>
        </w:rPr>
        <w:t>ustalonym przez Zamawiającego</w:t>
      </w:r>
      <w:r w:rsidR="00AA4449" w:rsidRPr="00B810B7">
        <w:rPr>
          <w:rFonts w:ascii="Tahoma" w:hAnsi="Tahoma" w:cs="Tahoma"/>
        </w:rPr>
        <w:t>.</w:t>
      </w:r>
    </w:p>
    <w:p w:rsidR="00AA4449" w:rsidRDefault="00AA4449" w:rsidP="00AA4449">
      <w:pPr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C52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 być zaprojektowana w formie broszur w formacie A4 w C w oparciu o teksty udostępnione przez Zamawiającego. Ulotka ma być wykonana na papierze o grubości 16</w:t>
      </w:r>
      <w:r w:rsidRPr="009E6778">
        <w:rPr>
          <w:rFonts w:ascii="Tahoma" w:hAnsi="Tahoma" w:cs="Tahoma"/>
          <w:sz w:val="20"/>
          <w:szCs w:val="20"/>
        </w:rPr>
        <w:t>0 g,</w:t>
      </w:r>
      <w:r>
        <w:rPr>
          <w:rFonts w:ascii="Tahoma" w:hAnsi="Tahoma" w:cs="Tahoma"/>
          <w:sz w:val="20"/>
          <w:szCs w:val="20"/>
        </w:rPr>
        <w:t xml:space="preserve"> satynowanym. Zamawiający udostępni Wykonawcy teksty (</w:t>
      </w:r>
      <w:r w:rsidRPr="00C92374">
        <w:rPr>
          <w:rFonts w:ascii="Tahoma" w:hAnsi="Tahoma" w:cs="Tahoma"/>
          <w:b/>
          <w:sz w:val="20"/>
          <w:szCs w:val="20"/>
        </w:rPr>
        <w:t>załącznik nr 3</w:t>
      </w:r>
      <w:r>
        <w:rPr>
          <w:rFonts w:ascii="Tahoma" w:hAnsi="Tahoma" w:cs="Tahoma"/>
          <w:sz w:val="20"/>
          <w:szCs w:val="20"/>
        </w:rPr>
        <w:t xml:space="preserve">), fotografie (przykładowa fotografia- </w:t>
      </w:r>
      <w:r w:rsidRPr="00C92374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sz w:val="20"/>
          <w:szCs w:val="20"/>
        </w:rPr>
        <w:t xml:space="preserve">) oraz </w:t>
      </w:r>
      <w:proofErr w:type="spellStart"/>
      <w:r>
        <w:rPr>
          <w:rFonts w:ascii="Tahoma" w:hAnsi="Tahoma" w:cs="Tahoma"/>
          <w:sz w:val="20"/>
          <w:szCs w:val="20"/>
        </w:rPr>
        <w:t>loga</w:t>
      </w:r>
      <w:proofErr w:type="spellEnd"/>
      <w:r>
        <w:rPr>
          <w:rFonts w:ascii="Tahoma" w:hAnsi="Tahoma" w:cs="Tahoma"/>
          <w:sz w:val="20"/>
          <w:szCs w:val="20"/>
        </w:rPr>
        <w:t>, które powinny znaleźć się na ulotce (</w:t>
      </w:r>
      <w:r>
        <w:rPr>
          <w:rFonts w:ascii="Tahoma" w:hAnsi="Tahoma" w:cs="Tahoma"/>
          <w:b/>
          <w:sz w:val="20"/>
          <w:szCs w:val="20"/>
        </w:rPr>
        <w:t>załącznik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Po</w:t>
      </w:r>
      <w:proofErr w:type="gramEnd"/>
      <w:r>
        <w:rPr>
          <w:rFonts w:ascii="Tahoma" w:hAnsi="Tahoma" w:cs="Tahoma"/>
          <w:sz w:val="20"/>
          <w:szCs w:val="20"/>
        </w:rPr>
        <w:t xml:space="preserve"> opracowaniu koncepcji graficznej dopuszcza się modyfikację tekstów po porozumieniu stron.</w:t>
      </w:r>
    </w:p>
    <w:p w:rsidR="00AA4449" w:rsidRPr="0052020A" w:rsidRDefault="00AA4449" w:rsidP="00AA44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A4449" w:rsidRPr="00B810B7" w:rsidRDefault="00CC52DC" w:rsidP="00B810B7">
      <w:pPr>
        <w:pStyle w:val="Akapitzlist"/>
        <w:numPr>
          <w:ilvl w:val="3"/>
          <w:numId w:val="7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Żubrowego kalendarza z opisem sezonowych zachowań żubrów</w:t>
      </w:r>
      <w:r w:rsidR="00AA4449" w:rsidRPr="00B810B7">
        <w:rPr>
          <w:rFonts w:ascii="Tahoma" w:hAnsi="Tahoma" w:cs="Tahoma"/>
        </w:rPr>
        <w:t xml:space="preserve"> - </w:t>
      </w:r>
      <w:r w:rsidR="00A61553">
        <w:rPr>
          <w:rFonts w:ascii="Tahoma" w:hAnsi="Tahoma" w:cs="Tahoma"/>
        </w:rPr>
        <w:t>1 wzór w formacie A5, kalendarz dwutygodniowy</w:t>
      </w:r>
      <w:r>
        <w:rPr>
          <w:rFonts w:ascii="Tahoma" w:hAnsi="Tahoma" w:cs="Tahoma"/>
        </w:rPr>
        <w:t xml:space="preserve"> </w:t>
      </w:r>
      <w:r w:rsidRPr="00B810B7">
        <w:rPr>
          <w:rFonts w:ascii="Tahoma" w:hAnsi="Tahoma" w:cs="Tahoma"/>
        </w:rPr>
        <w:t>z kolorowymi zdjęciami i tekst</w:t>
      </w:r>
      <w:r>
        <w:rPr>
          <w:rFonts w:ascii="Tahoma" w:hAnsi="Tahoma" w:cs="Tahoma"/>
        </w:rPr>
        <w:t>ami</w:t>
      </w:r>
      <w:r w:rsidRPr="00B810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ustalonymi przez Zamawiającego</w:t>
      </w:r>
      <w:r w:rsidR="00AA4449" w:rsidRPr="00B810B7">
        <w:rPr>
          <w:rFonts w:ascii="Tahoma" w:hAnsi="Tahoma" w:cs="Tahoma"/>
        </w:rPr>
        <w:t>.</w:t>
      </w:r>
    </w:p>
    <w:p w:rsidR="00AA4449" w:rsidRPr="00FA611A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C52DC" w:rsidRDefault="00CC52DC" w:rsidP="00CC52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Kalendarz powinien być zaprojektowany w formie „zeszytowej” w formacie A5. Strony kalendarza powinny być wykonane z papieru o grubości 90 g. Na jednej stronie ma się znaleźć jeden tydzień. Dni tygodnia mają być umieszczone poziomo. U dołu strony ma się znaleźć krótka informacja o żubrach w formie zdania lub dwóch (tekst w </w:t>
      </w:r>
      <w:r>
        <w:rPr>
          <w:rFonts w:ascii="Tahoma" w:hAnsi="Tahoma" w:cs="Tahoma"/>
          <w:b/>
          <w:sz w:val="20"/>
          <w:szCs w:val="20"/>
        </w:rPr>
        <w:t>załączniku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6)</w:t>
      </w:r>
      <w:r>
        <w:rPr>
          <w:rFonts w:ascii="Tahoma" w:hAnsi="Tahoma" w:cs="Tahoma"/>
          <w:sz w:val="20"/>
          <w:szCs w:val="20"/>
        </w:rPr>
        <w:t>. Druk</w:t>
      </w:r>
      <w:proofErr w:type="gramEnd"/>
      <w:r>
        <w:rPr>
          <w:rFonts w:ascii="Tahoma" w:hAnsi="Tahoma" w:cs="Tahoma"/>
          <w:sz w:val="20"/>
          <w:szCs w:val="20"/>
        </w:rPr>
        <w:t xml:space="preserve"> powinien być dwukolorowy (brązowy i </w:t>
      </w:r>
      <w:r>
        <w:rPr>
          <w:rFonts w:ascii="Tahoma" w:hAnsi="Tahoma" w:cs="Tahoma"/>
          <w:sz w:val="20"/>
          <w:szCs w:val="20"/>
        </w:rPr>
        <w:lastRenderedPageBreak/>
        <w:t xml:space="preserve">zielony, lub inny po ustaleniu z Zamawiającym). Kalendarz będzie obejmował okres od kwietnia 2015 do marca 2016 roku. Kalendarz będzie podzielony na żubrowe pory roku, oddzielone podwójnymi wkładkami o grubości papieru 120 g, zawierającymi kolorowe zdjęcia (2 zewnętrzne w formacie A5 i 1 wewnętrzne w formacie A4, przykładowe zdjęcie w </w:t>
      </w:r>
      <w:r>
        <w:rPr>
          <w:rFonts w:ascii="Tahoma" w:hAnsi="Tahoma" w:cs="Tahoma"/>
          <w:b/>
          <w:sz w:val="20"/>
          <w:szCs w:val="20"/>
        </w:rPr>
        <w:t>załączniku nr 4</w:t>
      </w:r>
      <w:r>
        <w:rPr>
          <w:rFonts w:ascii="Tahoma" w:hAnsi="Tahoma" w:cs="Tahoma"/>
          <w:sz w:val="20"/>
          <w:szCs w:val="20"/>
        </w:rPr>
        <w:t>) i opis sezonowych zachowań żubrów w postaci tytułu i bloków tekstu (</w:t>
      </w:r>
      <w:r>
        <w:rPr>
          <w:rFonts w:ascii="Tahoma" w:hAnsi="Tahoma" w:cs="Tahoma"/>
          <w:b/>
          <w:sz w:val="20"/>
          <w:szCs w:val="20"/>
        </w:rPr>
        <w:t>załącznik nr 7</w:t>
      </w:r>
      <w:r>
        <w:rPr>
          <w:rFonts w:ascii="Tahoma" w:hAnsi="Tahoma" w:cs="Tahoma"/>
          <w:sz w:val="20"/>
          <w:szCs w:val="20"/>
        </w:rPr>
        <w:t xml:space="preserve">) po stronie wewnętrznej wkładki na tle zdjęcia. Okładka powinna być miękka, kolorowa z napisem „KALENDARZ ŻUBROWY 2015-2016”. Pod okładką powinny znajdować się nazwa i </w:t>
      </w:r>
      <w:proofErr w:type="spellStart"/>
      <w:r>
        <w:rPr>
          <w:rFonts w:ascii="Tahoma" w:hAnsi="Tahoma" w:cs="Tahoma"/>
          <w:sz w:val="20"/>
          <w:szCs w:val="20"/>
        </w:rPr>
        <w:t>loga</w:t>
      </w:r>
      <w:proofErr w:type="spellEnd"/>
      <w:r>
        <w:rPr>
          <w:rFonts w:ascii="Tahoma" w:hAnsi="Tahoma" w:cs="Tahoma"/>
          <w:sz w:val="20"/>
          <w:szCs w:val="20"/>
        </w:rPr>
        <w:t xml:space="preserve"> projektu (</w:t>
      </w:r>
      <w:r w:rsidRPr="00260BB4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Cały</w:t>
      </w:r>
      <w:proofErr w:type="gramEnd"/>
      <w:r>
        <w:rPr>
          <w:rFonts w:ascii="Tahoma" w:hAnsi="Tahoma" w:cs="Tahoma"/>
          <w:sz w:val="20"/>
          <w:szCs w:val="20"/>
        </w:rPr>
        <w:t xml:space="preserve"> kalendarz powinien </w:t>
      </w:r>
      <w:r w:rsidR="007D44D1">
        <w:rPr>
          <w:rFonts w:ascii="Tahoma" w:hAnsi="Tahoma" w:cs="Tahoma"/>
          <w:sz w:val="20"/>
          <w:szCs w:val="20"/>
        </w:rPr>
        <w:t>zawierać nie więcej niż 50 kartek</w:t>
      </w:r>
      <w:r>
        <w:rPr>
          <w:rFonts w:ascii="Tahoma" w:hAnsi="Tahoma" w:cs="Tahoma"/>
          <w:sz w:val="20"/>
          <w:szCs w:val="20"/>
        </w:rPr>
        <w:t>, łącznie z wkładkami, bez okładki. Po opracowaniu koncepcji graficznej dopuszcza się modyfikację tekstów po porozumieniu stron.</w:t>
      </w:r>
    </w:p>
    <w:p w:rsidR="00AA4449" w:rsidRPr="00365BA7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AA4449" w:rsidRPr="0052020A" w:rsidRDefault="00AA4449" w:rsidP="00AA4449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>
        <w:rPr>
          <w:rFonts w:ascii="Tahoma" w:hAnsi="Tahoma" w:cs="Tahoma"/>
          <w:sz w:val="20"/>
        </w:rPr>
        <w:t xml:space="preserve">Bazy Obsługi Żubrów </w:t>
      </w:r>
    </w:p>
    <w:p w:rsidR="00AA4449" w:rsidRPr="007F473B" w:rsidRDefault="00AA4449" w:rsidP="00AA4449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 egzemplarzy ulotek, o których mowa w ust. 1.1.a</w:t>
      </w:r>
    </w:p>
    <w:p w:rsidR="00AA4449" w:rsidRDefault="00AA4449" w:rsidP="00AA4449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>
        <w:rPr>
          <w:rFonts w:ascii="Tahoma" w:hAnsi="Tahoma" w:cs="Tahoma"/>
          <w:sz w:val="20"/>
        </w:rPr>
        <w:t>o których mowa w ust. 1.1.b</w:t>
      </w:r>
    </w:p>
    <w:p w:rsidR="00AA4449" w:rsidRPr="0052020A" w:rsidRDefault="00AA4449" w:rsidP="00AA4449">
      <w:pPr>
        <w:pStyle w:val="Styl1"/>
        <w:widowControl w:val="0"/>
        <w:spacing w:line="276" w:lineRule="auto"/>
        <w:ind w:left="851"/>
        <w:jc w:val="both"/>
        <w:rPr>
          <w:rFonts w:ascii="Tahoma" w:hAnsi="Tahoma" w:cs="Tahoma"/>
          <w:sz w:val="20"/>
        </w:rPr>
      </w:pPr>
    </w:p>
    <w:p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Przed oddaniem do druku, Wykonawca jest zobowiązany prze</w:t>
      </w:r>
      <w:r>
        <w:rPr>
          <w:rFonts w:ascii="Tahoma" w:hAnsi="Tahoma" w:cs="Tahoma"/>
          <w:sz w:val="20"/>
        </w:rPr>
        <w:t>dłożyć Zamawiającemu wzór 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:rsidR="00AA4449" w:rsidRPr="0064351E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dokona formalnej </w:t>
      </w:r>
      <w:r>
        <w:rPr>
          <w:rFonts w:ascii="Tahoma" w:hAnsi="Tahoma" w:cs="Tahoma"/>
          <w:sz w:val="20"/>
        </w:rPr>
        <w:t>akceptacji projektowanych ulotek</w:t>
      </w:r>
      <w:r w:rsidRPr="0064351E">
        <w:rPr>
          <w:rFonts w:ascii="Tahoma" w:hAnsi="Tahoma" w:cs="Tahoma"/>
          <w:sz w:val="20"/>
        </w:rPr>
        <w:t xml:space="preserve"> i kalendarzy lub prześle Wykonawcy wymaganą listę poprawek w ciągu 5 dni. </w:t>
      </w:r>
    </w:p>
    <w:p w:rsidR="00AA4449" w:rsidRPr="00730192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Wykonawca przekaże Zamawiającemu kopie elektroniczne ulotek i kalendarzy w dobrej rozdzielczości oraz prawo do ich rozpowszechniania i powielania.</w:t>
      </w:r>
    </w:p>
    <w:p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nie dopuszcza możliwości składania ofert częściowych.</w:t>
      </w:r>
    </w:p>
    <w:p w:rsidR="00AA4449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 możliwości powierzenia części lub całości zamówienia podwykonawcom.</w:t>
      </w:r>
    </w:p>
    <w:p w:rsidR="00CC52DC" w:rsidRPr="00767520" w:rsidRDefault="00CC52DC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</w:t>
      </w:r>
      <w:r w:rsidR="007D44D1">
        <w:rPr>
          <w:rFonts w:ascii="Tahoma" w:hAnsi="Tahoma" w:cs="Tahoma"/>
          <w:sz w:val="20"/>
        </w:rPr>
        <w:t xml:space="preserve">iązuje </w:t>
      </w:r>
      <w:proofErr w:type="gramStart"/>
      <w:r w:rsidR="007D44D1">
        <w:rPr>
          <w:rFonts w:ascii="Tahoma" w:hAnsi="Tahoma" w:cs="Tahoma"/>
          <w:sz w:val="20"/>
        </w:rPr>
        <w:t>się do co</w:t>
      </w:r>
      <w:proofErr w:type="gramEnd"/>
      <w:r w:rsidR="007D44D1">
        <w:rPr>
          <w:rFonts w:ascii="Tahoma" w:hAnsi="Tahoma" w:cs="Tahoma"/>
          <w:sz w:val="20"/>
        </w:rPr>
        <w:t xml:space="preserve"> najmniej </w:t>
      </w:r>
      <w:r w:rsidR="00CB1B67">
        <w:rPr>
          <w:rFonts w:ascii="Tahoma" w:hAnsi="Tahoma" w:cs="Tahoma"/>
          <w:sz w:val="20"/>
        </w:rPr>
        <w:t>jednej konsultacji osobistej</w:t>
      </w:r>
      <w:r>
        <w:rPr>
          <w:rFonts w:ascii="Tahoma" w:hAnsi="Tahoma" w:cs="Tahoma"/>
          <w:sz w:val="20"/>
        </w:rPr>
        <w:t xml:space="preserve"> z Zamawiającym.</w:t>
      </w:r>
    </w:p>
    <w:p w:rsidR="00723DC2" w:rsidRDefault="00723DC2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:rsidR="00AA4449" w:rsidRPr="0052020A" w:rsidRDefault="00AA4449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:rsidR="00723DC2" w:rsidRPr="00AA4449" w:rsidRDefault="00723DC2" w:rsidP="00187B6C">
      <w:pPr>
        <w:pStyle w:val="Styl1"/>
        <w:widowControl w:val="0"/>
        <w:tabs>
          <w:tab w:val="center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 w:rsidRPr="00AA4449">
        <w:rPr>
          <w:rFonts w:ascii="Tahoma" w:hAnsi="Tahoma" w:cs="Tahoma"/>
          <w:b/>
          <w:sz w:val="20"/>
        </w:rPr>
        <w:t>§3</w:t>
      </w:r>
    </w:p>
    <w:p w:rsidR="00B145F6" w:rsidRPr="0052020A" w:rsidRDefault="00B145F6" w:rsidP="00B145F6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52020A">
        <w:rPr>
          <w:rFonts w:ascii="Tahoma" w:hAnsi="Tahoma" w:cs="Tahoma"/>
          <w:sz w:val="20"/>
          <w:szCs w:val="20"/>
        </w:rPr>
        <w:t xml:space="preserve">Wykonawca </w:t>
      </w:r>
      <w:r w:rsidRPr="00730192">
        <w:rPr>
          <w:rFonts w:ascii="Tahoma" w:hAnsi="Tahoma" w:cs="Tahoma"/>
          <w:sz w:val="20"/>
          <w:szCs w:val="20"/>
        </w:rPr>
        <w:t xml:space="preserve">dostarczy </w:t>
      </w:r>
      <w:r>
        <w:rPr>
          <w:rFonts w:ascii="Tahoma" w:hAnsi="Tahoma" w:cs="Tahoma"/>
          <w:sz w:val="20"/>
          <w:szCs w:val="20"/>
        </w:rPr>
        <w:t>gotowe</w:t>
      </w:r>
      <w:r w:rsidRPr="00730192">
        <w:rPr>
          <w:rFonts w:ascii="Tahoma" w:hAnsi="Tahoma" w:cs="Tahoma"/>
          <w:sz w:val="20"/>
          <w:szCs w:val="20"/>
        </w:rPr>
        <w:t xml:space="preserve"> ulotki i kalendarze</w:t>
      </w:r>
      <w:r>
        <w:rPr>
          <w:rFonts w:ascii="Tahoma" w:hAnsi="Tahoma" w:cs="Tahoma"/>
          <w:sz w:val="20"/>
          <w:szCs w:val="20"/>
        </w:rPr>
        <w:t xml:space="preserve"> opisane w pkt. II</w:t>
      </w:r>
      <w:r w:rsidRPr="00730192">
        <w:rPr>
          <w:rFonts w:ascii="Tahoma" w:hAnsi="Tahoma" w:cs="Tahoma"/>
          <w:sz w:val="20"/>
          <w:szCs w:val="20"/>
        </w:rPr>
        <w:t xml:space="preserve"> do siedziby</w:t>
      </w:r>
      <w:r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:rsidR="00D76406" w:rsidRDefault="00D76406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C52DC" w:rsidRPr="0052020A" w:rsidRDefault="00CC52DC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D76406" w:rsidRDefault="00CC52DC" w:rsidP="00CC52DC">
      <w:pPr>
        <w:pStyle w:val="Styl1"/>
        <w:widowControl w:val="0"/>
        <w:tabs>
          <w:tab w:val="left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§4</w:t>
      </w:r>
    </w:p>
    <w:p w:rsidR="00CC52DC" w:rsidRPr="007F473B" w:rsidRDefault="00CC52DC" w:rsidP="00CC52DC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Ulotki i kalendarze</w:t>
      </w:r>
      <w:r w:rsidRPr="00184A3E">
        <w:rPr>
          <w:rFonts w:ascii="Tahoma" w:hAnsi="Tahoma" w:cs="Tahoma"/>
          <w:bCs/>
          <w:sz w:val="20"/>
          <w:szCs w:val="20"/>
        </w:rPr>
        <w:t xml:space="preserve"> powinny zostać opracowane graficznie, wydrukowane i dostarczone do siedziby Bazy Obsługi Żubrów w Jabłonowie w terminie do </w:t>
      </w:r>
      <w:r>
        <w:rPr>
          <w:rFonts w:ascii="Tahoma" w:hAnsi="Tahoma" w:cs="Tahoma"/>
          <w:bCs/>
          <w:sz w:val="20"/>
          <w:szCs w:val="20"/>
        </w:rPr>
        <w:t>trzech tygodni od momentu podpisania umowy</w:t>
      </w:r>
      <w:r w:rsidRPr="0021287B">
        <w:rPr>
          <w:rFonts w:ascii="Tahoma" w:hAnsi="Tahoma" w:cs="Tahoma"/>
          <w:bCs/>
          <w:sz w:val="20"/>
          <w:szCs w:val="20"/>
        </w:rPr>
        <w:t>.</w:t>
      </w:r>
    </w:p>
    <w:p w:rsidR="00CC52DC" w:rsidRDefault="00CC52DC" w:rsidP="00CC52DC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C52DC" w:rsidRPr="0052020A" w:rsidRDefault="00CC52DC" w:rsidP="00C732D3">
      <w:pPr>
        <w:pStyle w:val="Styl1"/>
        <w:widowControl w:val="0"/>
        <w:spacing w:line="276" w:lineRule="auto"/>
        <w:ind w:left="720"/>
        <w:jc w:val="both"/>
        <w:rPr>
          <w:rFonts w:ascii="Tahoma" w:hAnsi="Tahoma" w:cs="Tahoma"/>
          <w:b/>
          <w:sz w:val="20"/>
        </w:rPr>
      </w:pPr>
    </w:p>
    <w:p w:rsidR="00CC52DC" w:rsidRPr="00994564" w:rsidRDefault="00CC52DC" w:rsidP="00CC52DC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§5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Wykonawca oświadcza, iż posiada wiedzę, kwalifikacje i umiejętności niezbędne dla prawidło</w:t>
      </w:r>
      <w:r w:rsidR="00B145F6">
        <w:rPr>
          <w:rFonts w:ascii="Tahoma" w:hAnsi="Tahoma" w:cs="Tahoma"/>
          <w:sz w:val="20"/>
        </w:rPr>
        <w:t>wego wykonania przedmiotu umowy</w:t>
      </w:r>
      <w:r w:rsidRPr="0052020A">
        <w:rPr>
          <w:rFonts w:ascii="Tahoma" w:hAnsi="Tahoma" w:cs="Tahoma"/>
          <w:sz w:val="20"/>
        </w:rPr>
        <w:t xml:space="preserve">. 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:rsidR="0092719E" w:rsidRPr="0052020A" w:rsidRDefault="0092719E" w:rsidP="00C732D3">
      <w:pPr>
        <w:pStyle w:val="Styl1"/>
        <w:widowControl w:val="0"/>
        <w:spacing w:line="276" w:lineRule="auto"/>
        <w:ind w:left="426"/>
        <w:jc w:val="both"/>
        <w:rPr>
          <w:rFonts w:ascii="Tahoma" w:hAnsi="Tahoma" w:cs="Tahoma"/>
          <w:sz w:val="20"/>
        </w:rPr>
      </w:pPr>
    </w:p>
    <w:p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§6</w:t>
      </w:r>
    </w:p>
    <w:p w:rsidR="00954EBF" w:rsidRPr="00C205FA" w:rsidRDefault="00954EBF" w:rsidP="00C205FA">
      <w:pPr>
        <w:pStyle w:val="Tekstpodstawowywcity"/>
        <w:numPr>
          <w:ilvl w:val="6"/>
          <w:numId w:val="3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 xml:space="preserve">– ze strony </w:t>
      </w:r>
      <w:proofErr w:type="gramStart"/>
      <w:r w:rsidRPr="0052020A">
        <w:rPr>
          <w:rFonts w:ascii="Tahoma" w:hAnsi="Tahoma" w:cs="Tahoma"/>
        </w:rPr>
        <w:t>Zamawiającego  –  Magdalena</w:t>
      </w:r>
      <w:proofErr w:type="gramEnd"/>
      <w:r w:rsidRPr="0052020A">
        <w:rPr>
          <w:rFonts w:ascii="Tahoma" w:hAnsi="Tahoma" w:cs="Tahoma"/>
        </w:rPr>
        <w:t xml:space="preserve"> Tracz</w:t>
      </w: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:rsidR="00994564" w:rsidRPr="0052020A" w:rsidRDefault="00994564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Pr="0052020A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§7</w:t>
      </w:r>
    </w:p>
    <w:p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</w:t>
      </w:r>
      <w:proofErr w:type="gramStart"/>
      <w:r w:rsidRPr="0052020A">
        <w:rPr>
          <w:rFonts w:ascii="Tahoma" w:hAnsi="Tahoma" w:cs="Tahoma"/>
          <w:b w:val="0"/>
          <w:color w:val="auto"/>
          <w:sz w:val="20"/>
          <w:szCs w:val="20"/>
        </w:rPr>
        <w:t>zł</w:t>
      </w:r>
      <w:proofErr w:type="gramEnd"/>
      <w:r w:rsidRPr="0052020A">
        <w:rPr>
          <w:rFonts w:ascii="Tahoma" w:hAnsi="Tahoma" w:cs="Tahoma"/>
          <w:b w:val="0"/>
          <w:color w:val="auto"/>
          <w:sz w:val="20"/>
          <w:szCs w:val="20"/>
        </w:rPr>
        <w:t xml:space="preserve"> brutto, słownie ………………złotych.</w:t>
      </w:r>
    </w:p>
    <w:p w:rsidR="00C4582A" w:rsidRDefault="00B145F6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Wypłata należności nastąpi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po wystawieniu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rachunków</w:t>
      </w:r>
      <w:r w:rsidR="00767520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lub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faktur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przez Wykonawcę i protokolarnym stwierdzeniu przez Zamawiającego prawidłowego wykonania zadania będącego przedmiotem niniejs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>zej umowy w terminie do 30 dni.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</w:p>
    <w:p w:rsidR="00DC38DA" w:rsidRDefault="007C747A" w:rsidP="00B145F6">
      <w:pPr>
        <w:pStyle w:val="Zwykytekst1"/>
        <w:numPr>
          <w:ilvl w:val="1"/>
          <w:numId w:val="4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color w:val="000000"/>
          <w:sz w:val="20"/>
          <w:szCs w:val="20"/>
        </w:rPr>
        <w:t xml:space="preserve">Wykonawca zobowiązuje się zapłacić Zamawiającemu karę umowną w wysokości 10% łącznej wartości przedmiotu umowy, gdy Wykonawca odstąpi od umowy z powodu okoliczności, za które sam odpowiada, a za opóźnienie w wykonaniu Umowy w stosunku do terminu, o którym </w:t>
      </w:r>
      <w:r w:rsidR="0052020A" w:rsidRPr="0052020A">
        <w:rPr>
          <w:rFonts w:ascii="Tahoma" w:hAnsi="Tahoma" w:cs="Tahoma"/>
          <w:color w:val="000000"/>
          <w:sz w:val="20"/>
          <w:szCs w:val="20"/>
        </w:rPr>
        <w:t>mowa w §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3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- w wysokości 0,5% wynagrodzenia określonego w 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§7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ust. 1 za każdy dzień opóźnienia.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</w:p>
    <w:p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735E9" w:rsidRPr="0052020A" w:rsidRDefault="00CC52DC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i jednym dla Zamawiającego. 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F74090">
          <w:footerReference w:type="default" r:id="rId15"/>
          <w:pgSz w:w="11906" w:h="16838"/>
          <w:pgMar w:top="1135" w:right="1332" w:bottom="1418" w:left="1332" w:header="57" w:footer="737" w:gutter="0"/>
          <w:pgNumType w:start="1"/>
          <w:cols w:space="708"/>
          <w:docGrid w:linePitch="360"/>
        </w:sectPr>
      </w:pPr>
    </w:p>
    <w:p w:rsidR="00797098" w:rsidRPr="0052020A" w:rsidRDefault="00797098" w:rsidP="00C732D3">
      <w:pPr>
        <w:pStyle w:val="Zwykytekst1"/>
        <w:tabs>
          <w:tab w:val="left" w:pos="2085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F052A" w:rsidRPr="0052020A" w:rsidTr="004F052A"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6A079D">
          <w:type w:val="continuous"/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</w:p>
    <w:p w:rsidR="008441CE" w:rsidRPr="0052020A" w:rsidRDefault="00EE229D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A937B1" wp14:editId="77CA6A8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0;width:.05pt;height:.05pt;z-index:251695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+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gpK&#10;NOswRx8xakxvW0nyW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Wpun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6496C7" wp14:editId="4CF927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0;width:.05pt;height:.05pt;z-index:251694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RedP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7BEFE8" wp14:editId="66AF52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0;width:.05pt;height:.05pt;z-index:251693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1bg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+ja4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0A382E" wp14:editId="761A25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0;width:.05pt;height:.05pt;z-index:251692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G99Rt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19175C" wp14:editId="31A220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0;width:.05pt;height:.05pt;z-index:251691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9E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g4n0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D42644" wp14:editId="6CCCBF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0;margin-top:0;width:.05pt;height:.05pt;z-index:251690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c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JZT&#10;YliLOfqIUWNmqyWZTEO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CFSn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ED4897" wp14:editId="7B0685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0;margin-top:0;width:.05pt;height:.05pt;z-index:251689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4QO8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2A0B8D" wp14:editId="1C09E8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0;width:.05pt;height:.05pt;z-index:251688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I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KmwB8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192886" wp14:editId="37346DA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0;margin-top:0;width:.05pt;height:.05pt;z-index:251687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VKIA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606D3F" wp14:editId="1B4BFD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0;width:.05pt;height:.05pt;z-index:251686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EGFtX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3D7C59" wp14:editId="4AD82E9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0;width:.05pt;height:.05pt;z-index:251685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7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DJ0iX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80ED10" wp14:editId="071369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0;width:.05pt;height:.05pt;z-index:251684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Tbg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hGG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B813C3" wp14:editId="46DADCD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0;width:.05pt;height:.05pt;z-index:251683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O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bxOt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56ABAC" wp14:editId="7904CC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0;width:.05pt;height:.05pt;z-index:251682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Pad4Z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296DEF" wp14:editId="786B42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0;width:.05pt;height:.05pt;z-index:251681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wbQ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HPxWf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ED23FB" wp14:editId="358A38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0;width:.05pt;height:.05pt;z-index:251680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Y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iso&#10;MazDHH3EqDGz1ZLM8hCgoXcV+j309xAkuv7O8i+OGLtq0U1eA9ihlUwgrSz4J88OBMPhUbIZ3lmB&#10;8GznbYzVoYEuAGIUyCGm5PEpJfLgCcfF2aspJRzXwyRgs+p0rAfn30jbkTCpKSDr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IBsR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B25B3B" wp14:editId="5F62AD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0;width:.05pt;height:.05pt;z-index:251679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YVHf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B3EEEA" wp14:editId="7CE170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0;width:.05pt;height:.05pt;z-index:251678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Vy12Z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AE9B16" wp14:editId="18807D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.05pt;height:.05pt;z-index:251677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8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Bor/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50D2A5" wp14:editId="7BADBCB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0;width:.05pt;height:.05pt;z-index:251676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RmEc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2E6C5C" wp14:editId="36FFED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0;width:.05pt;height:.05pt;z-index:251675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H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FJQ&#10;YliLOfqIUWNmqyWZzkK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xurN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3B86F6" wp14:editId="6DB53F2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0;width:.05pt;height:.05pt;z-index:251674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ZBFX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44359F" wp14:editId="1CCA04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0;width:.05pt;height:.05pt;z-index:251673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AJ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mM&#10;EsNazNEnjBozWy3J7DI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9WUA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0F3660" wp14:editId="1BA5B6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0;width:.05pt;height:.05pt;z-index:251672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h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xkl&#10;hnWYo48YNWY2WpJ5H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ypqO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4F6F01" wp14:editId="65625A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0;width:.05pt;height:.05pt;z-index:251671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AD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ev+A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3E36A2" wp14:editId="32C2A1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0;width:.05pt;height:.05pt;z-index:251670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8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TUpf8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C4CFE4" wp14:editId="6C6849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0;width:.05pt;height:.05pt;z-index:251668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Ec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kl&#10;JYa1mKNPGDVmtlqS2Sw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7lAE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74EDC" wp14:editId="342957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0;width:.05pt;height:.05pt;z-index:251667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0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5wS&#10;wzrM0UeMGjMbLcl8F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pk6f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6E2D2" wp14:editId="560855E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0;width:.05pt;height:.05pt;z-index:251666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FhyoR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D34613" wp14:editId="7C33F6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0;width:.05pt;height:.05pt;z-index:251665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MSLP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7B1405" wp14:editId="3CBC00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0;width:.05pt;height:.05pt;z-index:251664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qbg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gFxq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5D8C4B" wp14:editId="06DBC3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0;width:.05pt;height:.05pt;z-index:251663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bA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Uq&#10;ZViPGn3CrDGz0ZIsUoIG52v0u3d3EEP07tbyr54Ye92hm7wCsEMnmUBaRUxo9uxANDweJevhvRUI&#10;z7bBplztW+gjIGaB7JMkD4+SyH0gHBfnr2aUcFyPk4jN6uMxBz68lbYncdJQQNY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Y+RQNOd9anO8xwBGooD0DJaFyHsaG3DtSmw5uKlAtjr7DSWpVq4YnV&#10;oT6xn1IEh96PDXtqJ6+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MnC0gm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2570C" wp14:editId="01322A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0;width:.05pt;height:.05pt;z-index:251662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u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5jNK&#10;NOswRx8xakxvW0lmR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qDVW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099DD" wp14:editId="383BB79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0;width:.05pt;height:.05pt;z-index:251661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mg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fdSa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FB882" wp14:editId="1E562F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0;margin-top:0;width:.05pt;height:.05pt;z-index:251660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C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XLAUJ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9535A" wp14:editId="5CDFA7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0;width: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Q76ap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0DA69" wp14:editId="0667A7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0;width:.05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d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Q4OB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33837" wp14:editId="17E083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0;width:.05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OF4G2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115BBA" wp14:editId="03F8B0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0;width:.05pt;height:.05pt;z-index:25165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9A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8b30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DFECF" wp14:editId="26454C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0;width:.05pt;height:.05pt;z-index:251655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7rN6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6DD60" wp14:editId="5B877B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0;width:.05pt;height:.05pt;z-index:251654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vzwb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7C0DE" wp14:editId="13CEF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0;margin-top:0;width:.05pt;height:.05pt;z-index:251653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ceBx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47E466" wp14:editId="0F11D88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0;width:.05pt;height:.05pt;z-index:251652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7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n&#10;xLAWc/QJo8bMVktSTEK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LPW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AD553E" wp14:editId="26ABF1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0;width:.05pt;height:.05pt;z-index:251651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1T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s8o&#10;0azHHH3CqDG97iQp8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y3B1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6E13F4" wp14:editId="73004A3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0;margin-top:0;width:.05pt;height:.05pt;z-index:251650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Wx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DKVb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2BD9E6" wp14:editId="465336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0;margin-top:0;width:.05pt;height:.05pt;z-index:251649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O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NJyJ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506749" wp14:editId="049700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0;margin-top:0;width:.05pt;height:.05pt;z-index:251648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u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h&#10;xLAWc/QJo8bMVktSzEO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4bS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EB180C" wp14:editId="690651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0;margin-top:0;width:.05pt;height:.05pt;z-index:251647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G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ueU&#10;aNZjjj5h1Jhed5KUs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0EVx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6B7460" wp14:editId="5F5C491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0;margin-top:0;width:.05pt;height:.05pt;z-index:251646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GBxS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6DA6E3" wp14:editId="73A84B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0;margin-top:0;width:.05pt;height:.05pt;z-index:251645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xGJkm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786775" wp14:editId="1825A3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0;width:.05pt;height:.05pt;z-index:251644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Rbw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5IS&#10;zXrM0UeMGtNbJUiWZiFCg3EVOj6Yexs0OnMH/IsjGlYd+olra2HoBGuQV/RPnh0IhsOjZDO8gwbx&#10;2c5DDNahtX0AxDCQQ8zJ41NOxMETjouzV1NKOK6HCXJJWH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SHvYGBDRQXH5g8de25Hr59P1PIH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9ejsEW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05428B" wp14:editId="1FD6C3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0;width:.05pt;height:.05pt;z-index:251643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qiMqL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20CDA9" wp14:editId="3E7E7A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0;margin-top:0;width:.05pt;height:.05pt;z-index:251642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24N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24C963" wp14:editId="3F4E90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0;margin-top:0;width:.05pt;height:.05pt;z-index:251641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Iy3d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FD73C0" wp14:editId="6D4E54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0;margin-top:0;width:.05pt;height:.05pt;z-index:251640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J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JEQ6cz&#10;SgzrUaOPmDVmNlqSIp/FDA3W1+j4YO9djNHbO+BfPDFw06GfvHIOhk4ygbyK6J89OxANj0fJengH&#10;AvHZNkBK1r51fQTENJB90uTxSRO5D4Tj4vwV8uK4HicRm9XHY9b58EZCT+KkoQ5pJ1i2u/NhdD26&#10;JNqglVgprZPhNusb7ciOYWGs0u+A7k/dtInOBuKxEXFcQXZ4R9yLPJPQ36piWubX02qymi/OJ+Wq&#10;nE2q83wxyYvquprnZVXerr5HgkVZd0oIae6UkceiK8q/E/VQ/mO5pLIjQ0OrGcqX4jpl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obGwJ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FC8078" wp14:editId="21D969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0;width:.05pt;height:.05pt;z-index:251639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3DEqT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B1B26A" wp14:editId="38164E9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0;margin-top:0;width:.05pt;height:.05pt;z-index:251638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vjbwIAAOo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aCNb4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D1FF00" wp14:editId="75307E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0;margin-top:0;width:.05pt;height:.05pt;z-index:251637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4NcxVtAgAA6g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6E730F" wp14:editId="0840FC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0;margin-top:0;width:.05pt;height:.05pt;z-index:251636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bbg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4wS&#10;zXrM0UeMGtNbJUiWliFCg3EVOj6Yexs0OnMH/IsjGlYd+olra2HoBGuQVxb8k2cHguHwKNkM76BB&#10;fLbzEIN1aG0fADEM5BBz8viUE3HwhOPi7NWUEo7rYRKwWX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+fk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2217EE" wp14:editId="76FCCF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0;margin-top:0;width:.05pt;height:.05pt;z-index:251635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Umd+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BF3949" wp14:editId="520583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0;margin-top:0;width:.05pt;height:.05pt;z-index:251634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woEF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A03656" wp14:editId="755149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0;margin-top:0;width:.05pt;height:.05pt;z-index:251633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z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H7Knz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7F6490" wp14:editId="1441C6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0;margin-top:0;width:.05pt;height:.05pt;z-index:251632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e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1m&#10;lGjWoUafMGtMb1tJsuwy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+s8yn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7A1B90" wp14:editId="798041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0;margin-top:0;width:.05pt;height:.05pt;z-index:251631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E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G5G&#10;iWY9avQRs8b0tpMky/K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lrxQE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5D8B57" wp14:editId="47B7592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0;margin-top:0;width:.05pt;height:.05pt;z-index:251630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x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FCA9x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E4111F" wp14:editId="4B71B7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0;margin-top:0;width:.05pt;height:.05pt;z-index:251629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8bgIAAOo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Gdbb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AA5EAF" wp14:editId="76FF3A0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0;margin-top:0;width:.05pt;height:.05pt;z-index:251628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b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0u&#10;KdGsQ40+YdaY3raSZNks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RUc4m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616825" wp14:editId="0BE532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0;margin-top:0;width:.05pt;height:.05pt;z-index:251627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B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C6n&#10;RLMeNfqIWWN620mSZbO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aJx4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CA6C08" wp14:editId="5A9F62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0;margin-top:0;width:.05pt;height:.05pt;z-index:251625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0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ldQ&#10;YliPGn3ErDGz0ZIUxSxmaLC+RscHe+9ijN7eAf/iiYGbDv3klXMwdJIJ5FVE/+zZgWh4PErWwzsQ&#10;iM+2AVKy9q3rIyCmgeyTJo9Pmsh9IBwX569mlHBcj5OIzerjMet8eCOhJ3HSUIe0Eyzb3fkwuh5d&#10;Em3QSqyU1slwm/WNdmTHsDBW6XdA96du2kRnA/HYiDiuIDu8I+5Fnknob1UxLfPraTVZzRfnk3JV&#10;zibVeb6Y5EV1Xc3zsipvV98jwaKsOyWENHfKyGPRFeXfiXoo/7FcUtmRoaHVbDpLsT9j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6gAV0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A4ABDF" wp14:editId="5B6253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0;margin-top:0;width:.05pt;height:.05pt;z-index:251624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Fa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uMzFa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27F030" wp14:editId="25364E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0;margin-top:0;width:.05pt;height:.05pt;z-index:251623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1JbgIAAOk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Zmd1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80E274" wp14:editId="7E7C4BD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0;width:.05pt;height:.05pt;z-index:251622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vTbQ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iU&#10;YT1K9AmTxsxGS1JMU4IG52v0u3d3EEP07tbyr54Ye92hn7wCsEMnmUBaRUxo9uxANDweJevhvRWI&#10;z7bBplztW+gjIGaB7JMkD4+SyH0gHBfnr2aUcFyPk4jN6uMxBz68lbYncdJQQNo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aORUfgdGd9usMMR6CG8gCUjMZ1GBt660BtOrypSLkw9gorrVWpFp5Y&#10;HeoT+ylFcOj92LCndvJ6e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Mb5+9N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774152" wp14:editId="571186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0;margin-top:0;width:.05pt;height:.05pt;z-index:251621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d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wU7R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66C9600" wp14:editId="1EC360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0;margin-top:0;width:.05pt;height:.05pt;z-index:251620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k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qPE&#10;sA5T9BGDxsxWS5LlsxCgoXcV+j309xAkuv7O8i+OGLtq0U9eA9ihlUwgrSz4J88OBMPhUbIZ3lmB&#10;+GznbYzVoYEuAGIUyCGm5PEpJfLgCcfF2aspJRzXwyRgs+p0rAfn30jbkTCpKSDt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S6Ri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84CB66C" wp14:editId="41FF29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0;margin-top:0;width:.05pt;height:.05pt;z-index:251619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RbQ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QdXV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4E9B14E" wp14:editId="4443E8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0;margin-top:0;width:.05pt;height:.05pt;z-index:251618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L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9e8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C2F2DCF" wp14:editId="38FD5D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0;margin-top:0;width:.05pt;height:.05pt;z-index:251617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7bgIAAOk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EUmq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</w:p>
    <w:sectPr w:rsidR="008441CE" w:rsidRPr="0052020A" w:rsidSect="002E0AFC">
      <w:headerReference w:type="default" r:id="rId16"/>
      <w:footerReference w:type="default" r:id="rId17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A2" w:rsidRDefault="00DF3AA2">
      <w:r>
        <w:separator/>
      </w:r>
    </w:p>
  </w:endnote>
  <w:endnote w:type="continuationSeparator" w:id="0">
    <w:p w:rsidR="00DF3AA2" w:rsidRDefault="00D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9" w:rsidRDefault="001A196C" w:rsidP="007F47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4200" cy="939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EE229D">
    <w:pPr>
      <w:ind w:right="360"/>
      <w:rPr>
        <w:lang w:val="en-US"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BDE" w:rsidRDefault="00C63B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:rsidR="00C63BDE" w:rsidRDefault="00C63BD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A2" w:rsidRDefault="00DF3AA2">
      <w:r>
        <w:separator/>
      </w:r>
    </w:p>
  </w:footnote>
  <w:footnote w:type="continuationSeparator" w:id="0">
    <w:p w:rsidR="00DF3AA2" w:rsidRDefault="00DF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C63BDE"/>
  <w:p w:rsidR="00C63BDE" w:rsidRDefault="00C63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A29F3"/>
    <w:multiLevelType w:val="hybridMultilevel"/>
    <w:tmpl w:val="076E6352"/>
    <w:lvl w:ilvl="0" w:tplc="AF38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8EC8E0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3F2C3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B5BC6"/>
    <w:multiLevelType w:val="hybridMultilevel"/>
    <w:tmpl w:val="1F6A76CA"/>
    <w:lvl w:ilvl="0" w:tplc="5D42202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32E55"/>
    <w:multiLevelType w:val="hybridMultilevel"/>
    <w:tmpl w:val="82A462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0141C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F7787"/>
    <w:multiLevelType w:val="hybridMultilevel"/>
    <w:tmpl w:val="76D654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EE2228A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9343B1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99B75EF"/>
    <w:multiLevelType w:val="hybridMultilevel"/>
    <w:tmpl w:val="5E149B6E"/>
    <w:lvl w:ilvl="0" w:tplc="475645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E5ED9"/>
    <w:multiLevelType w:val="hybridMultilevel"/>
    <w:tmpl w:val="01EE88A8"/>
    <w:lvl w:ilvl="0" w:tplc="53F2C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B24A31"/>
    <w:multiLevelType w:val="hybridMultilevel"/>
    <w:tmpl w:val="2D904070"/>
    <w:lvl w:ilvl="0" w:tplc="908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233"/>
    <w:multiLevelType w:val="hybridMultilevel"/>
    <w:tmpl w:val="59625E4C"/>
    <w:lvl w:ilvl="0" w:tplc="18AE344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AF1EFC"/>
    <w:multiLevelType w:val="multilevel"/>
    <w:tmpl w:val="57C0B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3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0C0EDC"/>
    <w:multiLevelType w:val="hybridMultilevel"/>
    <w:tmpl w:val="7166BD7A"/>
    <w:lvl w:ilvl="0" w:tplc="12CEEC5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6FB4"/>
    <w:multiLevelType w:val="hybridMultilevel"/>
    <w:tmpl w:val="27BCDA52"/>
    <w:lvl w:ilvl="0" w:tplc="67DCF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F3620"/>
    <w:multiLevelType w:val="hybridMultilevel"/>
    <w:tmpl w:val="29CE4032"/>
    <w:lvl w:ilvl="0" w:tplc="4FC6E2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40"/>
  </w:num>
  <w:num w:numId="6">
    <w:abstractNumId w:val="26"/>
  </w:num>
  <w:num w:numId="7">
    <w:abstractNumId w:val="17"/>
  </w:num>
  <w:num w:numId="8">
    <w:abstractNumId w:val="23"/>
  </w:num>
  <w:num w:numId="9">
    <w:abstractNumId w:val="35"/>
  </w:num>
  <w:num w:numId="10">
    <w:abstractNumId w:val="16"/>
  </w:num>
  <w:num w:numId="11">
    <w:abstractNumId w:val="25"/>
  </w:num>
  <w:num w:numId="12">
    <w:abstractNumId w:val="31"/>
  </w:num>
  <w:num w:numId="13">
    <w:abstractNumId w:val="6"/>
  </w:num>
  <w:num w:numId="14">
    <w:abstractNumId w:val="24"/>
  </w:num>
  <w:num w:numId="15">
    <w:abstractNumId w:val="29"/>
  </w:num>
  <w:num w:numId="16">
    <w:abstractNumId w:val="18"/>
  </w:num>
  <w:num w:numId="17">
    <w:abstractNumId w:val="28"/>
  </w:num>
  <w:num w:numId="18">
    <w:abstractNumId w:val="36"/>
  </w:num>
  <w:num w:numId="19">
    <w:abstractNumId w:val="27"/>
  </w:num>
  <w:num w:numId="20">
    <w:abstractNumId w:val="20"/>
  </w:num>
  <w:num w:numId="21">
    <w:abstractNumId w:val="38"/>
  </w:num>
  <w:num w:numId="22">
    <w:abstractNumId w:val="39"/>
  </w:num>
  <w:num w:numId="23">
    <w:abstractNumId w:val="34"/>
  </w:num>
  <w:num w:numId="24">
    <w:abstractNumId w:val="19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4"/>
    <w:rsid w:val="0000145F"/>
    <w:rsid w:val="00005FC0"/>
    <w:rsid w:val="000103A7"/>
    <w:rsid w:val="00021B04"/>
    <w:rsid w:val="00021CC9"/>
    <w:rsid w:val="00025678"/>
    <w:rsid w:val="0003193B"/>
    <w:rsid w:val="0003645C"/>
    <w:rsid w:val="00044268"/>
    <w:rsid w:val="00053CF6"/>
    <w:rsid w:val="00062EA5"/>
    <w:rsid w:val="0007102D"/>
    <w:rsid w:val="00072569"/>
    <w:rsid w:val="000741E2"/>
    <w:rsid w:val="00080D9E"/>
    <w:rsid w:val="00082123"/>
    <w:rsid w:val="000839E9"/>
    <w:rsid w:val="00084CA1"/>
    <w:rsid w:val="00086870"/>
    <w:rsid w:val="0009776C"/>
    <w:rsid w:val="000A031D"/>
    <w:rsid w:val="000A535C"/>
    <w:rsid w:val="000C1CDA"/>
    <w:rsid w:val="000C2A7A"/>
    <w:rsid w:val="000C300C"/>
    <w:rsid w:val="000D1B2F"/>
    <w:rsid w:val="000E0A40"/>
    <w:rsid w:val="000E0ABE"/>
    <w:rsid w:val="000E2F6F"/>
    <w:rsid w:val="000F6A4B"/>
    <w:rsid w:val="000F6D98"/>
    <w:rsid w:val="000F7794"/>
    <w:rsid w:val="001161BA"/>
    <w:rsid w:val="0012000F"/>
    <w:rsid w:val="001248E6"/>
    <w:rsid w:val="0013116E"/>
    <w:rsid w:val="001339D6"/>
    <w:rsid w:val="00135509"/>
    <w:rsid w:val="00136D02"/>
    <w:rsid w:val="00144852"/>
    <w:rsid w:val="00144C47"/>
    <w:rsid w:val="00144D67"/>
    <w:rsid w:val="00146F98"/>
    <w:rsid w:val="00151B87"/>
    <w:rsid w:val="00152299"/>
    <w:rsid w:val="0015464D"/>
    <w:rsid w:val="00157D54"/>
    <w:rsid w:val="00157DD0"/>
    <w:rsid w:val="00167092"/>
    <w:rsid w:val="00184A3E"/>
    <w:rsid w:val="00187B6C"/>
    <w:rsid w:val="00190A24"/>
    <w:rsid w:val="001A196C"/>
    <w:rsid w:val="001A3119"/>
    <w:rsid w:val="001A57AC"/>
    <w:rsid w:val="001A6566"/>
    <w:rsid w:val="001A7080"/>
    <w:rsid w:val="001B3C6C"/>
    <w:rsid w:val="001C0DE1"/>
    <w:rsid w:val="001D11FB"/>
    <w:rsid w:val="001E1685"/>
    <w:rsid w:val="001E7D96"/>
    <w:rsid w:val="001F61F9"/>
    <w:rsid w:val="001F7FA4"/>
    <w:rsid w:val="0020303A"/>
    <w:rsid w:val="00205B09"/>
    <w:rsid w:val="0021287B"/>
    <w:rsid w:val="002164EE"/>
    <w:rsid w:val="00223A12"/>
    <w:rsid w:val="00246AA8"/>
    <w:rsid w:val="00251EA5"/>
    <w:rsid w:val="0025411B"/>
    <w:rsid w:val="00254DFE"/>
    <w:rsid w:val="00260BB4"/>
    <w:rsid w:val="00265655"/>
    <w:rsid w:val="00275D27"/>
    <w:rsid w:val="00276682"/>
    <w:rsid w:val="002A4B21"/>
    <w:rsid w:val="002A6396"/>
    <w:rsid w:val="002A7BFE"/>
    <w:rsid w:val="002B10AF"/>
    <w:rsid w:val="002B4B9B"/>
    <w:rsid w:val="002B5362"/>
    <w:rsid w:val="002C482A"/>
    <w:rsid w:val="002C7BDD"/>
    <w:rsid w:val="002D62E1"/>
    <w:rsid w:val="002D7E79"/>
    <w:rsid w:val="002E0AFC"/>
    <w:rsid w:val="002E7D58"/>
    <w:rsid w:val="002F1352"/>
    <w:rsid w:val="002F3B27"/>
    <w:rsid w:val="00302F89"/>
    <w:rsid w:val="003038EE"/>
    <w:rsid w:val="00313D26"/>
    <w:rsid w:val="00322201"/>
    <w:rsid w:val="003369AB"/>
    <w:rsid w:val="003421EC"/>
    <w:rsid w:val="003538DA"/>
    <w:rsid w:val="003635D2"/>
    <w:rsid w:val="00365BA7"/>
    <w:rsid w:val="00372590"/>
    <w:rsid w:val="00374203"/>
    <w:rsid w:val="003742DA"/>
    <w:rsid w:val="00376CA4"/>
    <w:rsid w:val="00384FC7"/>
    <w:rsid w:val="003B39C4"/>
    <w:rsid w:val="003C6E9D"/>
    <w:rsid w:val="003C7949"/>
    <w:rsid w:val="003D77D8"/>
    <w:rsid w:val="003E7D52"/>
    <w:rsid w:val="003F354C"/>
    <w:rsid w:val="003F5B84"/>
    <w:rsid w:val="003F79BA"/>
    <w:rsid w:val="003F7F2C"/>
    <w:rsid w:val="00400336"/>
    <w:rsid w:val="004033A2"/>
    <w:rsid w:val="00403977"/>
    <w:rsid w:val="00412069"/>
    <w:rsid w:val="004218B9"/>
    <w:rsid w:val="0042287B"/>
    <w:rsid w:val="00427D0B"/>
    <w:rsid w:val="00437832"/>
    <w:rsid w:val="004435F7"/>
    <w:rsid w:val="00453C43"/>
    <w:rsid w:val="004726F4"/>
    <w:rsid w:val="004740CC"/>
    <w:rsid w:val="004761BD"/>
    <w:rsid w:val="00480A9B"/>
    <w:rsid w:val="004832B3"/>
    <w:rsid w:val="0049631F"/>
    <w:rsid w:val="004D0ECF"/>
    <w:rsid w:val="004D3DDD"/>
    <w:rsid w:val="004E5697"/>
    <w:rsid w:val="004F052A"/>
    <w:rsid w:val="004F1A28"/>
    <w:rsid w:val="00502767"/>
    <w:rsid w:val="00504952"/>
    <w:rsid w:val="0051489D"/>
    <w:rsid w:val="0052020A"/>
    <w:rsid w:val="00537901"/>
    <w:rsid w:val="005512D1"/>
    <w:rsid w:val="00551D27"/>
    <w:rsid w:val="005649F6"/>
    <w:rsid w:val="00593981"/>
    <w:rsid w:val="00596779"/>
    <w:rsid w:val="005A4A32"/>
    <w:rsid w:val="005A6AC0"/>
    <w:rsid w:val="005B5276"/>
    <w:rsid w:val="005C080A"/>
    <w:rsid w:val="005C6C59"/>
    <w:rsid w:val="005C6EBD"/>
    <w:rsid w:val="005E051F"/>
    <w:rsid w:val="005E5235"/>
    <w:rsid w:val="005E6841"/>
    <w:rsid w:val="005E74C0"/>
    <w:rsid w:val="005F5769"/>
    <w:rsid w:val="00600526"/>
    <w:rsid w:val="00602F9D"/>
    <w:rsid w:val="00604C29"/>
    <w:rsid w:val="00620503"/>
    <w:rsid w:val="0062309D"/>
    <w:rsid w:val="00627038"/>
    <w:rsid w:val="00632355"/>
    <w:rsid w:val="0064351E"/>
    <w:rsid w:val="006441E4"/>
    <w:rsid w:val="00644544"/>
    <w:rsid w:val="00646679"/>
    <w:rsid w:val="0064686A"/>
    <w:rsid w:val="006626CD"/>
    <w:rsid w:val="00663B34"/>
    <w:rsid w:val="006674BA"/>
    <w:rsid w:val="006776C4"/>
    <w:rsid w:val="00677723"/>
    <w:rsid w:val="00686358"/>
    <w:rsid w:val="00690DF0"/>
    <w:rsid w:val="00693904"/>
    <w:rsid w:val="0069724D"/>
    <w:rsid w:val="006A079D"/>
    <w:rsid w:val="006A09DF"/>
    <w:rsid w:val="006A7FB4"/>
    <w:rsid w:val="006B1519"/>
    <w:rsid w:val="006B2445"/>
    <w:rsid w:val="006C0A11"/>
    <w:rsid w:val="006D5202"/>
    <w:rsid w:val="006E7D9B"/>
    <w:rsid w:val="006F6A74"/>
    <w:rsid w:val="00703F9B"/>
    <w:rsid w:val="00707EAD"/>
    <w:rsid w:val="00711BBC"/>
    <w:rsid w:val="007125E1"/>
    <w:rsid w:val="00712D95"/>
    <w:rsid w:val="00715CB6"/>
    <w:rsid w:val="00723DC2"/>
    <w:rsid w:val="0072424B"/>
    <w:rsid w:val="007247AC"/>
    <w:rsid w:val="00730192"/>
    <w:rsid w:val="00741C6E"/>
    <w:rsid w:val="00751A86"/>
    <w:rsid w:val="00757E64"/>
    <w:rsid w:val="00767520"/>
    <w:rsid w:val="00771A33"/>
    <w:rsid w:val="007745EF"/>
    <w:rsid w:val="007801BA"/>
    <w:rsid w:val="007826E1"/>
    <w:rsid w:val="00785622"/>
    <w:rsid w:val="00786DD7"/>
    <w:rsid w:val="00790428"/>
    <w:rsid w:val="00797098"/>
    <w:rsid w:val="00797645"/>
    <w:rsid w:val="007A2482"/>
    <w:rsid w:val="007A341C"/>
    <w:rsid w:val="007A369C"/>
    <w:rsid w:val="007B755E"/>
    <w:rsid w:val="007C0C80"/>
    <w:rsid w:val="007C1D90"/>
    <w:rsid w:val="007C591C"/>
    <w:rsid w:val="007C747A"/>
    <w:rsid w:val="007D44D1"/>
    <w:rsid w:val="007E0C72"/>
    <w:rsid w:val="007E19C4"/>
    <w:rsid w:val="007E31BF"/>
    <w:rsid w:val="007F121F"/>
    <w:rsid w:val="007F1B38"/>
    <w:rsid w:val="007F1B9C"/>
    <w:rsid w:val="007F33D6"/>
    <w:rsid w:val="007F472A"/>
    <w:rsid w:val="007F473B"/>
    <w:rsid w:val="008134BC"/>
    <w:rsid w:val="008146C0"/>
    <w:rsid w:val="00823DBB"/>
    <w:rsid w:val="008441CE"/>
    <w:rsid w:val="00854897"/>
    <w:rsid w:val="008635B1"/>
    <w:rsid w:val="00865D63"/>
    <w:rsid w:val="00866117"/>
    <w:rsid w:val="00866F55"/>
    <w:rsid w:val="00867027"/>
    <w:rsid w:val="0087058D"/>
    <w:rsid w:val="008750AF"/>
    <w:rsid w:val="00877FAB"/>
    <w:rsid w:val="0088127B"/>
    <w:rsid w:val="008823F0"/>
    <w:rsid w:val="00882FC1"/>
    <w:rsid w:val="008A0ECB"/>
    <w:rsid w:val="008A5488"/>
    <w:rsid w:val="008A56FD"/>
    <w:rsid w:val="008A69D4"/>
    <w:rsid w:val="008B0BBB"/>
    <w:rsid w:val="008C6F85"/>
    <w:rsid w:val="008D2812"/>
    <w:rsid w:val="008E6047"/>
    <w:rsid w:val="008F3A3F"/>
    <w:rsid w:val="00913403"/>
    <w:rsid w:val="0091525C"/>
    <w:rsid w:val="00916130"/>
    <w:rsid w:val="009169AC"/>
    <w:rsid w:val="0092338A"/>
    <w:rsid w:val="0092548C"/>
    <w:rsid w:val="0092719E"/>
    <w:rsid w:val="0093535D"/>
    <w:rsid w:val="009367AE"/>
    <w:rsid w:val="00937367"/>
    <w:rsid w:val="00937B42"/>
    <w:rsid w:val="00944B7B"/>
    <w:rsid w:val="00947EE4"/>
    <w:rsid w:val="0095183A"/>
    <w:rsid w:val="00954EBF"/>
    <w:rsid w:val="00957F47"/>
    <w:rsid w:val="009642E4"/>
    <w:rsid w:val="00970B54"/>
    <w:rsid w:val="009725B9"/>
    <w:rsid w:val="00977F97"/>
    <w:rsid w:val="00987064"/>
    <w:rsid w:val="00991A84"/>
    <w:rsid w:val="0099384C"/>
    <w:rsid w:val="00994564"/>
    <w:rsid w:val="009A1B48"/>
    <w:rsid w:val="009C59A5"/>
    <w:rsid w:val="009C61A0"/>
    <w:rsid w:val="009D3121"/>
    <w:rsid w:val="009E483D"/>
    <w:rsid w:val="009E6554"/>
    <w:rsid w:val="009E6778"/>
    <w:rsid w:val="009F10C2"/>
    <w:rsid w:val="009F1AE4"/>
    <w:rsid w:val="009F1FB9"/>
    <w:rsid w:val="009F7562"/>
    <w:rsid w:val="00A106BC"/>
    <w:rsid w:val="00A13D0B"/>
    <w:rsid w:val="00A20CB6"/>
    <w:rsid w:val="00A23799"/>
    <w:rsid w:val="00A45682"/>
    <w:rsid w:val="00A532C4"/>
    <w:rsid w:val="00A54BDD"/>
    <w:rsid w:val="00A61553"/>
    <w:rsid w:val="00A633F7"/>
    <w:rsid w:val="00A905BB"/>
    <w:rsid w:val="00A90E77"/>
    <w:rsid w:val="00A96A88"/>
    <w:rsid w:val="00AA3DB0"/>
    <w:rsid w:val="00AA4449"/>
    <w:rsid w:val="00AB102B"/>
    <w:rsid w:val="00AC4967"/>
    <w:rsid w:val="00AE333E"/>
    <w:rsid w:val="00AE48E5"/>
    <w:rsid w:val="00AE6F3C"/>
    <w:rsid w:val="00AF2F73"/>
    <w:rsid w:val="00B03FB6"/>
    <w:rsid w:val="00B04F82"/>
    <w:rsid w:val="00B06FA7"/>
    <w:rsid w:val="00B12392"/>
    <w:rsid w:val="00B145F6"/>
    <w:rsid w:val="00B16908"/>
    <w:rsid w:val="00B21B72"/>
    <w:rsid w:val="00B21C84"/>
    <w:rsid w:val="00B21D34"/>
    <w:rsid w:val="00B24097"/>
    <w:rsid w:val="00B2462E"/>
    <w:rsid w:val="00B2769B"/>
    <w:rsid w:val="00B3270E"/>
    <w:rsid w:val="00B358C8"/>
    <w:rsid w:val="00B4276D"/>
    <w:rsid w:val="00B4340B"/>
    <w:rsid w:val="00B44AD4"/>
    <w:rsid w:val="00B46B49"/>
    <w:rsid w:val="00B51312"/>
    <w:rsid w:val="00B54732"/>
    <w:rsid w:val="00B67124"/>
    <w:rsid w:val="00B735E9"/>
    <w:rsid w:val="00B73A05"/>
    <w:rsid w:val="00B810B7"/>
    <w:rsid w:val="00B956A8"/>
    <w:rsid w:val="00BA3B22"/>
    <w:rsid w:val="00BB2A73"/>
    <w:rsid w:val="00BC108C"/>
    <w:rsid w:val="00BC66ED"/>
    <w:rsid w:val="00BD09E7"/>
    <w:rsid w:val="00BD0DC1"/>
    <w:rsid w:val="00BE009E"/>
    <w:rsid w:val="00BE3111"/>
    <w:rsid w:val="00BE5F2E"/>
    <w:rsid w:val="00BF049F"/>
    <w:rsid w:val="00BF2B94"/>
    <w:rsid w:val="00BF6BD6"/>
    <w:rsid w:val="00C1027D"/>
    <w:rsid w:val="00C10EA1"/>
    <w:rsid w:val="00C11F6C"/>
    <w:rsid w:val="00C205FA"/>
    <w:rsid w:val="00C25B16"/>
    <w:rsid w:val="00C2673D"/>
    <w:rsid w:val="00C27018"/>
    <w:rsid w:val="00C42519"/>
    <w:rsid w:val="00C4582A"/>
    <w:rsid w:val="00C465D5"/>
    <w:rsid w:val="00C46806"/>
    <w:rsid w:val="00C50C66"/>
    <w:rsid w:val="00C52CB0"/>
    <w:rsid w:val="00C603AB"/>
    <w:rsid w:val="00C6160C"/>
    <w:rsid w:val="00C63BDE"/>
    <w:rsid w:val="00C6487F"/>
    <w:rsid w:val="00C732D3"/>
    <w:rsid w:val="00C857C0"/>
    <w:rsid w:val="00C87BD9"/>
    <w:rsid w:val="00C92374"/>
    <w:rsid w:val="00C96682"/>
    <w:rsid w:val="00CB100A"/>
    <w:rsid w:val="00CB1B67"/>
    <w:rsid w:val="00CB4963"/>
    <w:rsid w:val="00CB6B2C"/>
    <w:rsid w:val="00CC0A1C"/>
    <w:rsid w:val="00CC2A66"/>
    <w:rsid w:val="00CC52DC"/>
    <w:rsid w:val="00CC6732"/>
    <w:rsid w:val="00CC70BA"/>
    <w:rsid w:val="00CD40CE"/>
    <w:rsid w:val="00CE5302"/>
    <w:rsid w:val="00CF549E"/>
    <w:rsid w:val="00D0215A"/>
    <w:rsid w:val="00D0602B"/>
    <w:rsid w:val="00D13B32"/>
    <w:rsid w:val="00D22938"/>
    <w:rsid w:val="00D31765"/>
    <w:rsid w:val="00D34163"/>
    <w:rsid w:val="00D47EA2"/>
    <w:rsid w:val="00D55A44"/>
    <w:rsid w:val="00D5705C"/>
    <w:rsid w:val="00D61FD1"/>
    <w:rsid w:val="00D66CCB"/>
    <w:rsid w:val="00D75DF9"/>
    <w:rsid w:val="00D76406"/>
    <w:rsid w:val="00D7656F"/>
    <w:rsid w:val="00D8000F"/>
    <w:rsid w:val="00D808E3"/>
    <w:rsid w:val="00D92E27"/>
    <w:rsid w:val="00D93A3B"/>
    <w:rsid w:val="00DA4674"/>
    <w:rsid w:val="00DA4A67"/>
    <w:rsid w:val="00DA55F7"/>
    <w:rsid w:val="00DB3229"/>
    <w:rsid w:val="00DB4F31"/>
    <w:rsid w:val="00DC38DA"/>
    <w:rsid w:val="00DD7B40"/>
    <w:rsid w:val="00DE4C18"/>
    <w:rsid w:val="00DF3AA2"/>
    <w:rsid w:val="00DF7D81"/>
    <w:rsid w:val="00E0116D"/>
    <w:rsid w:val="00E04485"/>
    <w:rsid w:val="00E1186B"/>
    <w:rsid w:val="00E118E6"/>
    <w:rsid w:val="00E13270"/>
    <w:rsid w:val="00E17488"/>
    <w:rsid w:val="00E20A96"/>
    <w:rsid w:val="00E30BC8"/>
    <w:rsid w:val="00E3733E"/>
    <w:rsid w:val="00E4367B"/>
    <w:rsid w:val="00E51417"/>
    <w:rsid w:val="00E54D88"/>
    <w:rsid w:val="00E834E5"/>
    <w:rsid w:val="00E8713E"/>
    <w:rsid w:val="00E87AF7"/>
    <w:rsid w:val="00EA1B83"/>
    <w:rsid w:val="00EA64F6"/>
    <w:rsid w:val="00EB2877"/>
    <w:rsid w:val="00EC10FA"/>
    <w:rsid w:val="00ED1DF5"/>
    <w:rsid w:val="00ED1FBA"/>
    <w:rsid w:val="00ED6623"/>
    <w:rsid w:val="00ED7B46"/>
    <w:rsid w:val="00EE229D"/>
    <w:rsid w:val="00EE2FED"/>
    <w:rsid w:val="00EF360C"/>
    <w:rsid w:val="00EF453D"/>
    <w:rsid w:val="00EF491D"/>
    <w:rsid w:val="00EF5731"/>
    <w:rsid w:val="00EF7A09"/>
    <w:rsid w:val="00F00F40"/>
    <w:rsid w:val="00F043DF"/>
    <w:rsid w:val="00F11D28"/>
    <w:rsid w:val="00F33D7D"/>
    <w:rsid w:val="00F416FE"/>
    <w:rsid w:val="00F42797"/>
    <w:rsid w:val="00F435FB"/>
    <w:rsid w:val="00F5104C"/>
    <w:rsid w:val="00F55C8F"/>
    <w:rsid w:val="00F6113D"/>
    <w:rsid w:val="00F72228"/>
    <w:rsid w:val="00F74090"/>
    <w:rsid w:val="00F77E35"/>
    <w:rsid w:val="00F830FC"/>
    <w:rsid w:val="00F911DB"/>
    <w:rsid w:val="00F93398"/>
    <w:rsid w:val="00FA2F94"/>
    <w:rsid w:val="00FA3FF3"/>
    <w:rsid w:val="00FA4BCA"/>
    <w:rsid w:val="00FA611A"/>
    <w:rsid w:val="00FB1E31"/>
    <w:rsid w:val="00FB4B11"/>
    <w:rsid w:val="00FB5D3D"/>
    <w:rsid w:val="00FC4C20"/>
    <w:rsid w:val="00FC5154"/>
    <w:rsid w:val="00FC609A"/>
    <w:rsid w:val="00FE3C8A"/>
    <w:rsid w:val="00FE50D5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ubry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sonlife13.zubry.org.pl/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onlife13.zubry.org.pl/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zika-zagrod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ubry.org/" TargetMode="External"/><Relationship Id="rId14" Type="http://schemas.openxmlformats.org/officeDocument/2006/relationships/hyperlink" Target="http://zubry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1EDA-ACB0-4D8B-96BC-87FD01B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10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16570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AGA</cp:lastModifiedBy>
  <cp:revision>14</cp:revision>
  <cp:lastPrinted>2015-04-17T11:14:00Z</cp:lastPrinted>
  <dcterms:created xsi:type="dcterms:W3CDTF">2015-04-17T11:01:00Z</dcterms:created>
  <dcterms:modified xsi:type="dcterms:W3CDTF">2015-04-29T08:11:00Z</dcterms:modified>
</cp:coreProperties>
</file>