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8E3" w:rsidRPr="00FD6E38" w:rsidRDefault="008018E3" w:rsidP="004C7232">
      <w:pPr>
        <w:pStyle w:val="Nagwek2"/>
        <w:spacing w:before="0" w:after="0" w:line="276" w:lineRule="auto"/>
        <w:jc w:val="both"/>
        <w:rPr>
          <w:rFonts w:ascii="Tahoma" w:hAnsi="Tahoma" w:cs="Tahoma"/>
          <w:sz w:val="20"/>
        </w:rPr>
      </w:pPr>
    </w:p>
    <w:p w:rsidR="00755DB7" w:rsidRPr="00FD6E38" w:rsidRDefault="00623CB9" w:rsidP="00416946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UMOWA </w:t>
      </w:r>
      <w:r w:rsidR="00CB284E">
        <w:rPr>
          <w:rFonts w:ascii="Tahoma" w:hAnsi="Tahoma" w:cs="Tahoma"/>
          <w:sz w:val="20"/>
        </w:rPr>
        <w:t>…………………………..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A20C8" w:rsidRPr="00FD6E38" w:rsidRDefault="00CB284E" w:rsidP="004C7232">
      <w:pPr>
        <w:pStyle w:val="Zwykytekst1"/>
        <w:spacing w:line="276" w:lineRule="auto"/>
        <w:ind w:left="0" w:firstLine="0"/>
        <w:rPr>
          <w:rFonts w:ascii="Tahoma" w:hAnsi="Tahoma" w:cs="Tahoma"/>
          <w:b/>
          <w:sz w:val="20"/>
          <w:szCs w:val="20"/>
        </w:rPr>
      </w:pPr>
      <w:proofErr w:type="gramStart"/>
      <w:r>
        <w:rPr>
          <w:rFonts w:ascii="Tahoma" w:hAnsi="Tahoma" w:cs="Tahoma"/>
          <w:b/>
          <w:sz w:val="20"/>
          <w:szCs w:val="20"/>
        </w:rPr>
        <w:t>na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</w:t>
      </w:r>
      <w:r w:rsidR="0097146E">
        <w:rPr>
          <w:rFonts w:ascii="Tahoma" w:hAnsi="Tahoma" w:cs="Tahoma"/>
          <w:b/>
          <w:sz w:val="20"/>
          <w:szCs w:val="20"/>
        </w:rPr>
        <w:t xml:space="preserve">dostawę </w:t>
      </w:r>
      <w:r w:rsidR="00E00024">
        <w:rPr>
          <w:rFonts w:ascii="Tahoma" w:hAnsi="Tahoma" w:cs="Tahoma"/>
          <w:b/>
          <w:sz w:val="20"/>
          <w:szCs w:val="20"/>
        </w:rPr>
        <w:t xml:space="preserve">mebli </w:t>
      </w:r>
      <w:r w:rsidR="00E00024" w:rsidRPr="00E00024">
        <w:rPr>
          <w:rFonts w:ascii="Tahoma" w:hAnsi="Tahoma" w:cs="Tahoma"/>
          <w:b/>
          <w:sz w:val="20"/>
          <w:szCs w:val="20"/>
        </w:rPr>
        <w:t>konferencyjnych na wyposażenie sali dydaktycznej</w:t>
      </w:r>
      <w:r w:rsidR="00E00024">
        <w:rPr>
          <w:rFonts w:ascii="Tahoma" w:hAnsi="Tahoma" w:cs="Tahoma"/>
          <w:b/>
        </w:rPr>
        <w:t xml:space="preserve"> </w:t>
      </w:r>
      <w:r w:rsidR="0039485D">
        <w:rPr>
          <w:rFonts w:ascii="Tahoma" w:hAnsi="Tahoma" w:cs="Tahoma"/>
          <w:b/>
        </w:rPr>
        <w:t xml:space="preserve">skrzydła budynku obsługi żubrów w Jabłonowie </w:t>
      </w:r>
      <w:r w:rsidR="007A20C8" w:rsidRPr="00FD6E38">
        <w:rPr>
          <w:rFonts w:ascii="Tahoma" w:hAnsi="Tahoma" w:cs="Tahoma"/>
          <w:b/>
          <w:sz w:val="20"/>
          <w:szCs w:val="20"/>
        </w:rPr>
        <w:t>w r</w:t>
      </w:r>
      <w:r w:rsidR="002D36BF">
        <w:rPr>
          <w:rFonts w:ascii="Tahoma" w:hAnsi="Tahoma" w:cs="Tahoma"/>
          <w:b/>
          <w:sz w:val="20"/>
          <w:szCs w:val="20"/>
        </w:rPr>
        <w:t xml:space="preserve">amach projektu „Zabezpieczenie </w:t>
      </w:r>
      <w:r w:rsidR="007A20C8" w:rsidRPr="00FD6E38">
        <w:rPr>
          <w:rFonts w:ascii="Tahoma" w:hAnsi="Tahoma" w:cs="Tahoma"/>
          <w:b/>
          <w:sz w:val="20"/>
          <w:szCs w:val="20"/>
        </w:rPr>
        <w:t xml:space="preserve">populacji żubrów w północno-zachodniej Polsce przed presją turystyczną”. </w:t>
      </w:r>
    </w:p>
    <w:p w:rsidR="00C576FE" w:rsidRPr="00FD6E38" w:rsidRDefault="00C576F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416946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zawarta</w:t>
      </w:r>
      <w:proofErr w:type="gramEnd"/>
      <w:r>
        <w:rPr>
          <w:rFonts w:ascii="Tahoma" w:hAnsi="Tahoma" w:cs="Tahoma"/>
          <w:sz w:val="20"/>
          <w:szCs w:val="20"/>
        </w:rPr>
        <w:t xml:space="preserve"> w dniu </w:t>
      </w:r>
      <w:r w:rsidR="0039485D">
        <w:rPr>
          <w:rFonts w:ascii="Tahoma" w:hAnsi="Tahoma" w:cs="Tahoma"/>
          <w:sz w:val="20"/>
          <w:szCs w:val="20"/>
        </w:rPr>
        <w:t>………….</w:t>
      </w:r>
      <w:r w:rsidR="00755DB7" w:rsidRPr="00FD6E38">
        <w:rPr>
          <w:rFonts w:ascii="Tahoma" w:hAnsi="Tahoma" w:cs="Tahoma"/>
          <w:sz w:val="20"/>
          <w:szCs w:val="20"/>
        </w:rPr>
        <w:t xml:space="preserve">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r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. w </w:t>
      </w:r>
      <w:r w:rsidR="002D36BF">
        <w:rPr>
          <w:rFonts w:ascii="Tahoma" w:hAnsi="Tahoma" w:cs="Tahoma"/>
          <w:sz w:val="20"/>
          <w:szCs w:val="20"/>
        </w:rPr>
        <w:t>Jabłonowie</w:t>
      </w:r>
      <w:r w:rsidR="00755DB7" w:rsidRPr="00FD6E38">
        <w:rPr>
          <w:rFonts w:ascii="Tahoma" w:hAnsi="Tahoma" w:cs="Tahoma"/>
          <w:sz w:val="20"/>
          <w:szCs w:val="20"/>
        </w:rPr>
        <w:t xml:space="preserve"> pomiędzy:</w:t>
      </w:r>
    </w:p>
    <w:p w:rsidR="00DA47FD" w:rsidRPr="00FD6E38" w:rsidRDefault="00FD6E38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Zachodniopomorskim Towarzystwem Przyrodniczym</w:t>
      </w:r>
      <w:r w:rsidR="00B1775E" w:rsidRPr="00FD6E38">
        <w:rPr>
          <w:rFonts w:ascii="Tahoma" w:hAnsi="Tahoma" w:cs="Tahoma"/>
          <w:sz w:val="20"/>
          <w:szCs w:val="20"/>
        </w:rPr>
        <w:t xml:space="preserve"> z siedzibą przy</w:t>
      </w:r>
      <w:r w:rsidR="00DA47FD" w:rsidRPr="00FD6E38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ul. Wąskiej</w:t>
      </w:r>
      <w:r w:rsidR="00B1775E" w:rsidRPr="00FD6E38">
        <w:rPr>
          <w:rFonts w:ascii="Tahoma" w:hAnsi="Tahoma" w:cs="Tahoma"/>
          <w:sz w:val="20"/>
          <w:szCs w:val="20"/>
        </w:rPr>
        <w:t xml:space="preserve"> 13, 71-415 Szczecin</w:t>
      </w:r>
      <w:r w:rsidR="00755DB7" w:rsidRPr="00FD6E38">
        <w:rPr>
          <w:rFonts w:ascii="Tahoma" w:hAnsi="Tahoma" w:cs="Tahoma"/>
          <w:sz w:val="20"/>
          <w:szCs w:val="20"/>
        </w:rPr>
        <w:t xml:space="preserve">,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2D36BF" w:rsidP="004C7232">
      <w:pPr>
        <w:spacing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Macieja </w:t>
      </w:r>
      <w:proofErr w:type="gramStart"/>
      <w:r>
        <w:rPr>
          <w:rFonts w:ascii="Tahoma" w:hAnsi="Tahoma" w:cs="Tahoma"/>
          <w:sz w:val="20"/>
          <w:szCs w:val="20"/>
        </w:rPr>
        <w:t>Tracza</w:t>
      </w:r>
      <w:r w:rsidR="00755DB7" w:rsidRPr="00FD6E38">
        <w:rPr>
          <w:rFonts w:ascii="Tahoma" w:hAnsi="Tahoma" w:cs="Tahoma"/>
          <w:sz w:val="20"/>
          <w:szCs w:val="20"/>
        </w:rPr>
        <w:t xml:space="preserve">  –</w:t>
      </w:r>
      <w:r>
        <w:rPr>
          <w:rFonts w:ascii="Tahoma" w:hAnsi="Tahoma" w:cs="Tahoma"/>
          <w:sz w:val="20"/>
          <w:szCs w:val="20"/>
        </w:rPr>
        <w:t xml:space="preserve"> </w:t>
      </w:r>
      <w:r w:rsidR="00FD6E38">
        <w:rPr>
          <w:rFonts w:ascii="Tahoma" w:hAnsi="Tahoma" w:cs="Tahoma"/>
          <w:sz w:val="20"/>
          <w:szCs w:val="20"/>
        </w:rPr>
        <w:t>Wiceprezesa</w:t>
      </w:r>
      <w:proofErr w:type="gramEnd"/>
      <w:r>
        <w:rPr>
          <w:rFonts w:ascii="Tahoma" w:hAnsi="Tahoma" w:cs="Tahoma"/>
          <w:sz w:val="20"/>
          <w:szCs w:val="20"/>
        </w:rPr>
        <w:t>,</w:t>
      </w:r>
      <w:r w:rsidR="00755DB7" w:rsidRPr="00FD6E38">
        <w:rPr>
          <w:rFonts w:ascii="Tahoma" w:hAnsi="Tahoma" w:cs="Tahoma"/>
          <w:sz w:val="20"/>
          <w:szCs w:val="20"/>
        </w:rPr>
        <w:t xml:space="preserve">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dalej w treści umowy </w:t>
      </w:r>
      <w:r w:rsidRPr="00FD6E38">
        <w:rPr>
          <w:rFonts w:ascii="Tahoma" w:hAnsi="Tahoma" w:cs="Tahoma"/>
          <w:b/>
          <w:sz w:val="20"/>
          <w:szCs w:val="20"/>
        </w:rPr>
        <w:t>Zamawiającym</w:t>
      </w:r>
      <w:r w:rsidRPr="00FD6E38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a</w:t>
      </w:r>
      <w:proofErr w:type="gramEnd"/>
      <w:r w:rsidRPr="00FD6E38">
        <w:rPr>
          <w:rFonts w:ascii="Tahoma" w:hAnsi="Tahoma" w:cs="Tahoma"/>
          <w:sz w:val="20"/>
          <w:szCs w:val="20"/>
        </w:rPr>
        <w:t>:</w:t>
      </w:r>
    </w:p>
    <w:p w:rsidR="00755DB7" w:rsidRPr="002D36BF" w:rsidRDefault="0039485D" w:rsidP="002D36BF">
      <w:pPr>
        <w:pStyle w:val="NormalnyWeb"/>
        <w:shd w:val="clear" w:color="auto" w:fill="FFFFFF"/>
        <w:spacing w:before="0" w:beforeAutospacing="0" w:after="0" w:afterAutospacing="0" w:line="253" w:lineRule="atLeast"/>
        <w:rPr>
          <w:rFonts w:ascii="Verdana" w:hAnsi="Verdana"/>
          <w:color w:val="444444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…………………………………………………………………………..</w:t>
      </w:r>
      <w:r w:rsidR="002D36BF" w:rsidRPr="002D36BF">
        <w:rPr>
          <w:rFonts w:ascii="Tahoma" w:hAnsi="Tahoma" w:cs="Tahoma"/>
          <w:sz w:val="20"/>
          <w:szCs w:val="20"/>
        </w:rPr>
        <w:t>.</w:t>
      </w:r>
      <w:r w:rsidR="002D36BF">
        <w:rPr>
          <w:rFonts w:ascii="Tahoma" w:hAnsi="Tahoma" w:cs="Tahoma"/>
          <w:sz w:val="20"/>
          <w:szCs w:val="20"/>
        </w:rPr>
        <w:t>,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reprezentowanym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przez: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………………………………………………………..  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zwanym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 treści umowy </w:t>
      </w:r>
      <w:r w:rsidRPr="00FD6E38">
        <w:rPr>
          <w:rFonts w:ascii="Tahoma" w:hAnsi="Tahoma" w:cs="Tahoma"/>
          <w:b/>
          <w:sz w:val="20"/>
          <w:szCs w:val="20"/>
        </w:rPr>
        <w:t>Wykonawcą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proofErr w:type="gramStart"/>
      <w:r w:rsidRPr="00FD6E38">
        <w:rPr>
          <w:rFonts w:ascii="Tahoma" w:hAnsi="Tahoma" w:cs="Tahoma"/>
          <w:sz w:val="20"/>
          <w:szCs w:val="20"/>
        </w:rPr>
        <w:t>W  wynik</w:t>
      </w:r>
      <w:r w:rsidR="00D67ACA" w:rsidRPr="00FD6E38">
        <w:rPr>
          <w:rFonts w:ascii="Tahoma" w:hAnsi="Tahoma" w:cs="Tahoma"/>
          <w:sz w:val="20"/>
          <w:szCs w:val="20"/>
        </w:rPr>
        <w:t>u</w:t>
      </w:r>
      <w:proofErr w:type="gramEnd"/>
      <w:r w:rsidR="00D67ACA" w:rsidRPr="00FD6E38">
        <w:rPr>
          <w:rFonts w:ascii="Tahoma" w:hAnsi="Tahoma" w:cs="Tahoma"/>
          <w:sz w:val="20"/>
          <w:szCs w:val="20"/>
        </w:rPr>
        <w:t xml:space="preserve">  rozstrz</w:t>
      </w:r>
      <w:r w:rsidR="002B6924" w:rsidRPr="00FD6E38">
        <w:rPr>
          <w:rFonts w:ascii="Tahoma" w:hAnsi="Tahoma" w:cs="Tahoma"/>
          <w:sz w:val="20"/>
          <w:szCs w:val="20"/>
        </w:rPr>
        <w:t xml:space="preserve">ygnięcia  </w:t>
      </w:r>
      <w:r w:rsidR="006B0DEC">
        <w:rPr>
          <w:rFonts w:ascii="Tahoma" w:hAnsi="Tahoma" w:cs="Tahoma"/>
          <w:sz w:val="20"/>
          <w:szCs w:val="20"/>
        </w:rPr>
        <w:t xml:space="preserve">postepowania </w:t>
      </w:r>
      <w:r w:rsidR="005C4C00" w:rsidRPr="00FD6E38">
        <w:rPr>
          <w:rFonts w:ascii="Tahoma" w:hAnsi="Tahoma" w:cs="Tahoma"/>
          <w:sz w:val="20"/>
          <w:szCs w:val="20"/>
        </w:rPr>
        <w:t xml:space="preserve">prowadzonego </w:t>
      </w:r>
      <w:r w:rsidR="006B0DEC">
        <w:rPr>
          <w:rFonts w:ascii="Tahoma" w:hAnsi="Tahoma" w:cs="Tahoma"/>
          <w:sz w:val="20"/>
          <w:szCs w:val="20"/>
        </w:rPr>
        <w:t>w trybie rozeznania rynku</w:t>
      </w:r>
      <w:r w:rsidR="006B0DEC" w:rsidRPr="00FD6E38">
        <w:rPr>
          <w:rFonts w:ascii="Tahoma" w:hAnsi="Tahoma" w:cs="Tahoma"/>
          <w:sz w:val="20"/>
          <w:szCs w:val="20"/>
        </w:rPr>
        <w:t xml:space="preserve">  </w:t>
      </w:r>
      <w:r w:rsidR="006B0DEC">
        <w:rPr>
          <w:rFonts w:ascii="Tahoma" w:hAnsi="Tahoma" w:cs="Tahoma"/>
          <w:sz w:val="20"/>
          <w:szCs w:val="20"/>
        </w:rPr>
        <w:t>dla zamówienia o wartości niższej niż 30000 €</w:t>
      </w:r>
      <w:r w:rsidR="00D23FEC">
        <w:rPr>
          <w:rFonts w:ascii="Tahoma" w:hAnsi="Tahoma" w:cs="Tahoma"/>
          <w:sz w:val="20"/>
          <w:szCs w:val="20"/>
        </w:rPr>
        <w:t xml:space="preserve"> netto</w:t>
      </w:r>
      <w:r w:rsidR="00FD6E38">
        <w:rPr>
          <w:rFonts w:ascii="Tahoma" w:hAnsi="Tahoma" w:cs="Tahoma"/>
          <w:sz w:val="20"/>
          <w:szCs w:val="20"/>
        </w:rPr>
        <w:t xml:space="preserve">, </w:t>
      </w:r>
      <w:r w:rsidR="00202DA3" w:rsidRPr="00FD6E38">
        <w:rPr>
          <w:rFonts w:ascii="Tahoma" w:hAnsi="Tahoma" w:cs="Tahoma"/>
          <w:sz w:val="20"/>
          <w:szCs w:val="20"/>
        </w:rPr>
        <w:t>w związku z projektem POIS. 05.0</w:t>
      </w:r>
      <w:r w:rsidR="0039485D">
        <w:rPr>
          <w:rFonts w:ascii="Tahoma" w:hAnsi="Tahoma" w:cs="Tahoma"/>
          <w:sz w:val="20"/>
          <w:szCs w:val="20"/>
        </w:rPr>
        <w:t xml:space="preserve">1.00-00-399/12 „Zabezpieczenie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populacji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żubrów w północno-zachodniej Polsce przed presją turystyczną” realizowanym w ramach Programu Operacyjnego Infrastruktura i Środowisko (PO </w:t>
      </w:r>
      <w:proofErr w:type="spellStart"/>
      <w:r w:rsidR="00202DA3" w:rsidRPr="00FD6E38">
        <w:rPr>
          <w:rFonts w:ascii="Tahoma" w:hAnsi="Tahoma" w:cs="Tahoma"/>
          <w:sz w:val="20"/>
          <w:szCs w:val="20"/>
        </w:rPr>
        <w:t>IiŚ</w:t>
      </w:r>
      <w:proofErr w:type="spellEnd"/>
      <w:r w:rsidR="00202DA3" w:rsidRPr="00FD6E38">
        <w:rPr>
          <w:rFonts w:ascii="Tahoma" w:hAnsi="Tahoma" w:cs="Tahoma"/>
          <w:sz w:val="20"/>
          <w:szCs w:val="20"/>
        </w:rPr>
        <w:t xml:space="preserve">) ze środków Europejskiego Funduszu Rozwoju Regionalnego, (umowa o dofinansowanie projektu z dnia </w:t>
      </w:r>
      <w:r w:rsidR="00FD6E38">
        <w:rPr>
          <w:rFonts w:ascii="Tahoma" w:hAnsi="Tahoma" w:cs="Tahoma"/>
          <w:sz w:val="20"/>
          <w:szCs w:val="20"/>
        </w:rPr>
        <w:t xml:space="preserve">21.03.2013 </w:t>
      </w:r>
      <w:proofErr w:type="gramStart"/>
      <w:r w:rsidR="00FD6E38">
        <w:rPr>
          <w:rFonts w:ascii="Tahoma" w:hAnsi="Tahoma" w:cs="Tahoma"/>
          <w:sz w:val="20"/>
          <w:szCs w:val="20"/>
        </w:rPr>
        <w:t>r</w:t>
      </w:r>
      <w:proofErr w:type="gramEnd"/>
      <w:r w:rsidR="00FD6E38">
        <w:rPr>
          <w:rFonts w:ascii="Tahoma" w:hAnsi="Tahoma" w:cs="Tahoma"/>
          <w:sz w:val="20"/>
          <w:szCs w:val="20"/>
        </w:rPr>
        <w:t>.</w:t>
      </w:r>
      <w:r w:rsidR="00202DA3" w:rsidRPr="00FD6E38">
        <w:rPr>
          <w:rFonts w:ascii="Tahoma" w:hAnsi="Tahoma" w:cs="Tahoma"/>
          <w:sz w:val="20"/>
          <w:szCs w:val="20"/>
        </w:rPr>
        <w:t xml:space="preserve"> nr POIS. 05.01.00-00-399/12), </w:t>
      </w:r>
      <w:proofErr w:type="gramStart"/>
      <w:r w:rsidR="00202DA3" w:rsidRPr="00FD6E38">
        <w:rPr>
          <w:rFonts w:ascii="Tahoma" w:hAnsi="Tahoma" w:cs="Tahoma"/>
          <w:sz w:val="20"/>
          <w:szCs w:val="20"/>
        </w:rPr>
        <w:t>zwanego</w:t>
      </w:r>
      <w:proofErr w:type="gramEnd"/>
      <w:r w:rsidR="00202DA3" w:rsidRPr="00FD6E38">
        <w:rPr>
          <w:rFonts w:ascii="Tahoma" w:hAnsi="Tahoma" w:cs="Tahoma"/>
          <w:sz w:val="20"/>
          <w:szCs w:val="20"/>
        </w:rPr>
        <w:t xml:space="preserve"> dalej „Projektem” </w:t>
      </w:r>
      <w:r w:rsidRPr="00FD6E38">
        <w:rPr>
          <w:rFonts w:ascii="Tahoma" w:hAnsi="Tahoma" w:cs="Tahoma"/>
          <w:sz w:val="20"/>
          <w:szCs w:val="20"/>
        </w:rPr>
        <w:t>została zawarta umowa następującej treści: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1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Oświadczenia Stron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 posiada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wymagane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doświadczenie</w:t>
      </w:r>
      <w:r w:rsidR="001F4E40" w:rsidRPr="00A82D7B">
        <w:rPr>
          <w:rFonts w:ascii="Tahoma" w:hAnsi="Tahoma" w:cs="Tahoma"/>
          <w:snapToGrid w:val="0"/>
          <w:sz w:val="20"/>
          <w:szCs w:val="20"/>
        </w:rPr>
        <w:t>,</w:t>
      </w:r>
      <w:r w:rsidR="00210289" w:rsidRPr="00A82D7B">
        <w:rPr>
          <w:rFonts w:ascii="Tahoma" w:hAnsi="Tahoma" w:cs="Tahoma"/>
          <w:snapToGrid w:val="0"/>
          <w:sz w:val="20"/>
          <w:szCs w:val="20"/>
        </w:rPr>
        <w:t xml:space="preserve"> wymagane kwalifikacje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oraz że spełnia warunki udziału w postępowaniu opisane w </w:t>
      </w:r>
      <w:r w:rsidR="006B0DEC">
        <w:rPr>
          <w:rFonts w:ascii="Tahoma" w:hAnsi="Tahoma" w:cs="Tahoma"/>
          <w:snapToGrid w:val="0"/>
          <w:sz w:val="20"/>
          <w:szCs w:val="20"/>
        </w:rPr>
        <w:t>Opisie zamówienia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pkt. V</w:t>
      </w:r>
      <w:r w:rsidR="00C5271F" w:rsidRPr="00A82D7B">
        <w:rPr>
          <w:rFonts w:ascii="Tahoma" w:hAnsi="Tahoma" w:cs="Tahoma"/>
          <w:snapToGrid w:val="0"/>
          <w:sz w:val="20"/>
          <w:szCs w:val="20"/>
        </w:rPr>
        <w:t>II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>.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zapewnia, że</w:t>
      </w:r>
      <w:r w:rsidR="00DD7162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przedmiot niniejszej umowy wykona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zgodn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>ie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z zaleceniami,</w:t>
      </w:r>
      <w:r w:rsidR="00C317D0"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  <w:r w:rsidR="00725194" w:rsidRPr="00A82D7B">
        <w:rPr>
          <w:rFonts w:ascii="Tahoma" w:hAnsi="Tahoma" w:cs="Tahoma"/>
          <w:snapToGrid w:val="0"/>
          <w:sz w:val="20"/>
          <w:szCs w:val="20"/>
        </w:rPr>
        <w:t>obowiązującymi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 xml:space="preserve"> Polskimi Normami przenoszącymi normy europejskie lub norm innych państw członkowskich EOG, przeno</w:t>
      </w:r>
      <w:r w:rsidR="00CB284E">
        <w:rPr>
          <w:rFonts w:ascii="Tahoma" w:hAnsi="Tahoma" w:cs="Tahoma"/>
          <w:snapToGrid w:val="0"/>
          <w:sz w:val="20"/>
          <w:szCs w:val="20"/>
        </w:rPr>
        <w:t>szącymi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 te normy oraz aprobaty i </w:t>
      </w:r>
      <w:r w:rsidR="00173FFA" w:rsidRPr="00A82D7B">
        <w:rPr>
          <w:rFonts w:ascii="Tahoma" w:hAnsi="Tahoma" w:cs="Tahoma"/>
          <w:snapToGrid w:val="0"/>
          <w:sz w:val="20"/>
          <w:szCs w:val="20"/>
        </w:rPr>
        <w:t>specyfikacje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, a </w:t>
      </w:r>
      <w:r w:rsidR="00D1236C">
        <w:rPr>
          <w:rFonts w:ascii="Tahoma" w:hAnsi="Tahoma" w:cs="Tahoma"/>
          <w:snapToGrid w:val="0"/>
          <w:sz w:val="20"/>
          <w:szCs w:val="20"/>
        </w:rPr>
        <w:t xml:space="preserve">usługi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będą wykonywane z zachowaniem najwyższej staranności. </w:t>
      </w:r>
    </w:p>
    <w:p w:rsidR="00755DB7" w:rsidRPr="00A82D7B" w:rsidRDefault="00755DB7" w:rsidP="00A30ED9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>Wykonawca oświadcza, że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zapoznał się z całą dokumentacją </w:t>
      </w:r>
      <w:r w:rsidR="006B0DEC">
        <w:rPr>
          <w:rFonts w:ascii="Tahoma" w:hAnsi="Tahoma" w:cs="Tahoma"/>
          <w:snapToGrid w:val="0"/>
          <w:sz w:val="20"/>
          <w:szCs w:val="20"/>
        </w:rPr>
        <w:t>dotyczącą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(tj. w szczególności </w:t>
      </w:r>
      <w:r w:rsidR="00FD6E38" w:rsidRPr="00A82D7B">
        <w:rPr>
          <w:rFonts w:ascii="Tahoma" w:hAnsi="Tahoma" w:cs="Tahoma"/>
          <w:snapToGrid w:val="0"/>
          <w:sz w:val="20"/>
          <w:szCs w:val="20"/>
        </w:rPr>
        <w:t xml:space="preserve">z </w:t>
      </w:r>
      <w:r w:rsidR="006B0DEC">
        <w:rPr>
          <w:rFonts w:ascii="Tahoma" w:hAnsi="Tahoma" w:cs="Tahoma"/>
          <w:snapToGrid w:val="0"/>
          <w:sz w:val="20"/>
          <w:szCs w:val="20"/>
        </w:rPr>
        <w:t>Opisem zamówienia</w:t>
      </w:r>
      <w:r w:rsidR="009A11B8" w:rsidRPr="00A82D7B">
        <w:rPr>
          <w:rFonts w:ascii="Tahoma" w:hAnsi="Tahoma" w:cs="Tahoma"/>
          <w:snapToGrid w:val="0"/>
          <w:sz w:val="20"/>
          <w:szCs w:val="20"/>
        </w:rPr>
        <w:t xml:space="preserve"> wraz z załącznikami) i nie wnosi uwag. </w:t>
      </w:r>
      <w:r w:rsidRPr="00A82D7B">
        <w:rPr>
          <w:rFonts w:ascii="Tahoma" w:hAnsi="Tahoma" w:cs="Tahoma"/>
          <w:snapToGrid w:val="0"/>
          <w:sz w:val="20"/>
          <w:szCs w:val="20"/>
        </w:rPr>
        <w:t xml:space="preserve"> </w:t>
      </w:r>
    </w:p>
    <w:p w:rsidR="00EA5EFA" w:rsidRPr="00552DF5" w:rsidRDefault="00755DB7" w:rsidP="004C7232">
      <w:pPr>
        <w:pStyle w:val="Akapitzlist"/>
        <w:numPr>
          <w:ilvl w:val="0"/>
          <w:numId w:val="5"/>
        </w:numPr>
        <w:ind w:left="284" w:hanging="284"/>
        <w:jc w:val="both"/>
        <w:rPr>
          <w:rFonts w:ascii="Tahoma" w:hAnsi="Tahoma" w:cs="Tahoma"/>
          <w:snapToGrid w:val="0"/>
          <w:sz w:val="20"/>
          <w:szCs w:val="20"/>
        </w:rPr>
      </w:pPr>
      <w:r w:rsidRPr="00A82D7B">
        <w:rPr>
          <w:rFonts w:ascii="Tahoma" w:hAnsi="Tahoma" w:cs="Tahoma"/>
          <w:snapToGrid w:val="0"/>
          <w:sz w:val="20"/>
          <w:szCs w:val="20"/>
        </w:rPr>
        <w:t xml:space="preserve">Wykonawca oświadcza, że jest*/nie jest* podatnikiem podatku VAT. </w:t>
      </w:r>
    </w:p>
    <w:p w:rsidR="00755DB7" w:rsidRPr="00FD6E38" w:rsidRDefault="00755DB7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2</w:t>
      </w:r>
    </w:p>
    <w:p w:rsidR="00755DB7" w:rsidRDefault="008F5C6C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Przedmiot Umowy,</w:t>
      </w:r>
      <w:r w:rsidR="00755DB7" w:rsidRPr="00FD6E38">
        <w:rPr>
          <w:rFonts w:ascii="Tahoma" w:hAnsi="Tahoma" w:cs="Tahoma"/>
          <w:b/>
          <w:sz w:val="20"/>
          <w:szCs w:val="20"/>
        </w:rPr>
        <w:t xml:space="preserve"> warunki realizacji</w:t>
      </w:r>
    </w:p>
    <w:p w:rsidR="002479A7" w:rsidRDefault="002479A7" w:rsidP="00104A7F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C92C63">
        <w:rPr>
          <w:rFonts w:ascii="Tahoma" w:hAnsi="Tahoma" w:cs="Tahoma"/>
          <w:sz w:val="20"/>
        </w:rPr>
        <w:t xml:space="preserve">Zamówienie obejmuje dostawę </w:t>
      </w:r>
      <w:r w:rsidR="00C92C63" w:rsidRPr="00C92C63">
        <w:rPr>
          <w:rFonts w:ascii="Tahoma" w:hAnsi="Tahoma" w:cs="Tahoma"/>
          <w:sz w:val="20"/>
        </w:rPr>
        <w:t xml:space="preserve">mebli na wyposażenie skrzydła budynku obsługi żubrów w Jabłonowie 42 w gminie Mirosławiec. </w:t>
      </w:r>
      <w:r w:rsidRPr="002479A7">
        <w:rPr>
          <w:rFonts w:ascii="Tahoma" w:hAnsi="Tahoma" w:cs="Tahoma"/>
          <w:sz w:val="20"/>
        </w:rPr>
        <w:t>Opis przedmiotu z</w:t>
      </w:r>
      <w:r w:rsidR="00201387">
        <w:rPr>
          <w:rFonts w:ascii="Tahoma" w:hAnsi="Tahoma" w:cs="Tahoma"/>
          <w:sz w:val="20"/>
        </w:rPr>
        <w:t>amówienia zawiera załącznik nr 3</w:t>
      </w:r>
      <w:r>
        <w:rPr>
          <w:rFonts w:ascii="Tahoma" w:hAnsi="Tahoma" w:cs="Tahoma"/>
          <w:sz w:val="20"/>
        </w:rPr>
        <w:t xml:space="preserve"> do Opisu Zamówienia.</w:t>
      </w:r>
    </w:p>
    <w:p w:rsidR="0046461A" w:rsidRPr="00C92C63" w:rsidRDefault="00D27919" w:rsidP="00C92C63">
      <w:pPr>
        <w:pStyle w:val="Styl1"/>
        <w:widowControl w:val="0"/>
        <w:numPr>
          <w:ilvl w:val="0"/>
          <w:numId w:val="33"/>
        </w:numPr>
        <w:spacing w:line="276" w:lineRule="auto"/>
        <w:ind w:left="284" w:hanging="284"/>
        <w:rPr>
          <w:rFonts w:ascii="Tahoma" w:hAnsi="Tahoma" w:cs="Tahoma"/>
          <w:sz w:val="20"/>
        </w:rPr>
      </w:pPr>
      <w:r w:rsidRPr="002479A7">
        <w:rPr>
          <w:rFonts w:ascii="Tahoma" w:hAnsi="Tahoma" w:cs="Tahoma"/>
          <w:sz w:val="20"/>
        </w:rPr>
        <w:t xml:space="preserve">Wykonawca zobowiązany będzie do stosowania produktów materiałów i technologii wskazanych w dokumentacji projektowej lub produktów, materiałów i technologii równoważnych, co najmniej takiej </w:t>
      </w:r>
      <w:proofErr w:type="gramStart"/>
      <w:r w:rsidRPr="002479A7">
        <w:rPr>
          <w:rFonts w:ascii="Tahoma" w:hAnsi="Tahoma" w:cs="Tahoma"/>
          <w:sz w:val="20"/>
        </w:rPr>
        <w:t>samej jakości</w:t>
      </w:r>
      <w:proofErr w:type="gramEnd"/>
      <w:r w:rsidRPr="002479A7">
        <w:rPr>
          <w:rFonts w:ascii="Tahoma" w:hAnsi="Tahoma" w:cs="Tahoma"/>
          <w:sz w:val="20"/>
        </w:rPr>
        <w:t xml:space="preserve"> i o takich samych parametrach bądź lepszych.  </w:t>
      </w:r>
    </w:p>
    <w:p w:rsidR="00552DF5" w:rsidRDefault="00552DF5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552DF5" w:rsidRDefault="00552DF5">
      <w:pPr>
        <w:widowControl/>
        <w:adjustRightInd/>
        <w:spacing w:after="200" w:line="276" w:lineRule="auto"/>
        <w:jc w:val="left"/>
        <w:textAlignment w:val="auto"/>
        <w:rPr>
          <w:rFonts w:ascii="Tahoma" w:eastAsia="Calibri" w:hAnsi="Tahoma" w:cs="Tahoma"/>
          <w:b/>
          <w:sz w:val="20"/>
          <w:szCs w:val="20"/>
          <w:lang w:eastAsia="en-US"/>
        </w:rPr>
      </w:pPr>
      <w:r>
        <w:rPr>
          <w:rFonts w:ascii="Tahoma" w:hAnsi="Tahoma" w:cs="Tahoma"/>
          <w:sz w:val="20"/>
        </w:rPr>
        <w:br w:type="page"/>
      </w:r>
    </w:p>
    <w:p w:rsidR="00E95FE1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lastRenderedPageBreak/>
        <w:t>§ 3</w:t>
      </w:r>
    </w:p>
    <w:p w:rsidR="00C64F9C" w:rsidRPr="00BC1E24" w:rsidRDefault="00C64F9C" w:rsidP="004C7232">
      <w:pPr>
        <w:pStyle w:val="Tekstpodstawowy2"/>
        <w:spacing w:after="0" w:line="276" w:lineRule="auto"/>
        <w:ind w:left="1416" w:firstLine="708"/>
        <w:jc w:val="both"/>
        <w:rPr>
          <w:rFonts w:ascii="Tahoma" w:hAnsi="Tahoma" w:cs="Tahoma"/>
          <w:b/>
          <w:sz w:val="20"/>
          <w:szCs w:val="20"/>
        </w:rPr>
      </w:pPr>
      <w:r w:rsidRPr="00BC1E24">
        <w:rPr>
          <w:rFonts w:ascii="Tahoma" w:hAnsi="Tahoma" w:cs="Tahoma"/>
          <w:b/>
          <w:sz w:val="20"/>
          <w:szCs w:val="20"/>
        </w:rPr>
        <w:t>Gwarancja wykonawcy i uprawnienia z tytułu rękojmi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Wykonawca udziela Zamawiającemu </w:t>
      </w:r>
      <w:proofErr w:type="gramStart"/>
      <w:r w:rsidRPr="00BC1E24">
        <w:rPr>
          <w:rFonts w:ascii="Tahoma" w:hAnsi="Tahoma" w:cs="Tahoma"/>
          <w:color w:val="000000"/>
          <w:sz w:val="20"/>
          <w:szCs w:val="20"/>
        </w:rPr>
        <w:t>gwarancji jakości</w:t>
      </w:r>
      <w:proofErr w:type="gramEnd"/>
      <w:r w:rsidRPr="00BC1E24">
        <w:rPr>
          <w:rFonts w:ascii="Tahoma" w:hAnsi="Tahoma" w:cs="Tahoma"/>
          <w:color w:val="000000"/>
          <w:sz w:val="20"/>
          <w:szCs w:val="20"/>
        </w:rPr>
        <w:t xml:space="preserve"> wykonania przed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miotu umowy i rękojmi na okres </w:t>
      </w:r>
      <w:r w:rsidR="00B961F7">
        <w:rPr>
          <w:rFonts w:ascii="Tahoma" w:hAnsi="Tahoma" w:cs="Tahoma"/>
          <w:color w:val="000000"/>
          <w:sz w:val="20"/>
          <w:szCs w:val="20"/>
        </w:rPr>
        <w:t>24</w:t>
      </w:r>
      <w:r w:rsidR="003A4FF6">
        <w:rPr>
          <w:rFonts w:ascii="Tahoma" w:hAnsi="Tahoma" w:cs="Tahoma"/>
          <w:color w:val="000000"/>
          <w:sz w:val="20"/>
          <w:szCs w:val="20"/>
        </w:rPr>
        <w:t xml:space="preserve"> miesią</w:t>
      </w:r>
      <w:r w:rsidR="00B961F7">
        <w:rPr>
          <w:rFonts w:ascii="Tahoma" w:hAnsi="Tahoma" w:cs="Tahoma"/>
          <w:color w:val="000000"/>
          <w:sz w:val="20"/>
          <w:szCs w:val="20"/>
        </w:rPr>
        <w:t>ce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od następnego dnia od odebrania przez Zamawiającego 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>przedmiotu umowy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 i podpisania </w:t>
      </w:r>
      <w:r w:rsidR="00901820" w:rsidRPr="00BC1E24">
        <w:rPr>
          <w:rFonts w:ascii="Tahoma" w:hAnsi="Tahoma" w:cs="Tahoma"/>
          <w:color w:val="000000"/>
          <w:sz w:val="20"/>
          <w:szCs w:val="20"/>
        </w:rPr>
        <w:t>(bez uwag) protokołu końcowego, a n</w:t>
      </w:r>
      <w:r w:rsidRPr="00BC1E24">
        <w:rPr>
          <w:rFonts w:ascii="Tahoma" w:hAnsi="Tahoma" w:cs="Tahoma"/>
          <w:color w:val="000000"/>
          <w:sz w:val="20"/>
          <w:szCs w:val="20"/>
        </w:rPr>
        <w:t>a zamontowane urządzenia wg. gwaranc</w:t>
      </w:r>
      <w:r w:rsidR="00BC1E24" w:rsidRPr="00BC1E24">
        <w:rPr>
          <w:rFonts w:ascii="Tahoma" w:hAnsi="Tahoma" w:cs="Tahoma"/>
          <w:color w:val="000000"/>
          <w:sz w:val="20"/>
          <w:szCs w:val="20"/>
        </w:rPr>
        <w:t>ji producenta</w:t>
      </w:r>
      <w:r w:rsidRPr="00BC1E24">
        <w:rPr>
          <w:rFonts w:ascii="Tahoma" w:hAnsi="Tahoma" w:cs="Tahoma"/>
          <w:color w:val="000000"/>
          <w:sz w:val="20"/>
          <w:szCs w:val="20"/>
        </w:rPr>
        <w:t>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 okresie gwarancji Wykonawca zobowiązuje się do bezpłatnego usunięcia wa</w:t>
      </w:r>
      <w:r w:rsidR="008671BB" w:rsidRPr="00BC1E24">
        <w:rPr>
          <w:rFonts w:ascii="Tahoma" w:hAnsi="Tahoma" w:cs="Tahoma"/>
          <w:color w:val="000000"/>
          <w:sz w:val="20"/>
          <w:szCs w:val="20"/>
        </w:rPr>
        <w:t xml:space="preserve">d i usterek w terminie </w:t>
      </w:r>
      <w:r w:rsidRPr="00BC1E24">
        <w:rPr>
          <w:rFonts w:ascii="Tahoma" w:hAnsi="Tahoma" w:cs="Tahoma"/>
          <w:color w:val="000000"/>
          <w:sz w:val="20"/>
          <w:szCs w:val="20"/>
        </w:rPr>
        <w:t>7 dni liczą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c od daty pisemnego (listem, </w:t>
      </w:r>
      <w:r w:rsidRPr="00BC1E24">
        <w:rPr>
          <w:rFonts w:ascii="Tahoma" w:hAnsi="Tahoma" w:cs="Tahoma"/>
          <w:color w:val="000000"/>
          <w:sz w:val="20"/>
          <w:szCs w:val="20"/>
        </w:rPr>
        <w:t>faksem</w:t>
      </w:r>
      <w:r w:rsidR="00F90D38" w:rsidRPr="00BC1E24">
        <w:rPr>
          <w:rFonts w:ascii="Tahoma" w:hAnsi="Tahoma" w:cs="Tahoma"/>
          <w:color w:val="000000"/>
          <w:sz w:val="20"/>
          <w:szCs w:val="20"/>
        </w:rPr>
        <w:t xml:space="preserve"> lub e-mailem</w:t>
      </w:r>
      <w:r w:rsidRPr="00BC1E24">
        <w:rPr>
          <w:rFonts w:ascii="Tahoma" w:hAnsi="Tahoma" w:cs="Tahoma"/>
          <w:color w:val="000000"/>
          <w:sz w:val="20"/>
          <w:szCs w:val="20"/>
        </w:rPr>
        <w:t xml:space="preserve">) powiadomienia przez Zamawiającego. Okres gwarancji zostanie przedłużony o czas naprawy. 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Zamawiający ma prawo dochodzić uprawnień z tytułu rękojmi za wady, niezależnie od uprawnień wynikających z gwarancji.</w:t>
      </w:r>
    </w:p>
    <w:p w:rsidR="00C64F9C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>Wykonawca odpowiada za wady w wykonaniu przedmiotu umowy również po okresie rękojmi, jeżeli Zamawiający zawiadomi Wykonawcę o wadzie przed upływem okresu rękojmi.</w:t>
      </w:r>
    </w:p>
    <w:p w:rsidR="00203A56" w:rsidRPr="00BC1E24" w:rsidRDefault="00C64F9C" w:rsidP="00A30ED9">
      <w:pPr>
        <w:pStyle w:val="Akapitzlist"/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1E24">
        <w:rPr>
          <w:rFonts w:ascii="Tahoma" w:hAnsi="Tahoma" w:cs="Tahoma"/>
          <w:color w:val="000000"/>
          <w:sz w:val="20"/>
          <w:szCs w:val="20"/>
        </w:rPr>
        <w:t xml:space="preserve">Jeżeli Wykonawca nie usunie wad w terminie 14 dni od daty wyznaczonej przez Zamawiającego na ich usunięcie, to Zamawiający może zlecić usunięcie wad stronie trzeciej na koszt Wykonawcy.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4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Termin realizacji</w:t>
      </w:r>
    </w:p>
    <w:p w:rsidR="00FB2B4F" w:rsidRPr="00FD6E38" w:rsidRDefault="00FB2B4F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  <w:szCs w:val="20"/>
        </w:rPr>
      </w:pPr>
      <w:r w:rsidRPr="00FD6E38">
        <w:rPr>
          <w:rFonts w:ascii="Tahoma" w:hAnsi="Tahoma" w:cs="Tahoma"/>
          <w:bCs/>
          <w:sz w:val="20"/>
          <w:szCs w:val="20"/>
        </w:rPr>
        <w:t>Planowany termin ro</w:t>
      </w:r>
      <w:r w:rsidR="006B0DEC">
        <w:rPr>
          <w:rFonts w:ascii="Tahoma" w:hAnsi="Tahoma" w:cs="Tahoma"/>
          <w:bCs/>
          <w:sz w:val="20"/>
          <w:szCs w:val="20"/>
        </w:rPr>
        <w:t>zpoczęcia realizacji zamówienia -</w:t>
      </w:r>
      <w:r w:rsidRPr="00FD6E38">
        <w:rPr>
          <w:rFonts w:ascii="Tahoma" w:hAnsi="Tahoma" w:cs="Tahoma"/>
          <w:bCs/>
          <w:sz w:val="20"/>
          <w:szCs w:val="20"/>
        </w:rPr>
        <w:t xml:space="preserve"> </w:t>
      </w:r>
      <w:r w:rsidRPr="001D10D9">
        <w:rPr>
          <w:rFonts w:ascii="Tahoma" w:hAnsi="Tahoma" w:cs="Tahoma"/>
          <w:bCs/>
          <w:sz w:val="20"/>
          <w:szCs w:val="20"/>
        </w:rPr>
        <w:t>od</w:t>
      </w:r>
      <w:r w:rsidR="00DF6DF9" w:rsidRPr="001D10D9">
        <w:rPr>
          <w:rFonts w:ascii="Tahoma" w:hAnsi="Tahoma" w:cs="Tahoma"/>
          <w:bCs/>
          <w:sz w:val="20"/>
          <w:szCs w:val="20"/>
        </w:rPr>
        <w:t xml:space="preserve"> dnia</w:t>
      </w:r>
      <w:r w:rsidRPr="001D10D9">
        <w:rPr>
          <w:rFonts w:ascii="Tahoma" w:hAnsi="Tahoma" w:cs="Tahoma"/>
          <w:bCs/>
          <w:sz w:val="20"/>
          <w:szCs w:val="20"/>
        </w:rPr>
        <w:t xml:space="preserve"> podpisania umowy.</w:t>
      </w:r>
      <w:r w:rsidRPr="00FD6E38">
        <w:rPr>
          <w:rFonts w:ascii="Tahoma" w:hAnsi="Tahoma" w:cs="Tahoma"/>
          <w:bCs/>
          <w:i/>
          <w:sz w:val="20"/>
          <w:szCs w:val="20"/>
        </w:rPr>
        <w:t xml:space="preserve"> </w:t>
      </w:r>
    </w:p>
    <w:p w:rsidR="00CC33DB" w:rsidRPr="000B31D5" w:rsidRDefault="003345FD" w:rsidP="000B31D5">
      <w:pPr>
        <w:pStyle w:val="Akapitzlist"/>
        <w:numPr>
          <w:ilvl w:val="0"/>
          <w:numId w:val="4"/>
        </w:numPr>
        <w:ind w:left="284" w:hanging="284"/>
        <w:rPr>
          <w:rFonts w:ascii="Tahoma" w:hAnsi="Tahoma" w:cs="Tahoma"/>
          <w:bCs/>
          <w:sz w:val="20"/>
        </w:rPr>
      </w:pPr>
      <w:r w:rsidRPr="00CC33DB">
        <w:rPr>
          <w:rFonts w:ascii="Tahoma" w:hAnsi="Tahoma" w:cs="Tahoma"/>
          <w:bCs/>
          <w:sz w:val="20"/>
          <w:szCs w:val="20"/>
        </w:rPr>
        <w:t>Planowany termin zakoń</w:t>
      </w:r>
      <w:r w:rsidR="009A62B7" w:rsidRPr="00CC33DB">
        <w:rPr>
          <w:rFonts w:ascii="Tahoma" w:hAnsi="Tahoma" w:cs="Tahoma"/>
          <w:bCs/>
          <w:sz w:val="20"/>
          <w:szCs w:val="20"/>
        </w:rPr>
        <w:t>czenia realizacji zamówienia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–</w:t>
      </w:r>
      <w:r w:rsidR="006B0DEC">
        <w:rPr>
          <w:rFonts w:ascii="Tahoma" w:hAnsi="Tahoma" w:cs="Tahoma"/>
          <w:bCs/>
          <w:sz w:val="20"/>
          <w:szCs w:val="20"/>
        </w:rPr>
        <w:t xml:space="preserve"> </w:t>
      </w:r>
      <w:r w:rsidR="00F77569">
        <w:rPr>
          <w:rFonts w:ascii="Tahoma" w:hAnsi="Tahoma" w:cs="Tahoma"/>
          <w:bCs/>
          <w:sz w:val="20"/>
          <w:szCs w:val="20"/>
        </w:rPr>
        <w:t>15 czerwca 2015 r</w:t>
      </w:r>
      <w:r w:rsidR="006B0DEC">
        <w:rPr>
          <w:rFonts w:ascii="Tahoma" w:hAnsi="Tahoma" w:cs="Tahoma"/>
          <w:bCs/>
          <w:sz w:val="20"/>
          <w:szCs w:val="20"/>
        </w:rPr>
        <w:t>.</w:t>
      </w:r>
      <w:r w:rsidR="007C3A62">
        <w:rPr>
          <w:rFonts w:ascii="Tahoma" w:hAnsi="Tahoma" w:cs="Tahoma"/>
          <w:bCs/>
          <w:sz w:val="20"/>
          <w:szCs w:val="20"/>
        </w:rPr>
        <w:t xml:space="preserve"> </w:t>
      </w:r>
    </w:p>
    <w:p w:rsidR="00755DB7" w:rsidRPr="00FD6E38" w:rsidRDefault="00E95FE1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>§ 5</w:t>
      </w:r>
    </w:p>
    <w:p w:rsidR="00755DB7" w:rsidRPr="00FD6E38" w:rsidRDefault="00755DB7" w:rsidP="004C7232">
      <w:pPr>
        <w:tabs>
          <w:tab w:val="left" w:pos="283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Cena i warunki zapłaty</w:t>
      </w:r>
    </w:p>
    <w:p w:rsidR="004E7EFC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Ustalone wynagrodzenie Wykonawcy wynosi: </w:t>
      </w:r>
      <w:r w:rsidR="0039485D">
        <w:rPr>
          <w:rFonts w:ascii="Tahoma" w:hAnsi="Tahoma" w:cs="Tahoma"/>
          <w:bCs/>
          <w:sz w:val="20"/>
          <w:szCs w:val="20"/>
        </w:rPr>
        <w:t>…………………</w:t>
      </w:r>
      <w:r w:rsidRPr="001D10D9">
        <w:rPr>
          <w:rFonts w:ascii="Tahoma" w:hAnsi="Tahoma" w:cs="Tahoma"/>
          <w:bCs/>
          <w:sz w:val="20"/>
          <w:szCs w:val="20"/>
        </w:rPr>
        <w:t xml:space="preserve"> zł brutto (słownie: </w:t>
      </w:r>
    </w:p>
    <w:p w:rsidR="00760869" w:rsidRPr="00FD6E38" w:rsidRDefault="006C57CD" w:rsidP="00104A7F">
      <w:pPr>
        <w:pStyle w:val="Akapitzlist"/>
        <w:tabs>
          <w:tab w:val="left" w:pos="2835"/>
        </w:tabs>
        <w:spacing w:after="120"/>
        <w:ind w:left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</w:t>
      </w:r>
      <w:r w:rsidR="00BA699B">
        <w:rPr>
          <w:rFonts w:ascii="Tahoma" w:hAnsi="Tahoma" w:cs="Tahoma"/>
          <w:sz w:val="20"/>
          <w:szCs w:val="20"/>
        </w:rPr>
        <w:t>…….</w:t>
      </w:r>
      <w:r w:rsidR="003B37E2" w:rsidRPr="00FD6E38">
        <w:rPr>
          <w:rFonts w:ascii="Tahoma" w:hAnsi="Tahoma" w:cs="Tahoma"/>
          <w:sz w:val="20"/>
          <w:szCs w:val="20"/>
        </w:rPr>
        <w:t>).</w:t>
      </w:r>
    </w:p>
    <w:p w:rsidR="00044870" w:rsidRPr="001D10D9" w:rsidRDefault="00B77182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Zapłata wynagrodzenia nastąpi </w:t>
      </w:r>
      <w:r w:rsidR="00D1236C">
        <w:rPr>
          <w:rFonts w:ascii="Tahoma" w:hAnsi="Tahoma" w:cs="Tahoma"/>
          <w:bCs/>
          <w:sz w:val="20"/>
          <w:szCs w:val="20"/>
        </w:rPr>
        <w:t xml:space="preserve">na podstawie faktury/rachunku wystawionej (go) przez Wykonawcę, w drodze przelewu bankowego, z terminem płatności do </w:t>
      </w:r>
      <w:r w:rsidR="00F77569">
        <w:rPr>
          <w:rFonts w:ascii="Tahoma" w:hAnsi="Tahoma" w:cs="Tahoma"/>
          <w:bCs/>
          <w:sz w:val="20"/>
          <w:szCs w:val="20"/>
        </w:rPr>
        <w:t>6</w:t>
      </w:r>
      <w:r w:rsidR="006B0DEC">
        <w:rPr>
          <w:rFonts w:ascii="Tahoma" w:hAnsi="Tahoma" w:cs="Tahoma"/>
          <w:bCs/>
          <w:sz w:val="20"/>
          <w:szCs w:val="20"/>
        </w:rPr>
        <w:t>0</w:t>
      </w:r>
      <w:r w:rsidR="00D1236C">
        <w:rPr>
          <w:rFonts w:ascii="Tahoma" w:hAnsi="Tahoma" w:cs="Tahoma"/>
          <w:bCs/>
          <w:sz w:val="20"/>
          <w:szCs w:val="20"/>
        </w:rPr>
        <w:t xml:space="preserve"> dni liczone od dnia dostarczenia Zamawiającemu prawidłowo wystawionej faktury/rachunku na rachunek bankowy Wykonawcy.</w:t>
      </w:r>
      <w:r w:rsidR="004C7232">
        <w:rPr>
          <w:rFonts w:ascii="Tahoma" w:hAnsi="Tahoma" w:cs="Tahoma"/>
          <w:bCs/>
          <w:sz w:val="20"/>
          <w:szCs w:val="20"/>
        </w:rPr>
        <w:t xml:space="preserve"> </w:t>
      </w:r>
      <w:r w:rsidR="008E6F9D" w:rsidRPr="001D10D9">
        <w:rPr>
          <w:rFonts w:ascii="Tahoma" w:hAnsi="Tahoma" w:cs="Tahoma"/>
          <w:bCs/>
          <w:sz w:val="20"/>
          <w:szCs w:val="20"/>
        </w:rPr>
        <w:t>P</w:t>
      </w:r>
      <w:r w:rsidRPr="001D10D9">
        <w:rPr>
          <w:rFonts w:ascii="Tahoma" w:hAnsi="Tahoma" w:cs="Tahoma"/>
          <w:bCs/>
          <w:sz w:val="20"/>
          <w:szCs w:val="20"/>
        </w:rPr>
        <w:t>odstawą wystawienia faktury/rachunku będzie</w:t>
      </w:r>
      <w:r w:rsidR="00A82D7B" w:rsidRPr="001D10D9">
        <w:rPr>
          <w:rFonts w:ascii="Tahoma" w:hAnsi="Tahoma" w:cs="Tahoma"/>
          <w:bCs/>
          <w:sz w:val="20"/>
          <w:szCs w:val="20"/>
        </w:rPr>
        <w:t xml:space="preserve"> protokół odbioru</w:t>
      </w:r>
      <w:r w:rsidRPr="001D10D9">
        <w:rPr>
          <w:rFonts w:ascii="Tahoma" w:hAnsi="Tahoma" w:cs="Tahoma"/>
          <w:bCs/>
          <w:sz w:val="20"/>
          <w:szCs w:val="20"/>
        </w:rPr>
        <w:t xml:space="preserve">, </w:t>
      </w:r>
      <w:r w:rsidR="004C7232">
        <w:rPr>
          <w:rFonts w:ascii="Tahoma" w:hAnsi="Tahoma" w:cs="Tahoma"/>
          <w:bCs/>
          <w:sz w:val="20"/>
          <w:szCs w:val="20"/>
        </w:rPr>
        <w:t>sporządzony po wykonaniu zamówienia i odbiorze przedmiotu zamówienia bez zastrzeżeń.</w:t>
      </w:r>
    </w:p>
    <w:p w:rsidR="00755DB7" w:rsidRPr="001D10D9" w:rsidRDefault="00755DB7" w:rsidP="00A30ED9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Dniem zapłaty wynagrodzenia jest dzień obciążenia rachunku Zamawiającego.</w:t>
      </w:r>
    </w:p>
    <w:p w:rsidR="004E7EFC" w:rsidRPr="0046461A" w:rsidRDefault="00755DB7" w:rsidP="0046461A">
      <w:pPr>
        <w:pStyle w:val="Akapitzlist"/>
        <w:numPr>
          <w:ilvl w:val="0"/>
          <w:numId w:val="13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>Wykonawca ma prawo do naliczania i egzekwowania ustawowych odsetek za każdy dzień zwłoki w terminowym uregulowaniu należności.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  <w:highlight w:val="yellow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Pr="00FD6E38">
        <w:rPr>
          <w:rFonts w:ascii="Tahoma" w:hAnsi="Tahoma" w:cs="Tahoma"/>
          <w:b/>
          <w:sz w:val="20"/>
          <w:szCs w:val="20"/>
        </w:rPr>
        <w:t>6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color w:val="000000"/>
          <w:spacing w:val="3"/>
          <w:w w:val="105"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Zmiana umowy</w:t>
      </w:r>
    </w:p>
    <w:p w:rsidR="002975E9" w:rsidRPr="001D10D9" w:rsidRDefault="002975E9" w:rsidP="00A30ED9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1D10D9">
        <w:rPr>
          <w:rFonts w:ascii="Tahoma" w:hAnsi="Tahoma" w:cs="Tahoma"/>
          <w:bCs/>
          <w:sz w:val="20"/>
          <w:szCs w:val="20"/>
        </w:rPr>
        <w:t xml:space="preserve">Niedopuszczalna jest pod rygorem nieważności zmiana postanowień zawartej umowy w stosunku do treści oferty, na </w:t>
      </w:r>
      <w:proofErr w:type="gramStart"/>
      <w:r w:rsidRPr="001D10D9">
        <w:rPr>
          <w:rFonts w:ascii="Tahoma" w:hAnsi="Tahoma" w:cs="Tahoma"/>
          <w:bCs/>
          <w:sz w:val="20"/>
          <w:szCs w:val="20"/>
        </w:rPr>
        <w:t>podstawie kt</w:t>
      </w:r>
      <w:r w:rsidR="00DA3379">
        <w:rPr>
          <w:rFonts w:ascii="Tahoma" w:hAnsi="Tahoma" w:cs="Tahoma"/>
          <w:bCs/>
          <w:sz w:val="20"/>
          <w:szCs w:val="20"/>
        </w:rPr>
        <w:t>órej</w:t>
      </w:r>
      <w:proofErr w:type="gramEnd"/>
      <w:r w:rsidR="00DA3379">
        <w:rPr>
          <w:rFonts w:ascii="Tahoma" w:hAnsi="Tahoma" w:cs="Tahoma"/>
          <w:bCs/>
          <w:sz w:val="20"/>
          <w:szCs w:val="20"/>
        </w:rPr>
        <w:t xml:space="preserve"> dokonano wyboru Wykonawcy.</w:t>
      </w:r>
    </w:p>
    <w:p w:rsidR="004C7232" w:rsidRPr="00626841" w:rsidRDefault="004C7232" w:rsidP="00626841">
      <w:pPr>
        <w:pStyle w:val="Akapitzlist"/>
        <w:numPr>
          <w:ilvl w:val="0"/>
          <w:numId w:val="14"/>
        </w:numPr>
        <w:ind w:left="284" w:hanging="284"/>
        <w:jc w:val="both"/>
        <w:rPr>
          <w:rFonts w:ascii="Tahoma" w:hAnsi="Tahoma" w:cs="Tahoma"/>
          <w:bCs/>
          <w:sz w:val="20"/>
          <w:szCs w:val="20"/>
        </w:rPr>
      </w:pPr>
      <w:r w:rsidRPr="004C7232">
        <w:rPr>
          <w:rFonts w:ascii="Tahoma" w:hAnsi="Tahoma" w:cs="Tahoma"/>
          <w:bCs/>
          <w:sz w:val="20"/>
          <w:szCs w:val="20"/>
        </w:rPr>
        <w:t>Zmiany do umowy dopuszcza</w:t>
      </w:r>
      <w:r w:rsidR="00626841">
        <w:rPr>
          <w:rFonts w:ascii="Tahoma" w:hAnsi="Tahoma" w:cs="Tahoma"/>
          <w:bCs/>
          <w:sz w:val="20"/>
          <w:szCs w:val="20"/>
        </w:rPr>
        <w:t xml:space="preserve"> się w następujących sytuacjach</w:t>
      </w:r>
      <w:bookmarkStart w:id="0" w:name="_GoBack"/>
      <w:bookmarkEnd w:id="0"/>
      <w:r w:rsidRPr="00626841">
        <w:rPr>
          <w:rFonts w:ascii="Tahoma" w:hAnsi="Tahoma" w:cs="Tahoma"/>
          <w:sz w:val="20"/>
          <w:szCs w:val="20"/>
        </w:rPr>
        <w:t>, których nie można było przewidzieć mimo zachowania należytej staranności w chwili zawarcia umowy i mających charakter zmian nieistotnych w stosunku do złożonej przez Wykonawcę oferty.</w:t>
      </w:r>
    </w:p>
    <w:p w:rsidR="007D4EB4" w:rsidRPr="00C92C63" w:rsidRDefault="004C7232" w:rsidP="00C92C63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Przewidziane powyżej okoliczności stanowiące podstawę zmian do umowy, stanowią uprawnienie Zamawiającego nie zaś jego obowiązek wprowadzenia takich zmian. 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>Nie stanowi zmiany umowy zmiana danych związanych z obsługą administracyjno-organizacyjną umowy, zmiany danych teleadresowych, zmiany osób wskazanych do kontaktów między Stronami.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</w:t>
      </w:r>
      <w:r w:rsidR="00104A7F">
        <w:rPr>
          <w:rFonts w:ascii="Tahoma" w:hAnsi="Tahoma" w:cs="Tahoma"/>
          <w:sz w:val="20"/>
          <w:szCs w:val="20"/>
        </w:rPr>
        <w:t xml:space="preserve">inne niż wymienione w pkt. 2 d. </w:t>
      </w:r>
      <w:proofErr w:type="gramStart"/>
      <w:r w:rsidRPr="004C7232">
        <w:rPr>
          <w:rFonts w:ascii="Tahoma" w:hAnsi="Tahoma" w:cs="Tahoma"/>
          <w:sz w:val="20"/>
          <w:szCs w:val="20"/>
        </w:rPr>
        <w:t>zmiany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i uzupełnienia umowy wymagają formy pisemnej pod rygorem nieważności za zgodą obu stron.</w:t>
      </w:r>
    </w:p>
    <w:p w:rsidR="004C7232" w:rsidRPr="004C7232" w:rsidRDefault="004C7232" w:rsidP="00A30ED9">
      <w:pPr>
        <w:pStyle w:val="Akapitzlist"/>
        <w:numPr>
          <w:ilvl w:val="0"/>
          <w:numId w:val="35"/>
        </w:numPr>
        <w:suppressAutoHyphens/>
        <w:spacing w:after="0"/>
        <w:contextualSpacing w:val="0"/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Wszelkie zmiany muszą być dokonywane z zachowaniem zasady, że zmiany nie wykraczają </w:t>
      </w:r>
      <w:proofErr w:type="gramStart"/>
      <w:r w:rsidRPr="004C7232">
        <w:rPr>
          <w:rFonts w:ascii="Tahoma" w:hAnsi="Tahoma" w:cs="Tahoma"/>
          <w:sz w:val="20"/>
          <w:szCs w:val="20"/>
        </w:rPr>
        <w:t>poza  a</w:t>
      </w:r>
      <w:proofErr w:type="gramEnd"/>
      <w:r w:rsidRPr="004C7232">
        <w:rPr>
          <w:rFonts w:ascii="Tahoma" w:hAnsi="Tahoma" w:cs="Tahoma"/>
          <w:sz w:val="20"/>
          <w:szCs w:val="20"/>
        </w:rPr>
        <w:t xml:space="preserve"> określenie przedmiotu zamówienia zawartego w OP.</w:t>
      </w:r>
    </w:p>
    <w:p w:rsidR="002975E9" w:rsidRPr="00FD6E38" w:rsidRDefault="002975E9" w:rsidP="004C7232">
      <w:pPr>
        <w:spacing w:line="276" w:lineRule="auto"/>
        <w:rPr>
          <w:rFonts w:ascii="Tahoma" w:hAnsi="Tahoma" w:cs="Tahoma"/>
          <w:sz w:val="20"/>
          <w:szCs w:val="20"/>
          <w:lang w:eastAsia="en-US"/>
        </w:rPr>
      </w:pPr>
    </w:p>
    <w:p w:rsidR="00095C8D" w:rsidRPr="00FD6E38" w:rsidRDefault="00F805F8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lastRenderedPageBreak/>
        <w:t xml:space="preserve">§ </w:t>
      </w:r>
      <w:r w:rsidR="004C7232">
        <w:rPr>
          <w:rFonts w:ascii="Tahoma" w:hAnsi="Tahoma" w:cs="Tahoma"/>
          <w:b/>
          <w:sz w:val="20"/>
          <w:szCs w:val="20"/>
        </w:rPr>
        <w:t>7</w:t>
      </w:r>
    </w:p>
    <w:p w:rsidR="00755DB7" w:rsidRPr="00FD6E38" w:rsidRDefault="00755DB7" w:rsidP="004C7232">
      <w:pPr>
        <w:tabs>
          <w:tab w:val="center" w:pos="4535"/>
          <w:tab w:val="left" w:pos="6555"/>
        </w:tabs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Kary Umowne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przypadku odstąpienia przez Zamawiającego lub Wykonawcę od umowy z przyczyn, za które ponosi odpowiedzialność Wykonawca albo niewykonania zamówienia (w tym nie usunięcia wad) z przyczyn obciążających Wykonawcę, Wykonawca zapłaci Zamawiającemu karę umowną w wysokości </w:t>
      </w:r>
      <w:r w:rsidR="00C05AC6">
        <w:rPr>
          <w:rFonts w:ascii="Tahoma" w:hAnsi="Tahoma" w:cs="Tahoma"/>
          <w:sz w:val="20"/>
          <w:szCs w:val="20"/>
        </w:rPr>
        <w:t>2</w:t>
      </w:r>
      <w:r w:rsidRPr="00FD6E38">
        <w:rPr>
          <w:rFonts w:ascii="Tahoma" w:hAnsi="Tahoma" w:cs="Tahoma"/>
          <w:sz w:val="20"/>
          <w:szCs w:val="20"/>
        </w:rPr>
        <w:t xml:space="preserve">0% ogólnej wartości wynagrodzenia określonego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460C65"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>Karę umowną Wykonawca jest zobowiązany zapłacić w ciągu 7 dni od daty otrzymania noty obciążeniowej na rachunek wskazany przez Zamawiającego.</w:t>
      </w:r>
    </w:p>
    <w:p w:rsidR="00755DB7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W razie zwłoki w </w:t>
      </w:r>
      <w:r w:rsidR="00F67732" w:rsidRPr="00FD6E38">
        <w:rPr>
          <w:rFonts w:ascii="Tahoma" w:hAnsi="Tahoma" w:cs="Tahoma"/>
          <w:sz w:val="20"/>
          <w:szCs w:val="20"/>
        </w:rPr>
        <w:t>wykonaniu przedmiot</w:t>
      </w:r>
      <w:r w:rsidR="004C7232">
        <w:rPr>
          <w:rFonts w:ascii="Tahoma" w:hAnsi="Tahoma" w:cs="Tahoma"/>
          <w:sz w:val="20"/>
          <w:szCs w:val="20"/>
        </w:rPr>
        <w:t>u</w:t>
      </w:r>
      <w:r w:rsidRPr="00FD6E38">
        <w:rPr>
          <w:rFonts w:ascii="Tahoma" w:hAnsi="Tahoma" w:cs="Tahoma"/>
          <w:sz w:val="20"/>
          <w:szCs w:val="20"/>
        </w:rPr>
        <w:t xml:space="preserve"> umowy</w:t>
      </w:r>
      <w:r w:rsidR="00A8055B">
        <w:rPr>
          <w:rFonts w:ascii="Tahoma" w:hAnsi="Tahoma" w:cs="Tahoma"/>
          <w:sz w:val="20"/>
          <w:szCs w:val="20"/>
        </w:rPr>
        <w:t xml:space="preserve"> i przekroczenia terminu określonego w § 4 </w:t>
      </w:r>
      <w:r w:rsidR="004C7232">
        <w:rPr>
          <w:rFonts w:ascii="Tahoma" w:hAnsi="Tahoma" w:cs="Tahoma"/>
          <w:sz w:val="20"/>
          <w:szCs w:val="20"/>
        </w:rPr>
        <w:t>ust</w:t>
      </w:r>
      <w:r w:rsidR="00A8055B">
        <w:rPr>
          <w:rFonts w:ascii="Tahoma" w:hAnsi="Tahoma" w:cs="Tahoma"/>
          <w:sz w:val="20"/>
          <w:szCs w:val="20"/>
        </w:rPr>
        <w:t xml:space="preserve">. </w:t>
      </w:r>
      <w:r w:rsidR="004C7232">
        <w:rPr>
          <w:rFonts w:ascii="Tahoma" w:hAnsi="Tahoma" w:cs="Tahoma"/>
          <w:sz w:val="20"/>
          <w:szCs w:val="20"/>
        </w:rPr>
        <w:t>2</w:t>
      </w:r>
      <w:r w:rsidR="00A8055B">
        <w:rPr>
          <w:rFonts w:ascii="Tahoma" w:hAnsi="Tahoma" w:cs="Tahoma"/>
          <w:sz w:val="20"/>
          <w:szCs w:val="20"/>
        </w:rPr>
        <w:t xml:space="preserve"> </w:t>
      </w:r>
      <w:r w:rsidRPr="00FD6E38">
        <w:rPr>
          <w:rFonts w:ascii="Tahoma" w:hAnsi="Tahoma" w:cs="Tahoma"/>
          <w:sz w:val="20"/>
          <w:szCs w:val="20"/>
        </w:rPr>
        <w:t xml:space="preserve">lub </w:t>
      </w:r>
      <w:r w:rsidR="00A8055B">
        <w:rPr>
          <w:rFonts w:ascii="Tahoma" w:hAnsi="Tahoma" w:cs="Tahoma"/>
          <w:sz w:val="20"/>
          <w:szCs w:val="20"/>
        </w:rPr>
        <w:t xml:space="preserve">zwłoki w </w:t>
      </w:r>
      <w:r w:rsidR="00095C8D">
        <w:rPr>
          <w:rFonts w:ascii="Tahoma" w:hAnsi="Tahoma" w:cs="Tahoma"/>
          <w:sz w:val="20"/>
          <w:szCs w:val="20"/>
        </w:rPr>
        <w:t>usunięciu</w:t>
      </w:r>
      <w:r w:rsidRPr="00FD6E38">
        <w:rPr>
          <w:rFonts w:ascii="Tahoma" w:hAnsi="Tahoma" w:cs="Tahoma"/>
          <w:sz w:val="20"/>
          <w:szCs w:val="20"/>
        </w:rPr>
        <w:t xml:space="preserve"> wad Zamawiający </w:t>
      </w:r>
      <w:r w:rsidR="00191678">
        <w:rPr>
          <w:rFonts w:ascii="Tahoma" w:hAnsi="Tahoma" w:cs="Tahoma"/>
          <w:sz w:val="20"/>
          <w:szCs w:val="20"/>
        </w:rPr>
        <w:t>za</w:t>
      </w:r>
      <w:r w:rsidR="00095C8D">
        <w:rPr>
          <w:rFonts w:ascii="Tahoma" w:hAnsi="Tahoma" w:cs="Tahoma"/>
          <w:sz w:val="20"/>
          <w:szCs w:val="20"/>
        </w:rPr>
        <w:t>żąda</w:t>
      </w:r>
      <w:r w:rsidRPr="00FD6E38">
        <w:rPr>
          <w:rFonts w:ascii="Tahoma" w:hAnsi="Tahoma" w:cs="Tahoma"/>
          <w:sz w:val="20"/>
          <w:szCs w:val="20"/>
        </w:rPr>
        <w:t xml:space="preserve"> od Wykonawcy zapłaty kary umownej w wysokości 0,2% </w:t>
      </w:r>
      <w:r w:rsidR="00C05AC6">
        <w:rPr>
          <w:rFonts w:ascii="Tahoma" w:hAnsi="Tahoma" w:cs="Tahoma"/>
          <w:sz w:val="20"/>
          <w:szCs w:val="20"/>
        </w:rPr>
        <w:t>wynagrodzenia,</w:t>
      </w:r>
      <w:r w:rsidRPr="00FD6E38">
        <w:rPr>
          <w:rFonts w:ascii="Tahoma" w:hAnsi="Tahoma" w:cs="Tahoma"/>
          <w:sz w:val="20"/>
          <w:szCs w:val="20"/>
        </w:rPr>
        <w:t xml:space="preserve"> </w:t>
      </w:r>
      <w:r w:rsidR="0015306B" w:rsidRPr="00FD6E38">
        <w:rPr>
          <w:rFonts w:ascii="Tahoma" w:hAnsi="Tahoma" w:cs="Tahoma"/>
          <w:sz w:val="20"/>
          <w:szCs w:val="20"/>
        </w:rPr>
        <w:t>o</w:t>
      </w:r>
      <w:r w:rsidR="00C05AC6">
        <w:rPr>
          <w:rFonts w:ascii="Tahoma" w:hAnsi="Tahoma" w:cs="Tahoma"/>
          <w:sz w:val="20"/>
          <w:szCs w:val="20"/>
        </w:rPr>
        <w:t>kreślonego</w:t>
      </w:r>
      <w:r w:rsidRPr="00FD6E38">
        <w:rPr>
          <w:rFonts w:ascii="Tahoma" w:hAnsi="Tahoma" w:cs="Tahoma"/>
          <w:sz w:val="20"/>
          <w:szCs w:val="20"/>
        </w:rPr>
        <w:t xml:space="preserve"> w § </w:t>
      </w:r>
      <w:r w:rsidR="00994E9B" w:rsidRPr="00FD6E38">
        <w:rPr>
          <w:rFonts w:ascii="Tahoma" w:hAnsi="Tahoma" w:cs="Tahoma"/>
          <w:sz w:val="20"/>
          <w:szCs w:val="20"/>
        </w:rPr>
        <w:t>5</w:t>
      </w:r>
      <w:r w:rsidR="00460C65">
        <w:rPr>
          <w:rFonts w:ascii="Tahoma" w:hAnsi="Tahoma" w:cs="Tahoma"/>
          <w:sz w:val="20"/>
          <w:szCs w:val="20"/>
        </w:rPr>
        <w:t xml:space="preserve"> ust. 1</w:t>
      </w:r>
      <w:r w:rsidRPr="00FD6E38">
        <w:rPr>
          <w:rFonts w:ascii="Tahoma" w:hAnsi="Tahoma" w:cs="Tahoma"/>
          <w:sz w:val="20"/>
          <w:szCs w:val="20"/>
        </w:rPr>
        <w:t xml:space="preserve"> niniejszej umowy za każdy dzień zwłoki, a jeżeli okres zwłoki przekroczy</w:t>
      </w:r>
      <w:r w:rsidR="0015306B" w:rsidRPr="00FD6E38">
        <w:rPr>
          <w:rFonts w:ascii="Tahoma" w:hAnsi="Tahoma" w:cs="Tahoma"/>
          <w:sz w:val="20"/>
          <w:szCs w:val="20"/>
        </w:rPr>
        <w:t xml:space="preserve"> </w:t>
      </w:r>
      <w:r w:rsidR="00F77569">
        <w:rPr>
          <w:rFonts w:ascii="Tahoma" w:hAnsi="Tahoma" w:cs="Tahoma"/>
          <w:sz w:val="20"/>
          <w:szCs w:val="20"/>
        </w:rPr>
        <w:t>14</w:t>
      </w:r>
      <w:r w:rsidRPr="00FD6E38">
        <w:rPr>
          <w:rFonts w:ascii="Tahoma" w:hAnsi="Tahoma" w:cs="Tahoma"/>
          <w:sz w:val="20"/>
          <w:szCs w:val="20"/>
        </w:rPr>
        <w:t xml:space="preserve"> dni, Zamawiający </w:t>
      </w:r>
      <w:r w:rsidR="00C05AC6">
        <w:rPr>
          <w:rFonts w:ascii="Tahoma" w:hAnsi="Tahoma" w:cs="Tahoma"/>
          <w:sz w:val="20"/>
          <w:szCs w:val="20"/>
        </w:rPr>
        <w:t xml:space="preserve">ma prawo </w:t>
      </w:r>
      <w:r w:rsidRPr="00FD6E38">
        <w:rPr>
          <w:rFonts w:ascii="Tahoma" w:hAnsi="Tahoma" w:cs="Tahoma"/>
          <w:sz w:val="20"/>
          <w:szCs w:val="20"/>
        </w:rPr>
        <w:t>odstąpić od umowy.</w:t>
      </w:r>
    </w:p>
    <w:p w:rsidR="00755DB7" w:rsidRPr="00FD6E38" w:rsidRDefault="00755DB7" w:rsidP="000B31D5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Strony dopuszczają możliwość dochodzenia odszkodowania do wysokości szkody rzeczywiście poniesionej.</w:t>
      </w:r>
    </w:p>
    <w:p w:rsidR="00F90D38" w:rsidRPr="00F90D38" w:rsidRDefault="00F90D38" w:rsidP="00F90D38">
      <w:pPr>
        <w:widowControl/>
        <w:numPr>
          <w:ilvl w:val="1"/>
          <w:numId w:val="3"/>
        </w:numPr>
        <w:tabs>
          <w:tab w:val="clear" w:pos="1440"/>
        </w:tabs>
        <w:adjustRightInd/>
        <w:spacing w:after="120"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90D38">
        <w:rPr>
          <w:rFonts w:ascii="Tahoma" w:hAnsi="Tahoma" w:cs="Tahoma"/>
          <w:sz w:val="20"/>
          <w:szCs w:val="20"/>
        </w:rPr>
        <w:t xml:space="preserve">W przypadku naliczenia kar umownych, Zamawiający ma prawo dokonać potrącenia naliczonych kar umownych z wynagrodzenia Wykonawcy, o którym mowa w </w:t>
      </w:r>
      <w:r w:rsidRPr="00FD6E38">
        <w:rPr>
          <w:rFonts w:ascii="Tahoma" w:hAnsi="Tahoma" w:cs="Tahoma"/>
          <w:sz w:val="20"/>
          <w:szCs w:val="20"/>
        </w:rPr>
        <w:t xml:space="preserve">§ 5 </w:t>
      </w:r>
      <w:r>
        <w:rPr>
          <w:rFonts w:ascii="Tahoma" w:hAnsi="Tahoma" w:cs="Tahoma"/>
          <w:sz w:val="20"/>
          <w:szCs w:val="20"/>
        </w:rPr>
        <w:t xml:space="preserve">ust. 1 </w:t>
      </w:r>
      <w:r w:rsidRPr="00FD6E38">
        <w:rPr>
          <w:rFonts w:ascii="Tahoma" w:hAnsi="Tahoma" w:cs="Tahoma"/>
          <w:sz w:val="20"/>
          <w:szCs w:val="20"/>
        </w:rPr>
        <w:t>umowy</w:t>
      </w:r>
      <w:r w:rsidRPr="00F90D38">
        <w:rPr>
          <w:rFonts w:ascii="Tahoma" w:hAnsi="Tahoma" w:cs="Tahoma"/>
          <w:sz w:val="20"/>
          <w:szCs w:val="20"/>
        </w:rPr>
        <w:t xml:space="preserve">, za powiadomieniem Wykonawcy i bez jego zgody. </w:t>
      </w:r>
    </w:p>
    <w:p w:rsidR="002975E9" w:rsidRPr="00FD6E38" w:rsidRDefault="002975E9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color w:val="000000"/>
          <w:sz w:val="20"/>
          <w:szCs w:val="20"/>
        </w:rPr>
        <w:t>§ </w:t>
      </w:r>
      <w:r w:rsidR="0046461A">
        <w:rPr>
          <w:rFonts w:ascii="Tahoma" w:hAnsi="Tahoma" w:cs="Tahoma"/>
          <w:b/>
          <w:sz w:val="20"/>
          <w:szCs w:val="20"/>
        </w:rPr>
        <w:t>8</w:t>
      </w:r>
    </w:p>
    <w:p w:rsidR="002975E9" w:rsidRPr="00FD6E38" w:rsidRDefault="002975E9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Umowne prawo odstąpienia od umowy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Odstąpienie od umowy przez Zamawiającego z przyczyn zależnych od Wykonawcy może </w:t>
      </w:r>
      <w:r w:rsidR="00D27176">
        <w:rPr>
          <w:rFonts w:ascii="Tahoma" w:hAnsi="Tahoma" w:cs="Tahoma"/>
          <w:sz w:val="20"/>
          <w:szCs w:val="20"/>
        </w:rPr>
        <w:t>nastąpić w następujących przypadkach</w:t>
      </w:r>
      <w:r w:rsidRPr="00D27176">
        <w:rPr>
          <w:rFonts w:ascii="Tahoma" w:hAnsi="Tahoma" w:cs="Tahoma"/>
          <w:sz w:val="20"/>
          <w:szCs w:val="20"/>
        </w:rPr>
        <w:t>: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4C7232">
        <w:rPr>
          <w:rFonts w:ascii="Tahoma" w:hAnsi="Tahoma" w:cs="Tahoma"/>
          <w:sz w:val="20"/>
          <w:szCs w:val="20"/>
        </w:rPr>
        <w:t xml:space="preserve">zaprzestanie realizacji </w:t>
      </w:r>
      <w:r w:rsidR="00D1681B">
        <w:rPr>
          <w:rFonts w:ascii="Tahoma" w:hAnsi="Tahoma" w:cs="Tahoma"/>
          <w:sz w:val="20"/>
          <w:szCs w:val="20"/>
        </w:rPr>
        <w:t>umowy</w:t>
      </w:r>
      <w:r w:rsidR="002975E9" w:rsidRPr="004C7232">
        <w:rPr>
          <w:rFonts w:ascii="Tahoma" w:hAnsi="Tahoma" w:cs="Tahoma"/>
          <w:sz w:val="20"/>
          <w:szCs w:val="20"/>
        </w:rPr>
        <w:t xml:space="preserve">, tj. w sposób nieprzerwany nie realizuje ich przez okres </w:t>
      </w:r>
      <w:r w:rsidR="00D1681B">
        <w:rPr>
          <w:rFonts w:ascii="Tahoma" w:hAnsi="Tahoma" w:cs="Tahoma"/>
          <w:sz w:val="20"/>
          <w:szCs w:val="20"/>
        </w:rPr>
        <w:t>21</w:t>
      </w:r>
      <w:r w:rsidR="002975E9" w:rsidRPr="004C7232">
        <w:rPr>
          <w:rFonts w:ascii="Tahoma" w:hAnsi="Tahoma" w:cs="Tahoma"/>
          <w:sz w:val="20"/>
          <w:szCs w:val="20"/>
        </w:rPr>
        <w:t xml:space="preserve"> dni,</w:t>
      </w:r>
    </w:p>
    <w:p w:rsidR="002975E9" w:rsidRPr="000B31D5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bez uzasadnionego </w:t>
      </w:r>
      <w:r w:rsidR="00395DE9">
        <w:rPr>
          <w:rFonts w:ascii="Tahoma" w:hAnsi="Tahoma" w:cs="Tahoma"/>
          <w:sz w:val="20"/>
          <w:szCs w:val="20"/>
        </w:rPr>
        <w:t xml:space="preserve">powodu </w:t>
      </w:r>
      <w:r w:rsidR="002975E9" w:rsidRPr="000B31D5">
        <w:rPr>
          <w:rFonts w:ascii="Tahoma" w:hAnsi="Tahoma" w:cs="Tahoma"/>
          <w:sz w:val="20"/>
          <w:szCs w:val="20"/>
        </w:rPr>
        <w:t xml:space="preserve">nie rozpoczął </w:t>
      </w:r>
      <w:r w:rsidR="00D1681B">
        <w:rPr>
          <w:rFonts w:ascii="Tahoma" w:hAnsi="Tahoma" w:cs="Tahoma"/>
          <w:sz w:val="20"/>
          <w:szCs w:val="20"/>
        </w:rPr>
        <w:t>realizacji umowy w ciągu 21 dni od zawarcia umowy</w:t>
      </w:r>
      <w:r w:rsidR="002975E9" w:rsidRPr="000B31D5">
        <w:rPr>
          <w:rFonts w:ascii="Tahoma" w:hAnsi="Tahoma" w:cs="Tahoma"/>
          <w:sz w:val="20"/>
          <w:szCs w:val="20"/>
        </w:rPr>
        <w:t>,</w:t>
      </w:r>
    </w:p>
    <w:p w:rsidR="002975E9" w:rsidRPr="004C7232" w:rsidRDefault="00D27176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r w:rsidRPr="004C7232">
        <w:rPr>
          <w:rFonts w:ascii="Tahoma" w:hAnsi="Tahoma" w:cs="Tahoma"/>
          <w:sz w:val="20"/>
          <w:szCs w:val="20"/>
        </w:rPr>
        <w:t xml:space="preserve">Wykonawca </w:t>
      </w:r>
      <w:r w:rsidR="002975E9" w:rsidRPr="000B31D5">
        <w:rPr>
          <w:rFonts w:ascii="Tahoma" w:hAnsi="Tahoma" w:cs="Tahoma"/>
          <w:sz w:val="20"/>
          <w:szCs w:val="20"/>
        </w:rPr>
        <w:t xml:space="preserve">wykonuje roboty wadliwie i niezgodnie z </w:t>
      </w:r>
      <w:r w:rsidR="00D1681B">
        <w:rPr>
          <w:rFonts w:ascii="Tahoma" w:hAnsi="Tahoma" w:cs="Tahoma"/>
          <w:sz w:val="20"/>
          <w:szCs w:val="20"/>
        </w:rPr>
        <w:t>opisem zamówienia</w:t>
      </w:r>
      <w:r w:rsidR="002975E9" w:rsidRPr="000B31D5">
        <w:rPr>
          <w:rFonts w:ascii="Tahoma" w:hAnsi="Tahoma" w:cs="Tahoma"/>
          <w:sz w:val="20"/>
          <w:szCs w:val="20"/>
        </w:rPr>
        <w:t xml:space="preserve">, zawartą umową oraz nie reaguje na </w:t>
      </w:r>
      <w:r w:rsidR="00395DE9">
        <w:rPr>
          <w:rFonts w:ascii="Tahoma" w:hAnsi="Tahoma" w:cs="Tahoma"/>
          <w:sz w:val="20"/>
          <w:szCs w:val="20"/>
        </w:rPr>
        <w:t xml:space="preserve">polecenia </w:t>
      </w:r>
      <w:r w:rsidR="00B8258A">
        <w:rPr>
          <w:rFonts w:ascii="Tahoma" w:hAnsi="Tahoma" w:cs="Tahoma"/>
          <w:sz w:val="20"/>
          <w:szCs w:val="20"/>
        </w:rPr>
        <w:t xml:space="preserve">Zamawiającego dotyczące </w:t>
      </w:r>
      <w:proofErr w:type="gramStart"/>
      <w:r w:rsidR="00B8258A">
        <w:rPr>
          <w:rFonts w:ascii="Tahoma" w:hAnsi="Tahoma" w:cs="Tahoma"/>
          <w:sz w:val="20"/>
          <w:szCs w:val="20"/>
        </w:rPr>
        <w:t>poprawek  i</w:t>
      </w:r>
      <w:proofErr w:type="gramEnd"/>
      <w:r w:rsidR="00B8258A">
        <w:rPr>
          <w:rFonts w:ascii="Tahoma" w:hAnsi="Tahoma" w:cs="Tahoma"/>
          <w:sz w:val="20"/>
          <w:szCs w:val="20"/>
        </w:rPr>
        <w:t xml:space="preserve">  zmian  </w:t>
      </w:r>
      <w:r w:rsidR="002975E9" w:rsidRPr="004C7232">
        <w:rPr>
          <w:rFonts w:ascii="Tahoma" w:hAnsi="Tahoma" w:cs="Tahoma"/>
          <w:sz w:val="20"/>
          <w:szCs w:val="20"/>
        </w:rPr>
        <w:t xml:space="preserve">sposobu   wykonania – w terminie 7 dni od stwierdzenia przez Zamawiającego danej okoliczności, </w:t>
      </w:r>
    </w:p>
    <w:p w:rsidR="002975E9" w:rsidRPr="004C7232" w:rsidRDefault="002975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 w:rsidRPr="000B31D5">
        <w:rPr>
          <w:rFonts w:ascii="Tahoma" w:hAnsi="Tahoma" w:cs="Tahoma"/>
          <w:sz w:val="20"/>
          <w:szCs w:val="20"/>
        </w:rPr>
        <w:t>likwidacji</w:t>
      </w:r>
      <w:proofErr w:type="gramEnd"/>
      <w:r w:rsidRPr="000B31D5">
        <w:rPr>
          <w:rFonts w:ascii="Tahoma" w:hAnsi="Tahoma" w:cs="Tahoma"/>
          <w:sz w:val="20"/>
          <w:szCs w:val="20"/>
        </w:rPr>
        <w:t xml:space="preserve"> Wykonawcy, z wyjątkiem dobrowolności likwidacji w celu połączenia lub</w:t>
      </w:r>
      <w:r w:rsidR="005359D3" w:rsidRPr="000B31D5">
        <w:rPr>
          <w:rFonts w:ascii="Tahoma" w:hAnsi="Tahoma" w:cs="Tahoma"/>
          <w:sz w:val="20"/>
          <w:szCs w:val="20"/>
        </w:rPr>
        <w:t xml:space="preserve"> </w:t>
      </w:r>
      <w:r w:rsidRPr="000B31D5">
        <w:rPr>
          <w:rFonts w:ascii="Tahoma" w:hAnsi="Tahoma" w:cs="Tahoma"/>
          <w:sz w:val="20"/>
          <w:szCs w:val="20"/>
        </w:rPr>
        <w:t>reorganizacji,</w:t>
      </w:r>
    </w:p>
    <w:p w:rsidR="002975E9" w:rsidRPr="004C7232" w:rsidRDefault="00395DE9" w:rsidP="00A30ED9">
      <w:pPr>
        <w:pStyle w:val="Akapitzlist"/>
        <w:numPr>
          <w:ilvl w:val="0"/>
          <w:numId w:val="36"/>
        </w:numPr>
        <w:jc w:val="both"/>
        <w:rPr>
          <w:rFonts w:ascii="Tahoma" w:hAnsi="Tahoma" w:cs="Tahoma"/>
          <w:sz w:val="20"/>
          <w:szCs w:val="20"/>
        </w:rPr>
      </w:pPr>
      <w:proofErr w:type="gramStart"/>
      <w:r>
        <w:rPr>
          <w:rFonts w:ascii="Tahoma" w:hAnsi="Tahoma" w:cs="Tahoma"/>
          <w:sz w:val="20"/>
          <w:szCs w:val="20"/>
        </w:rPr>
        <w:t>wydania</w:t>
      </w:r>
      <w:proofErr w:type="gramEnd"/>
      <w:r>
        <w:rPr>
          <w:rFonts w:ascii="Tahoma" w:hAnsi="Tahoma" w:cs="Tahoma"/>
          <w:sz w:val="20"/>
          <w:szCs w:val="20"/>
        </w:rPr>
        <w:t xml:space="preserve"> nakazu zajęcia majątku Wykonawcy, w zakresie </w:t>
      </w:r>
      <w:r w:rsidR="002975E9" w:rsidRPr="000B31D5">
        <w:rPr>
          <w:rFonts w:ascii="Tahoma" w:hAnsi="Tahoma" w:cs="Tahoma"/>
          <w:sz w:val="20"/>
          <w:szCs w:val="20"/>
        </w:rPr>
        <w:t>uniemożliwiającym wykonanie przedmiotowego zamówienia.</w:t>
      </w:r>
    </w:p>
    <w:p w:rsidR="002975E9" w:rsidRPr="00D27176" w:rsidRDefault="002975E9" w:rsidP="00E8574E">
      <w:pPr>
        <w:widowControl/>
        <w:numPr>
          <w:ilvl w:val="0"/>
          <w:numId w:val="20"/>
        </w:numPr>
        <w:tabs>
          <w:tab w:val="clear" w:pos="360"/>
        </w:tabs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Zamawiający może odstąpić od umowy w terminie 30 dni od powzięcia wiadomości o okolicznościach stanowiących podstawę odstąpienia.</w:t>
      </w:r>
    </w:p>
    <w:p w:rsidR="004E7EFC" w:rsidRPr="00FD6E38" w:rsidRDefault="004E7EFC" w:rsidP="007D4EB4">
      <w:pPr>
        <w:pStyle w:val="Nagwek2"/>
        <w:spacing w:before="0" w:after="0" w:line="276" w:lineRule="auto"/>
        <w:rPr>
          <w:rFonts w:ascii="Tahoma" w:hAnsi="Tahoma" w:cs="Tahoma"/>
          <w:sz w:val="20"/>
        </w:rPr>
      </w:pPr>
    </w:p>
    <w:p w:rsidR="00755DB7" w:rsidRPr="00FD6E38" w:rsidRDefault="00781C48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 w:rsidRPr="00FD6E38">
        <w:rPr>
          <w:rFonts w:ascii="Tahoma" w:hAnsi="Tahoma" w:cs="Tahoma"/>
          <w:sz w:val="20"/>
        </w:rPr>
        <w:t xml:space="preserve">§ </w:t>
      </w:r>
      <w:r w:rsidR="0046461A">
        <w:rPr>
          <w:rFonts w:ascii="Tahoma" w:hAnsi="Tahoma" w:cs="Tahoma"/>
          <w:sz w:val="20"/>
        </w:rPr>
        <w:t>9</w:t>
      </w:r>
    </w:p>
    <w:p w:rsidR="00755DB7" w:rsidRPr="00FD6E38" w:rsidRDefault="00755DB7" w:rsidP="004C7232">
      <w:pPr>
        <w:spacing w:line="276" w:lineRule="auto"/>
        <w:ind w:left="286" w:hanging="286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Osoby uprawnione do realizacji umowy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Przedstawicielem Zamawiającego przy realizacji umowy jest: …………….…… </w:t>
      </w:r>
    </w:p>
    <w:p w:rsidR="004E7EFC" w:rsidRPr="00FD6E38" w:rsidRDefault="004E7EFC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ind w:left="286" w:hanging="286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Przedstawicielem Wykonawcy przy realizacji umowy jest ………………………...</w:t>
      </w:r>
    </w:p>
    <w:p w:rsidR="004E7EFC" w:rsidRPr="00FD6E38" w:rsidRDefault="004E7EFC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</w:p>
    <w:p w:rsidR="00755DB7" w:rsidRPr="00FD6E38" w:rsidRDefault="0046461A" w:rsidP="004C7232">
      <w:pPr>
        <w:pStyle w:val="Nagwek2"/>
        <w:spacing w:before="0" w:after="0" w:line="276" w:lineRule="auto"/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§ 10</w:t>
      </w:r>
    </w:p>
    <w:p w:rsidR="00755DB7" w:rsidRPr="00FD6E38" w:rsidRDefault="00755DB7" w:rsidP="004C7232">
      <w:pPr>
        <w:spacing w:line="276" w:lineRule="auto"/>
        <w:jc w:val="center"/>
        <w:rPr>
          <w:rFonts w:ascii="Tahoma" w:hAnsi="Tahoma" w:cs="Tahoma"/>
          <w:b/>
          <w:sz w:val="20"/>
          <w:szCs w:val="20"/>
        </w:rPr>
      </w:pPr>
      <w:r w:rsidRPr="00FD6E38">
        <w:rPr>
          <w:rFonts w:ascii="Tahoma" w:hAnsi="Tahoma" w:cs="Tahoma"/>
          <w:b/>
          <w:sz w:val="20"/>
          <w:szCs w:val="20"/>
        </w:rPr>
        <w:t>Postanowienia końcowe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Niniejsza umowa może być rozwiązana na mocy porozumienia Stron.</w:t>
      </w:r>
    </w:p>
    <w:p w:rsidR="00755DB7" w:rsidRPr="00FD6E38" w:rsidRDefault="00E34E4E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</w:t>
      </w:r>
      <w:proofErr w:type="gramStart"/>
      <w:r w:rsidR="00755DB7" w:rsidRPr="00FD6E38">
        <w:rPr>
          <w:rFonts w:ascii="Tahoma" w:hAnsi="Tahoma" w:cs="Tahoma"/>
          <w:sz w:val="20"/>
          <w:szCs w:val="20"/>
        </w:rPr>
        <w:t>sprawach  nie</w:t>
      </w:r>
      <w:proofErr w:type="gramEnd"/>
      <w:r w:rsidR="00755DB7" w:rsidRPr="00FD6E38">
        <w:rPr>
          <w:rFonts w:ascii="Tahoma" w:hAnsi="Tahoma" w:cs="Tahoma"/>
          <w:sz w:val="20"/>
          <w:szCs w:val="20"/>
        </w:rPr>
        <w:t xml:space="preserve">  uregulowanych  niniejszą  umową  mają   zastosowanie  odpowiednie  przepisy  Kodeksu Cywilnego.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lastRenderedPageBreak/>
        <w:t>Wszelkie zmiany niniejszej umowy wymagają formy pisemnej pod rygorem nieważności.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Spory powstałe w związku z obowiązywaniem niniejszej umowy będzie rozstrzygał sąd właściwy dla siedziby Zamawiającego.</w:t>
      </w:r>
    </w:p>
    <w:p w:rsidR="00755DB7" w:rsidRPr="00FD6E38" w:rsidRDefault="00755DB7" w:rsidP="000B31D5">
      <w:pPr>
        <w:widowControl/>
        <w:numPr>
          <w:ilvl w:val="0"/>
          <w:numId w:val="2"/>
        </w:numPr>
        <w:adjustRightInd/>
        <w:spacing w:line="276" w:lineRule="auto"/>
        <w:ind w:left="284" w:hanging="284"/>
        <w:textAlignment w:val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Umowę sporządzono w dwóch jednobrzmiących egzemplarzach po jednym dla każdej ze Stron.</w:t>
      </w:r>
    </w:p>
    <w:p w:rsidR="00591DAA" w:rsidRPr="00FD6E38" w:rsidRDefault="00591DAA" w:rsidP="004C7232">
      <w:pPr>
        <w:widowControl/>
        <w:adjustRightInd/>
        <w:spacing w:line="276" w:lineRule="auto"/>
        <w:textAlignment w:val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4E7EFC" w:rsidRPr="00FD6E38" w:rsidRDefault="004E7EFC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……………………………………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>……………………………………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Podpis </w:t>
      </w:r>
      <w:proofErr w:type="gramStart"/>
      <w:r w:rsidRPr="00FD6E38">
        <w:rPr>
          <w:rFonts w:ascii="Tahoma" w:hAnsi="Tahoma" w:cs="Tahoma"/>
          <w:sz w:val="20"/>
          <w:szCs w:val="20"/>
        </w:rPr>
        <w:t xml:space="preserve">Zamawiającego                                        </w:t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</w:r>
      <w:r w:rsidRPr="00FD6E38">
        <w:rPr>
          <w:rFonts w:ascii="Tahoma" w:hAnsi="Tahoma" w:cs="Tahoma"/>
          <w:sz w:val="20"/>
          <w:szCs w:val="20"/>
        </w:rPr>
        <w:tab/>
        <w:t xml:space="preserve">  Podpis</w:t>
      </w:r>
      <w:proofErr w:type="gramEnd"/>
      <w:r w:rsidRPr="00FD6E38">
        <w:rPr>
          <w:rFonts w:ascii="Tahoma" w:hAnsi="Tahoma" w:cs="Tahoma"/>
          <w:sz w:val="20"/>
          <w:szCs w:val="20"/>
        </w:rPr>
        <w:t xml:space="preserve"> Wykonawcy</w:t>
      </w: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 xml:space="preserve">      </w:t>
      </w:r>
    </w:p>
    <w:p w:rsidR="004530DE" w:rsidRDefault="004530DE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755DB7" w:rsidRPr="00FD6E38" w:rsidRDefault="00755DB7" w:rsidP="004C7232">
      <w:pPr>
        <w:spacing w:line="276" w:lineRule="auto"/>
        <w:rPr>
          <w:rFonts w:ascii="Tahoma" w:hAnsi="Tahoma" w:cs="Tahoma"/>
          <w:sz w:val="20"/>
          <w:szCs w:val="20"/>
        </w:rPr>
      </w:pPr>
      <w:r w:rsidRPr="00FD6E38">
        <w:rPr>
          <w:rFonts w:ascii="Tahoma" w:hAnsi="Tahoma" w:cs="Tahoma"/>
          <w:sz w:val="20"/>
          <w:szCs w:val="20"/>
        </w:rPr>
        <w:t>Załączniki:</w:t>
      </w:r>
    </w:p>
    <w:p w:rsidR="00755DB7" w:rsidRPr="004530DE" w:rsidRDefault="00755DB7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 w:rsidRPr="004530DE">
        <w:rPr>
          <w:rFonts w:ascii="Tahoma" w:hAnsi="Tahoma" w:cs="Tahoma"/>
          <w:sz w:val="20"/>
          <w:szCs w:val="20"/>
        </w:rPr>
        <w:t>Oferta Wykonawcy</w:t>
      </w:r>
    </w:p>
    <w:p w:rsidR="00415139" w:rsidRDefault="00D1681B" w:rsidP="004C7232">
      <w:pPr>
        <w:pStyle w:val="Akapitzlist"/>
        <w:numPr>
          <w:ilvl w:val="0"/>
          <w:numId w:val="23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Opis zamówienia</w:t>
      </w:r>
      <w:r w:rsidR="00471F4B">
        <w:rPr>
          <w:rFonts w:ascii="Tahoma" w:hAnsi="Tahoma" w:cs="Tahoma"/>
          <w:sz w:val="20"/>
          <w:szCs w:val="20"/>
        </w:rPr>
        <w:t xml:space="preserve"> (OP)</w:t>
      </w:r>
      <w:r>
        <w:rPr>
          <w:rFonts w:ascii="Tahoma" w:hAnsi="Tahoma" w:cs="Tahoma"/>
          <w:sz w:val="20"/>
          <w:szCs w:val="20"/>
        </w:rPr>
        <w:t xml:space="preserve"> z załącznikami</w:t>
      </w: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p w:rsidR="00EA5EFA" w:rsidRPr="00FD6E38" w:rsidRDefault="00EA5EFA" w:rsidP="004C7232">
      <w:pPr>
        <w:spacing w:line="276" w:lineRule="auto"/>
        <w:rPr>
          <w:rFonts w:ascii="Tahoma" w:hAnsi="Tahoma" w:cs="Tahoma"/>
          <w:sz w:val="20"/>
          <w:szCs w:val="20"/>
        </w:rPr>
      </w:pPr>
    </w:p>
    <w:sectPr w:rsidR="00EA5EFA" w:rsidRPr="00FD6E38" w:rsidSect="007D4EB4">
      <w:headerReference w:type="default" r:id="rId9"/>
      <w:footerReference w:type="default" r:id="rId10"/>
      <w:pgSz w:w="11906" w:h="16838"/>
      <w:pgMar w:top="177" w:right="1417" w:bottom="1702" w:left="1417" w:header="708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898" w:rsidRDefault="00F06898" w:rsidP="00AA309B">
      <w:pPr>
        <w:spacing w:line="240" w:lineRule="auto"/>
      </w:pPr>
      <w:r>
        <w:separator/>
      </w:r>
    </w:p>
  </w:endnote>
  <w:endnote w:type="continuationSeparator" w:id="0">
    <w:p w:rsidR="00F06898" w:rsidRDefault="00F06898" w:rsidP="00AA3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rankfurtGothic"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23D0" w:rsidRPr="00702E8F" w:rsidRDefault="00FA23D0" w:rsidP="00FA23D0">
    <w:pPr>
      <w:pStyle w:val="Stopka"/>
      <w:jc w:val="right"/>
      <w:rPr>
        <w:sz w:val="16"/>
        <w:szCs w:val="16"/>
      </w:rPr>
    </w:pPr>
    <w:r w:rsidRPr="00702E8F">
      <w:rPr>
        <w:sz w:val="16"/>
        <w:szCs w:val="16"/>
      </w:rPr>
      <w:t xml:space="preserve">Strona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PAGE </w:instrText>
    </w:r>
    <w:r w:rsidRPr="00702E8F">
      <w:rPr>
        <w:sz w:val="16"/>
        <w:szCs w:val="16"/>
      </w:rPr>
      <w:fldChar w:fldCharType="separate"/>
    </w:r>
    <w:r w:rsidR="00626841">
      <w:rPr>
        <w:noProof/>
        <w:sz w:val="16"/>
        <w:szCs w:val="16"/>
      </w:rPr>
      <w:t>3</w:t>
    </w:r>
    <w:r w:rsidRPr="00702E8F">
      <w:rPr>
        <w:sz w:val="16"/>
        <w:szCs w:val="16"/>
      </w:rPr>
      <w:fldChar w:fldCharType="end"/>
    </w:r>
    <w:r w:rsidRPr="00702E8F">
      <w:rPr>
        <w:sz w:val="16"/>
        <w:szCs w:val="16"/>
      </w:rPr>
      <w:t xml:space="preserve"> z </w:t>
    </w:r>
    <w:r w:rsidRPr="00702E8F">
      <w:rPr>
        <w:sz w:val="16"/>
        <w:szCs w:val="16"/>
      </w:rPr>
      <w:fldChar w:fldCharType="begin"/>
    </w:r>
    <w:r w:rsidRPr="00702E8F">
      <w:rPr>
        <w:sz w:val="16"/>
        <w:szCs w:val="16"/>
      </w:rPr>
      <w:instrText xml:space="preserve"> NUMPAGES \*Arabic </w:instrText>
    </w:r>
    <w:r w:rsidRPr="00702E8F">
      <w:rPr>
        <w:sz w:val="16"/>
        <w:szCs w:val="16"/>
      </w:rPr>
      <w:fldChar w:fldCharType="separate"/>
    </w:r>
    <w:r w:rsidR="00626841">
      <w:rPr>
        <w:noProof/>
        <w:sz w:val="16"/>
        <w:szCs w:val="16"/>
      </w:rPr>
      <w:t>4</w:t>
    </w:r>
    <w:r w:rsidRPr="00702E8F">
      <w:rPr>
        <w:sz w:val="16"/>
        <w:szCs w:val="16"/>
      </w:rPr>
      <w:fldChar w:fldCharType="end"/>
    </w:r>
  </w:p>
  <w:p w:rsidR="00566D96" w:rsidRDefault="00566D96">
    <w:pPr>
      <w:pStyle w:val="Stopka"/>
    </w:pPr>
    <w:r>
      <w:t xml:space="preserve"> </w:t>
    </w:r>
    <w:r w:rsidR="007D4EB4">
      <w:rPr>
        <w:noProof/>
        <w:sz w:val="16"/>
        <w:szCs w:val="16"/>
      </w:rPr>
      <w:drawing>
        <wp:anchor distT="0" distB="0" distL="0" distR="0" simplePos="0" relativeHeight="251659264" behindDoc="1" locked="0" layoutInCell="1" allowOverlap="1" wp14:anchorId="3D681DDE" wp14:editId="5E4EB439">
          <wp:simplePos x="0" y="0"/>
          <wp:positionH relativeFrom="column">
            <wp:posOffset>316230</wp:posOffset>
          </wp:positionH>
          <wp:positionV relativeFrom="paragraph">
            <wp:posOffset>-843280</wp:posOffset>
          </wp:positionV>
          <wp:extent cx="5705475" cy="1516380"/>
          <wp:effectExtent l="0" t="0" r="9525" b="762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05475" cy="15163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898" w:rsidRDefault="00F06898" w:rsidP="00AA309B">
      <w:pPr>
        <w:spacing w:line="240" w:lineRule="auto"/>
      </w:pPr>
      <w:r>
        <w:separator/>
      </w:r>
    </w:p>
  </w:footnote>
  <w:footnote w:type="continuationSeparator" w:id="0">
    <w:p w:rsidR="00F06898" w:rsidRDefault="00F06898" w:rsidP="00AA3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E3" w:rsidRDefault="008018E3">
    <w:pPr>
      <w:pStyle w:val="Nagwek"/>
    </w:pPr>
  </w:p>
  <w:p w:rsidR="00591DAA" w:rsidRDefault="00591DA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/>
      </w:rPr>
    </w:lvl>
  </w:abstractNum>
  <w:abstractNum w:abstractNumId="1">
    <w:nsid w:val="0000000B"/>
    <w:multiLevelType w:val="multilevel"/>
    <w:tmpl w:val="0000000B"/>
    <w:name w:val="WW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D"/>
    <w:multiLevelType w:val="singleLevel"/>
    <w:tmpl w:val="0000000D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</w:abstractNum>
  <w:abstractNum w:abstractNumId="3">
    <w:nsid w:val="01154097"/>
    <w:multiLevelType w:val="hybridMultilevel"/>
    <w:tmpl w:val="F5D22F68"/>
    <w:lvl w:ilvl="0" w:tplc="D4649F34">
      <w:start w:val="1"/>
      <w:numFmt w:val="lowerLetter"/>
      <w:lvlText w:val="6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7B4CCC"/>
    <w:multiLevelType w:val="singleLevel"/>
    <w:tmpl w:val="0082E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54142B9"/>
    <w:multiLevelType w:val="hybridMultilevel"/>
    <w:tmpl w:val="EA42A0B6"/>
    <w:lvl w:ilvl="0" w:tplc="7D7A364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7D47531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A494AB9"/>
    <w:multiLevelType w:val="hybridMultilevel"/>
    <w:tmpl w:val="A274D5B0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0B5321A1"/>
    <w:multiLevelType w:val="hybridMultilevel"/>
    <w:tmpl w:val="0EDEBD60"/>
    <w:lvl w:ilvl="0" w:tplc="F498079A">
      <w:start w:val="1"/>
      <w:numFmt w:val="lowerLetter"/>
      <w:lvlText w:val="1 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9">
    <w:nsid w:val="0BBB3F25"/>
    <w:multiLevelType w:val="hybridMultilevel"/>
    <w:tmpl w:val="5504FC54"/>
    <w:lvl w:ilvl="0" w:tplc="7D7A364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FF73BC2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2562F3A"/>
    <w:multiLevelType w:val="hybridMultilevel"/>
    <w:tmpl w:val="14A2CE4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18DB2F8E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79627B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AB37E62"/>
    <w:multiLevelType w:val="hybridMultilevel"/>
    <w:tmpl w:val="9B2A2BB4"/>
    <w:lvl w:ilvl="0" w:tplc="64F8FCD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F437D2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1AFF4C86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D149E5"/>
    <w:multiLevelType w:val="hybridMultilevel"/>
    <w:tmpl w:val="18D62EF6"/>
    <w:lvl w:ilvl="0" w:tplc="CC3A42EE">
      <w:start w:val="1"/>
      <w:numFmt w:val="lowerLetter"/>
      <w:lvlText w:val="1 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1E3339E2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261A7F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1F470F7A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7CF7A05"/>
    <w:multiLevelType w:val="hybridMultilevel"/>
    <w:tmpl w:val="AA3A0602"/>
    <w:lvl w:ilvl="0" w:tplc="83F605E2">
      <w:start w:val="1"/>
      <w:numFmt w:val="lowerLetter"/>
      <w:lvlText w:val="1 %1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2DAB3022"/>
    <w:multiLevelType w:val="hybridMultilevel"/>
    <w:tmpl w:val="FC04F09E"/>
    <w:lvl w:ilvl="0" w:tplc="EFF66376">
      <w:start w:val="1"/>
      <w:numFmt w:val="lowerLetter"/>
      <w:lvlText w:val="2 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A75591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3F903AF"/>
    <w:multiLevelType w:val="hybridMultilevel"/>
    <w:tmpl w:val="DCA423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6325F3F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37F73433"/>
    <w:multiLevelType w:val="hybridMultilevel"/>
    <w:tmpl w:val="4AE47A7E"/>
    <w:lvl w:ilvl="0" w:tplc="5F7461BE">
      <w:start w:val="1"/>
      <w:numFmt w:val="lowerLetter"/>
      <w:lvlText w:val="1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928043E"/>
    <w:multiLevelType w:val="hybridMultilevel"/>
    <w:tmpl w:val="1E40C5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20ACA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4285924">
      <w:start w:val="2"/>
      <w:numFmt w:val="decimal"/>
      <w:lvlText w:val="%3."/>
      <w:lvlJc w:val="left"/>
      <w:pPr>
        <w:tabs>
          <w:tab w:val="num" w:pos="737"/>
        </w:tabs>
        <w:ind w:left="737" w:hanging="283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318414D"/>
    <w:multiLevelType w:val="hybridMultilevel"/>
    <w:tmpl w:val="B04024D4"/>
    <w:lvl w:ilvl="0" w:tplc="6FF8DEDE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A210F20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0813CB7"/>
    <w:multiLevelType w:val="hybridMultilevel"/>
    <w:tmpl w:val="FAAAF42A"/>
    <w:lvl w:ilvl="0" w:tplc="63FC50FE">
      <w:start w:val="1"/>
      <w:numFmt w:val="lowerLetter"/>
      <w:lvlText w:val="1 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32A39D0"/>
    <w:multiLevelType w:val="hybridMultilevel"/>
    <w:tmpl w:val="5282A51E"/>
    <w:lvl w:ilvl="0" w:tplc="676871DC">
      <w:start w:val="1"/>
      <w:numFmt w:val="decimal"/>
      <w:pStyle w:val="Tytunagwka"/>
      <w:lvlText w:val="%1."/>
      <w:lvlJc w:val="left"/>
      <w:pPr>
        <w:ind w:left="828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-22" w:hanging="360"/>
      </w:pPr>
      <w:rPr>
        <w:rFonts w:cs="Times New Roman"/>
        <w:b w:val="0"/>
      </w:rPr>
    </w:lvl>
    <w:lvl w:ilvl="2" w:tplc="7A6CDE70">
      <w:start w:val="2"/>
      <w:numFmt w:val="decimal"/>
      <w:lvlText w:val="%3)"/>
      <w:lvlJc w:val="left"/>
      <w:pPr>
        <w:ind w:left="1958" w:hanging="360"/>
      </w:pPr>
      <w:rPr>
        <w:rFonts w:cs="Times New Roman"/>
      </w:rPr>
    </w:lvl>
    <w:lvl w:ilvl="3" w:tplc="41CA57F8">
      <w:start w:val="1"/>
      <w:numFmt w:val="decimal"/>
      <w:lvlText w:val="%4."/>
      <w:lvlJc w:val="left"/>
      <w:pPr>
        <w:ind w:left="2498" w:hanging="360"/>
      </w:pPr>
      <w:rPr>
        <w:rFonts w:cs="Times New Roman"/>
        <w:b w:val="0"/>
      </w:rPr>
    </w:lvl>
    <w:lvl w:ilvl="4" w:tplc="D5441528">
      <w:start w:val="1"/>
      <w:numFmt w:val="lowerLetter"/>
      <w:lvlText w:val="%5)"/>
      <w:lvlJc w:val="left"/>
      <w:pPr>
        <w:ind w:left="3218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54F909B3"/>
    <w:multiLevelType w:val="hybridMultilevel"/>
    <w:tmpl w:val="5E36C658"/>
    <w:lvl w:ilvl="0" w:tplc="63FC50FE">
      <w:start w:val="1"/>
      <w:numFmt w:val="lowerLetter"/>
      <w:lvlText w:val="1 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B6C50"/>
    <w:multiLevelType w:val="hybridMultilevel"/>
    <w:tmpl w:val="C3F8B194"/>
    <w:lvl w:ilvl="0" w:tplc="1BCA536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337E96"/>
    <w:multiLevelType w:val="hybridMultilevel"/>
    <w:tmpl w:val="3AC27114"/>
    <w:lvl w:ilvl="0" w:tplc="04150003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5">
    <w:nsid w:val="5D5E2B5A"/>
    <w:multiLevelType w:val="hybridMultilevel"/>
    <w:tmpl w:val="E31E81CE"/>
    <w:lvl w:ilvl="0" w:tplc="32EC1758">
      <w:start w:val="1"/>
      <w:numFmt w:val="lowerLetter"/>
      <w:lvlText w:val="3 %1.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5FA03AC3"/>
    <w:multiLevelType w:val="hybridMultilevel"/>
    <w:tmpl w:val="3306FE7C"/>
    <w:lvl w:ilvl="0" w:tplc="8338A404">
      <w:start w:val="1"/>
      <w:numFmt w:val="decimal"/>
      <w:lvlText w:val="%1."/>
      <w:lvlJc w:val="left"/>
      <w:pPr>
        <w:ind w:left="360" w:hanging="360"/>
      </w:pPr>
      <w:rPr>
        <w:rFonts w:ascii="Tahoma" w:eastAsia="Times New Roman" w:hAnsi="Tahoma" w:cs="Tahoma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FDF48A6"/>
    <w:multiLevelType w:val="singleLevel"/>
    <w:tmpl w:val="92C037C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38">
    <w:nsid w:val="64BA79D8"/>
    <w:multiLevelType w:val="hybridMultilevel"/>
    <w:tmpl w:val="6F1053C6"/>
    <w:lvl w:ilvl="0" w:tplc="7D7A364E">
      <w:start w:val="1"/>
      <w:numFmt w:val="bullet"/>
      <w:lvlText w:val="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9">
    <w:nsid w:val="6DFD64D7"/>
    <w:multiLevelType w:val="hybridMultilevel"/>
    <w:tmpl w:val="0B8A049E"/>
    <w:lvl w:ilvl="0" w:tplc="F5B6E72C">
      <w:start w:val="1"/>
      <w:numFmt w:val="lowerLetter"/>
      <w:lvlText w:val="2 %1."/>
      <w:lvlJc w:val="righ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994227"/>
    <w:multiLevelType w:val="hybridMultilevel"/>
    <w:tmpl w:val="24EE122A"/>
    <w:lvl w:ilvl="0" w:tplc="EFF66376">
      <w:start w:val="1"/>
      <w:numFmt w:val="lowerLetter"/>
      <w:lvlText w:val="2 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41">
    <w:nsid w:val="767B286C"/>
    <w:multiLevelType w:val="hybridMultilevel"/>
    <w:tmpl w:val="2990D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6"/>
  </w:num>
  <w:num w:numId="3">
    <w:abstractNumId w:val="11"/>
  </w:num>
  <w:num w:numId="4">
    <w:abstractNumId w:val="18"/>
  </w:num>
  <w:num w:numId="5">
    <w:abstractNumId w:val="33"/>
  </w:num>
  <w:num w:numId="6">
    <w:abstractNumId w:val="13"/>
  </w:num>
  <w:num w:numId="7">
    <w:abstractNumId w:val="30"/>
  </w:num>
  <w:num w:numId="8">
    <w:abstractNumId w:val="29"/>
  </w:num>
  <w:num w:numId="9">
    <w:abstractNumId w:val="19"/>
  </w:num>
  <w:num w:numId="10">
    <w:abstractNumId w:val="9"/>
  </w:num>
  <w:num w:numId="11">
    <w:abstractNumId w:val="27"/>
  </w:num>
  <w:num w:numId="12">
    <w:abstractNumId w:val="15"/>
  </w:num>
  <w:num w:numId="13">
    <w:abstractNumId w:val="41"/>
  </w:num>
  <w:num w:numId="14">
    <w:abstractNumId w:val="12"/>
  </w:num>
  <w:num w:numId="15">
    <w:abstractNumId w:val="22"/>
  </w:num>
  <w:num w:numId="16">
    <w:abstractNumId w:val="16"/>
  </w:num>
  <w:num w:numId="17">
    <w:abstractNumId w:val="20"/>
  </w:num>
  <w:num w:numId="18">
    <w:abstractNumId w:val="25"/>
  </w:num>
  <w:num w:numId="19">
    <w:abstractNumId w:val="35"/>
  </w:num>
  <w:num w:numId="20">
    <w:abstractNumId w:val="34"/>
  </w:num>
  <w:num w:numId="21">
    <w:abstractNumId w:val="8"/>
  </w:num>
  <w:num w:numId="22">
    <w:abstractNumId w:val="3"/>
  </w:num>
  <w:num w:numId="23">
    <w:abstractNumId w:val="28"/>
  </w:num>
  <w:num w:numId="24">
    <w:abstractNumId w:val="26"/>
  </w:num>
  <w:num w:numId="25">
    <w:abstractNumId w:val="17"/>
  </w:num>
  <w:num w:numId="26">
    <w:abstractNumId w:val="6"/>
  </w:num>
  <w:num w:numId="27">
    <w:abstractNumId w:val="10"/>
  </w:num>
  <w:num w:numId="28">
    <w:abstractNumId w:val="40"/>
  </w:num>
  <w:num w:numId="29">
    <w:abstractNumId w:val="5"/>
  </w:num>
  <w:num w:numId="30">
    <w:abstractNumId w:val="23"/>
  </w:num>
  <w:num w:numId="31">
    <w:abstractNumId w:val="37"/>
  </w:num>
  <w:num w:numId="32">
    <w:abstractNumId w:val="14"/>
  </w:num>
  <w:num w:numId="33">
    <w:abstractNumId w:val="24"/>
  </w:num>
  <w:num w:numId="34">
    <w:abstractNumId w:val="38"/>
  </w:num>
  <w:num w:numId="35">
    <w:abstractNumId w:val="39"/>
  </w:num>
  <w:num w:numId="36">
    <w:abstractNumId w:val="21"/>
  </w:num>
  <w:num w:numId="37">
    <w:abstractNumId w:val="4"/>
    <w:lvlOverride w:ilvl="0">
      <w:startOverride w:val="1"/>
    </w:lvlOverride>
  </w:num>
  <w:num w:numId="38">
    <w:abstractNumId w:val="32"/>
  </w:num>
  <w:num w:numId="39">
    <w:abstractNumId w:val="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B7"/>
    <w:rsid w:val="00000415"/>
    <w:rsid w:val="0001741F"/>
    <w:rsid w:val="00022BE4"/>
    <w:rsid w:val="00025F5A"/>
    <w:rsid w:val="00026BE2"/>
    <w:rsid w:val="0003324B"/>
    <w:rsid w:val="000374FD"/>
    <w:rsid w:val="00044870"/>
    <w:rsid w:val="00051D5D"/>
    <w:rsid w:val="0005220D"/>
    <w:rsid w:val="00052AEF"/>
    <w:rsid w:val="0006372C"/>
    <w:rsid w:val="00072D1E"/>
    <w:rsid w:val="0009271F"/>
    <w:rsid w:val="00092FF0"/>
    <w:rsid w:val="00095C8D"/>
    <w:rsid w:val="00097AA0"/>
    <w:rsid w:val="000A3BAA"/>
    <w:rsid w:val="000B20C0"/>
    <w:rsid w:val="000B31D5"/>
    <w:rsid w:val="000C67C5"/>
    <w:rsid w:val="000D3241"/>
    <w:rsid w:val="000D45C9"/>
    <w:rsid w:val="000D5EC8"/>
    <w:rsid w:val="00102899"/>
    <w:rsid w:val="00104A7F"/>
    <w:rsid w:val="00104DC8"/>
    <w:rsid w:val="00111F1B"/>
    <w:rsid w:val="0013385E"/>
    <w:rsid w:val="00140411"/>
    <w:rsid w:val="00140CFF"/>
    <w:rsid w:val="00142E38"/>
    <w:rsid w:val="0015306B"/>
    <w:rsid w:val="00166F78"/>
    <w:rsid w:val="00173FFA"/>
    <w:rsid w:val="00184DBF"/>
    <w:rsid w:val="00191678"/>
    <w:rsid w:val="001A67CC"/>
    <w:rsid w:val="001B1E94"/>
    <w:rsid w:val="001B2A3B"/>
    <w:rsid w:val="001C0E20"/>
    <w:rsid w:val="001D10D9"/>
    <w:rsid w:val="001D20FC"/>
    <w:rsid w:val="001D74AD"/>
    <w:rsid w:val="001D7A30"/>
    <w:rsid w:val="001F4E40"/>
    <w:rsid w:val="001F6108"/>
    <w:rsid w:val="00201387"/>
    <w:rsid w:val="00202DA3"/>
    <w:rsid w:val="00203A56"/>
    <w:rsid w:val="00210289"/>
    <w:rsid w:val="00211A0B"/>
    <w:rsid w:val="00215897"/>
    <w:rsid w:val="00231F04"/>
    <w:rsid w:val="00245908"/>
    <w:rsid w:val="002479A7"/>
    <w:rsid w:val="002546F6"/>
    <w:rsid w:val="00260554"/>
    <w:rsid w:val="00271785"/>
    <w:rsid w:val="00271DAB"/>
    <w:rsid w:val="0027716E"/>
    <w:rsid w:val="00280EB9"/>
    <w:rsid w:val="002846B2"/>
    <w:rsid w:val="00287B38"/>
    <w:rsid w:val="002975E9"/>
    <w:rsid w:val="002B0195"/>
    <w:rsid w:val="002B6924"/>
    <w:rsid w:val="002D36BF"/>
    <w:rsid w:val="002E3383"/>
    <w:rsid w:val="00307F88"/>
    <w:rsid w:val="0031461A"/>
    <w:rsid w:val="003345FD"/>
    <w:rsid w:val="0033545E"/>
    <w:rsid w:val="003355A3"/>
    <w:rsid w:val="00345340"/>
    <w:rsid w:val="00362E7F"/>
    <w:rsid w:val="00363903"/>
    <w:rsid w:val="003720ED"/>
    <w:rsid w:val="00377AD6"/>
    <w:rsid w:val="00383D8A"/>
    <w:rsid w:val="0039485D"/>
    <w:rsid w:val="00395DE9"/>
    <w:rsid w:val="00396C6C"/>
    <w:rsid w:val="003A4FF6"/>
    <w:rsid w:val="003A59E2"/>
    <w:rsid w:val="003B03AC"/>
    <w:rsid w:val="003B37E2"/>
    <w:rsid w:val="003B7AFA"/>
    <w:rsid w:val="003C26F7"/>
    <w:rsid w:val="003C3E19"/>
    <w:rsid w:val="003C5279"/>
    <w:rsid w:val="003D120E"/>
    <w:rsid w:val="003D2229"/>
    <w:rsid w:val="00402E2A"/>
    <w:rsid w:val="004109BB"/>
    <w:rsid w:val="004150BA"/>
    <w:rsid w:val="00415139"/>
    <w:rsid w:val="00416946"/>
    <w:rsid w:val="00424ABB"/>
    <w:rsid w:val="00437C70"/>
    <w:rsid w:val="0044214E"/>
    <w:rsid w:val="00446BC0"/>
    <w:rsid w:val="004501EE"/>
    <w:rsid w:val="0045116C"/>
    <w:rsid w:val="004530DE"/>
    <w:rsid w:val="00460C65"/>
    <w:rsid w:val="0046374A"/>
    <w:rsid w:val="0046461A"/>
    <w:rsid w:val="00466103"/>
    <w:rsid w:val="00471F4B"/>
    <w:rsid w:val="00482A02"/>
    <w:rsid w:val="00495583"/>
    <w:rsid w:val="004A7F99"/>
    <w:rsid w:val="004C7232"/>
    <w:rsid w:val="004D64BD"/>
    <w:rsid w:val="004E3624"/>
    <w:rsid w:val="004E7EFC"/>
    <w:rsid w:val="004F6138"/>
    <w:rsid w:val="004F692F"/>
    <w:rsid w:val="004F757D"/>
    <w:rsid w:val="00507ADA"/>
    <w:rsid w:val="005238A0"/>
    <w:rsid w:val="005301F6"/>
    <w:rsid w:val="005359D3"/>
    <w:rsid w:val="0055024A"/>
    <w:rsid w:val="00552DF5"/>
    <w:rsid w:val="00555E61"/>
    <w:rsid w:val="00560248"/>
    <w:rsid w:val="00566D96"/>
    <w:rsid w:val="00575F6C"/>
    <w:rsid w:val="00591992"/>
    <w:rsid w:val="00591DAA"/>
    <w:rsid w:val="005951F1"/>
    <w:rsid w:val="005B5B11"/>
    <w:rsid w:val="005C38B0"/>
    <w:rsid w:val="005C4C00"/>
    <w:rsid w:val="005C4EE8"/>
    <w:rsid w:val="005D0C7B"/>
    <w:rsid w:val="005D1DE5"/>
    <w:rsid w:val="00602E96"/>
    <w:rsid w:val="0060498F"/>
    <w:rsid w:val="00604B56"/>
    <w:rsid w:val="006148A7"/>
    <w:rsid w:val="006202EC"/>
    <w:rsid w:val="00623CB9"/>
    <w:rsid w:val="00625E0C"/>
    <w:rsid w:val="00626841"/>
    <w:rsid w:val="0062688B"/>
    <w:rsid w:val="0063115A"/>
    <w:rsid w:val="00635E8F"/>
    <w:rsid w:val="00643BA4"/>
    <w:rsid w:val="00645FE6"/>
    <w:rsid w:val="00654804"/>
    <w:rsid w:val="00656D23"/>
    <w:rsid w:val="006747B8"/>
    <w:rsid w:val="00682C4F"/>
    <w:rsid w:val="006A45A0"/>
    <w:rsid w:val="006A4BAF"/>
    <w:rsid w:val="006B0DEC"/>
    <w:rsid w:val="006B1623"/>
    <w:rsid w:val="006B24FE"/>
    <w:rsid w:val="006C57CD"/>
    <w:rsid w:val="006E2C79"/>
    <w:rsid w:val="006E57F3"/>
    <w:rsid w:val="006E6F77"/>
    <w:rsid w:val="00715ABE"/>
    <w:rsid w:val="00723F36"/>
    <w:rsid w:val="00725194"/>
    <w:rsid w:val="007554E4"/>
    <w:rsid w:val="007558DF"/>
    <w:rsid w:val="00755DB7"/>
    <w:rsid w:val="00760869"/>
    <w:rsid w:val="00766C2A"/>
    <w:rsid w:val="007704F8"/>
    <w:rsid w:val="00771547"/>
    <w:rsid w:val="00774D05"/>
    <w:rsid w:val="00781C48"/>
    <w:rsid w:val="007A1B07"/>
    <w:rsid w:val="007A20C8"/>
    <w:rsid w:val="007A40EA"/>
    <w:rsid w:val="007B26D9"/>
    <w:rsid w:val="007C0D24"/>
    <w:rsid w:val="007C3A62"/>
    <w:rsid w:val="007D4EB4"/>
    <w:rsid w:val="007D5403"/>
    <w:rsid w:val="007D6BFD"/>
    <w:rsid w:val="007E34D5"/>
    <w:rsid w:val="007F3967"/>
    <w:rsid w:val="008018E3"/>
    <w:rsid w:val="008115EA"/>
    <w:rsid w:val="00814126"/>
    <w:rsid w:val="00831E75"/>
    <w:rsid w:val="00845A91"/>
    <w:rsid w:val="0084791B"/>
    <w:rsid w:val="00851629"/>
    <w:rsid w:val="008671BB"/>
    <w:rsid w:val="00870281"/>
    <w:rsid w:val="00881847"/>
    <w:rsid w:val="00886108"/>
    <w:rsid w:val="00886F6E"/>
    <w:rsid w:val="008946B8"/>
    <w:rsid w:val="008A144B"/>
    <w:rsid w:val="008B0F2C"/>
    <w:rsid w:val="008B0F5D"/>
    <w:rsid w:val="008B1D5B"/>
    <w:rsid w:val="008B5239"/>
    <w:rsid w:val="008C6A8B"/>
    <w:rsid w:val="008E09A2"/>
    <w:rsid w:val="008E6F9D"/>
    <w:rsid w:val="008E74F0"/>
    <w:rsid w:val="008F5A43"/>
    <w:rsid w:val="008F5C6C"/>
    <w:rsid w:val="0090167F"/>
    <w:rsid w:val="00901820"/>
    <w:rsid w:val="0090290F"/>
    <w:rsid w:val="00906BA9"/>
    <w:rsid w:val="009078B5"/>
    <w:rsid w:val="00921644"/>
    <w:rsid w:val="00922945"/>
    <w:rsid w:val="00933327"/>
    <w:rsid w:val="0094700C"/>
    <w:rsid w:val="009624F5"/>
    <w:rsid w:val="00967D5C"/>
    <w:rsid w:val="0097146E"/>
    <w:rsid w:val="00973D3C"/>
    <w:rsid w:val="00985B12"/>
    <w:rsid w:val="00994E9B"/>
    <w:rsid w:val="009A11B8"/>
    <w:rsid w:val="009A62B7"/>
    <w:rsid w:val="009A74F0"/>
    <w:rsid w:val="009A7CAB"/>
    <w:rsid w:val="009C3B2D"/>
    <w:rsid w:val="009C6F68"/>
    <w:rsid w:val="009D160A"/>
    <w:rsid w:val="009D2168"/>
    <w:rsid w:val="009D2C8D"/>
    <w:rsid w:val="009D32EF"/>
    <w:rsid w:val="009E3328"/>
    <w:rsid w:val="009F241A"/>
    <w:rsid w:val="009F7A67"/>
    <w:rsid w:val="00A1036A"/>
    <w:rsid w:val="00A24EE0"/>
    <w:rsid w:val="00A268F7"/>
    <w:rsid w:val="00A30ED9"/>
    <w:rsid w:val="00A4129A"/>
    <w:rsid w:val="00A47FFD"/>
    <w:rsid w:val="00A62CD8"/>
    <w:rsid w:val="00A63EBF"/>
    <w:rsid w:val="00A66E72"/>
    <w:rsid w:val="00A8055B"/>
    <w:rsid w:val="00A82D7B"/>
    <w:rsid w:val="00AA309B"/>
    <w:rsid w:val="00AA3D86"/>
    <w:rsid w:val="00AA5939"/>
    <w:rsid w:val="00AA7A57"/>
    <w:rsid w:val="00AC7FC8"/>
    <w:rsid w:val="00AD3382"/>
    <w:rsid w:val="00AE00D7"/>
    <w:rsid w:val="00AF2B09"/>
    <w:rsid w:val="00AF32EF"/>
    <w:rsid w:val="00AF66E5"/>
    <w:rsid w:val="00B02708"/>
    <w:rsid w:val="00B10525"/>
    <w:rsid w:val="00B1775E"/>
    <w:rsid w:val="00B2130F"/>
    <w:rsid w:val="00B22C15"/>
    <w:rsid w:val="00B239E6"/>
    <w:rsid w:val="00B24DD9"/>
    <w:rsid w:val="00B60200"/>
    <w:rsid w:val="00B63A85"/>
    <w:rsid w:val="00B674DD"/>
    <w:rsid w:val="00B77182"/>
    <w:rsid w:val="00B77A61"/>
    <w:rsid w:val="00B801A4"/>
    <w:rsid w:val="00B8114E"/>
    <w:rsid w:val="00B8258A"/>
    <w:rsid w:val="00B8426D"/>
    <w:rsid w:val="00B87F6A"/>
    <w:rsid w:val="00B95A88"/>
    <w:rsid w:val="00B961F7"/>
    <w:rsid w:val="00BA699B"/>
    <w:rsid w:val="00BA7F77"/>
    <w:rsid w:val="00BB0CF7"/>
    <w:rsid w:val="00BB54E1"/>
    <w:rsid w:val="00BC1D06"/>
    <w:rsid w:val="00BC1E24"/>
    <w:rsid w:val="00BC5CA9"/>
    <w:rsid w:val="00BD396A"/>
    <w:rsid w:val="00BD4BA8"/>
    <w:rsid w:val="00BE40A2"/>
    <w:rsid w:val="00BE6E4E"/>
    <w:rsid w:val="00BE7B11"/>
    <w:rsid w:val="00BF21D6"/>
    <w:rsid w:val="00BF54FA"/>
    <w:rsid w:val="00BF732A"/>
    <w:rsid w:val="00C02E20"/>
    <w:rsid w:val="00C03EF3"/>
    <w:rsid w:val="00C05AC6"/>
    <w:rsid w:val="00C27FCE"/>
    <w:rsid w:val="00C3081D"/>
    <w:rsid w:val="00C317D0"/>
    <w:rsid w:val="00C5271F"/>
    <w:rsid w:val="00C57293"/>
    <w:rsid w:val="00C576FE"/>
    <w:rsid w:val="00C64F9C"/>
    <w:rsid w:val="00C6637E"/>
    <w:rsid w:val="00C66B51"/>
    <w:rsid w:val="00C92C63"/>
    <w:rsid w:val="00C92EBC"/>
    <w:rsid w:val="00CA7EB6"/>
    <w:rsid w:val="00CB284E"/>
    <w:rsid w:val="00CC33DB"/>
    <w:rsid w:val="00CD316B"/>
    <w:rsid w:val="00CE0034"/>
    <w:rsid w:val="00CE78A2"/>
    <w:rsid w:val="00CF078F"/>
    <w:rsid w:val="00CF1A42"/>
    <w:rsid w:val="00CF5182"/>
    <w:rsid w:val="00D02E04"/>
    <w:rsid w:val="00D07A48"/>
    <w:rsid w:val="00D1236C"/>
    <w:rsid w:val="00D1681B"/>
    <w:rsid w:val="00D222A7"/>
    <w:rsid w:val="00D23FEC"/>
    <w:rsid w:val="00D27176"/>
    <w:rsid w:val="00D27919"/>
    <w:rsid w:val="00D363CF"/>
    <w:rsid w:val="00D3676E"/>
    <w:rsid w:val="00D4613A"/>
    <w:rsid w:val="00D616EA"/>
    <w:rsid w:val="00D67ACA"/>
    <w:rsid w:val="00D90D12"/>
    <w:rsid w:val="00D95448"/>
    <w:rsid w:val="00DA3379"/>
    <w:rsid w:val="00DA47FD"/>
    <w:rsid w:val="00DB2163"/>
    <w:rsid w:val="00DC0462"/>
    <w:rsid w:val="00DC3796"/>
    <w:rsid w:val="00DD1CCD"/>
    <w:rsid w:val="00DD3F6B"/>
    <w:rsid w:val="00DD7162"/>
    <w:rsid w:val="00DE40FE"/>
    <w:rsid w:val="00DE5030"/>
    <w:rsid w:val="00DF65E6"/>
    <w:rsid w:val="00DF6DF9"/>
    <w:rsid w:val="00E00024"/>
    <w:rsid w:val="00E02B5C"/>
    <w:rsid w:val="00E13CBC"/>
    <w:rsid w:val="00E34E4E"/>
    <w:rsid w:val="00E51FC0"/>
    <w:rsid w:val="00E600CA"/>
    <w:rsid w:val="00E647F1"/>
    <w:rsid w:val="00E6662C"/>
    <w:rsid w:val="00E819EE"/>
    <w:rsid w:val="00E8574E"/>
    <w:rsid w:val="00E953E6"/>
    <w:rsid w:val="00E95FE1"/>
    <w:rsid w:val="00E96D75"/>
    <w:rsid w:val="00EA1E81"/>
    <w:rsid w:val="00EA5AC4"/>
    <w:rsid w:val="00EA5EFA"/>
    <w:rsid w:val="00EC136F"/>
    <w:rsid w:val="00EC50D3"/>
    <w:rsid w:val="00EC636E"/>
    <w:rsid w:val="00ED237E"/>
    <w:rsid w:val="00EE2DE7"/>
    <w:rsid w:val="00EF3AD1"/>
    <w:rsid w:val="00F06898"/>
    <w:rsid w:val="00F131C4"/>
    <w:rsid w:val="00F14104"/>
    <w:rsid w:val="00F16070"/>
    <w:rsid w:val="00F20B6E"/>
    <w:rsid w:val="00F3364D"/>
    <w:rsid w:val="00F41560"/>
    <w:rsid w:val="00F55EEC"/>
    <w:rsid w:val="00F56314"/>
    <w:rsid w:val="00F666DB"/>
    <w:rsid w:val="00F67732"/>
    <w:rsid w:val="00F702EC"/>
    <w:rsid w:val="00F77569"/>
    <w:rsid w:val="00F805F8"/>
    <w:rsid w:val="00F90D38"/>
    <w:rsid w:val="00F93740"/>
    <w:rsid w:val="00FA23D0"/>
    <w:rsid w:val="00FA2DD2"/>
    <w:rsid w:val="00FB2B4F"/>
    <w:rsid w:val="00FB3B23"/>
    <w:rsid w:val="00FC54A7"/>
    <w:rsid w:val="00FC747F"/>
    <w:rsid w:val="00FD2AD5"/>
    <w:rsid w:val="00FD6E38"/>
    <w:rsid w:val="00FF6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5DB7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55DB7"/>
    <w:pPr>
      <w:keepNext/>
      <w:widowControl/>
      <w:tabs>
        <w:tab w:val="left" w:pos="1418"/>
      </w:tabs>
      <w:overflowPunct w:val="0"/>
      <w:autoSpaceDE w:val="0"/>
      <w:autoSpaceDN w:val="0"/>
      <w:spacing w:before="840" w:after="240" w:line="240" w:lineRule="auto"/>
      <w:jc w:val="left"/>
      <w:textAlignment w:val="auto"/>
      <w:outlineLvl w:val="0"/>
    </w:pPr>
    <w:rPr>
      <w:rFonts w:ascii="Arial" w:eastAsia="Calibri" w:hAnsi="Arial"/>
      <w:b/>
      <w:kern w:val="28"/>
      <w:sz w:val="32"/>
      <w:szCs w:val="20"/>
      <w:lang w:eastAsia="en-US"/>
    </w:rPr>
  </w:style>
  <w:style w:type="paragraph" w:styleId="Nagwek2">
    <w:name w:val="heading 2"/>
    <w:aliases w:val="ASAPHeading 2,Numbered - 2,h 3,ICL,Heading 2a,H2,PA Major Section,l2,Headline 2,h2,2,headi,heading2,h21,h22,21,kopregel 2,Titre m,REP2"/>
    <w:basedOn w:val="Normalny"/>
    <w:next w:val="Normalny"/>
    <w:link w:val="Nagwek2Znak"/>
    <w:qFormat/>
    <w:rsid w:val="00755DB7"/>
    <w:pPr>
      <w:keepNext/>
      <w:widowControl/>
      <w:overflowPunct w:val="0"/>
      <w:autoSpaceDE w:val="0"/>
      <w:autoSpaceDN w:val="0"/>
      <w:spacing w:before="600" w:after="360" w:line="240" w:lineRule="auto"/>
      <w:jc w:val="left"/>
      <w:textAlignment w:val="auto"/>
      <w:outlineLvl w:val="1"/>
    </w:pPr>
    <w:rPr>
      <w:rFonts w:ascii="Arial" w:eastAsia="Calibri" w:hAnsi="Arial"/>
      <w:b/>
      <w:sz w:val="28"/>
      <w:szCs w:val="20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674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qFormat/>
    <w:rsid w:val="00755DB7"/>
    <w:pPr>
      <w:widowControl/>
      <w:adjustRightInd/>
      <w:spacing w:before="240" w:after="60" w:line="240" w:lineRule="auto"/>
      <w:textAlignment w:val="auto"/>
      <w:outlineLvl w:val="5"/>
    </w:pPr>
    <w:rPr>
      <w:rFonts w:ascii="Arial" w:eastAsia="Calibri" w:hAnsi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55DB7"/>
    <w:rPr>
      <w:rFonts w:ascii="Arial" w:eastAsia="Calibri" w:hAnsi="Arial" w:cs="Times New Roman"/>
      <w:b/>
      <w:kern w:val="28"/>
      <w:sz w:val="32"/>
      <w:szCs w:val="20"/>
    </w:rPr>
  </w:style>
  <w:style w:type="character" w:customStyle="1" w:styleId="Nagwek2Znak">
    <w:name w:val="Nagłówek 2 Znak"/>
    <w:aliases w:val="ASAPHeading 2 Znak,Numbered - 2 Znak,h 3 Znak,ICL Znak,Heading 2a Znak,H2 Znak,PA Major Section Znak,l2 Znak,Headline 2 Znak,h2 Znak,2 Znak,headi Znak,heading2 Znak,h21 Znak,h22 Znak,21 Znak,kopregel 2 Znak,Titre m Znak,REP2 Znak"/>
    <w:basedOn w:val="Domylnaczcionkaakapitu"/>
    <w:link w:val="Nagwek2"/>
    <w:rsid w:val="00755DB7"/>
    <w:rPr>
      <w:rFonts w:ascii="Arial" w:eastAsia="Calibri" w:hAnsi="Arial" w:cs="Times New Roman"/>
      <w:b/>
      <w:sz w:val="28"/>
      <w:szCs w:val="20"/>
    </w:rPr>
  </w:style>
  <w:style w:type="character" w:customStyle="1" w:styleId="Nagwek6Znak">
    <w:name w:val="Nagłówek 6 Znak"/>
    <w:basedOn w:val="Domylnaczcionkaakapitu"/>
    <w:link w:val="Nagwek6"/>
    <w:rsid w:val="00755DB7"/>
    <w:rPr>
      <w:rFonts w:ascii="Arial" w:eastAsia="Calibri" w:hAnsi="Arial" w:cs="Times New Roman"/>
      <w:b/>
      <w:bCs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5DB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DB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nagwka">
    <w:name w:val="Tytuł nagłówka"/>
    <w:basedOn w:val="Nagwek1"/>
    <w:rsid w:val="00755DB7"/>
    <w:pPr>
      <w:numPr>
        <w:numId w:val="1"/>
      </w:numPr>
      <w:tabs>
        <w:tab w:val="clear" w:pos="1418"/>
        <w:tab w:val="left" w:pos="426"/>
      </w:tabs>
      <w:spacing w:before="120"/>
    </w:pPr>
    <w:rPr>
      <w:rFonts w:ascii="Tahoma" w:hAnsi="Tahoma" w:cs="Tahoma"/>
      <w:sz w:val="23"/>
      <w:szCs w:val="22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AA309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AA309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AA309B"/>
    <w:rPr>
      <w:vertAlign w:val="superscript"/>
    </w:rPr>
  </w:style>
  <w:style w:type="paragraph" w:styleId="Nagwek">
    <w:name w:val="header"/>
    <w:aliases w:val="Nagłówek strony Znak"/>
    <w:basedOn w:val="Normalny"/>
    <w:link w:val="Nagwek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aliases w:val="Nagłówek strony Znak Znak"/>
    <w:basedOn w:val="Domylnaczcionkaakapitu"/>
    <w:link w:val="Nagwek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nhideWhenUsed/>
    <w:rsid w:val="008018E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8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018E3"/>
    <w:pPr>
      <w:widowControl/>
      <w:adjustRightInd/>
      <w:spacing w:after="200" w:line="276" w:lineRule="auto"/>
      <w:ind w:left="720"/>
      <w:contextualSpacing/>
      <w:jc w:val="left"/>
      <w:textAlignment w:val="auto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B771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760869"/>
  </w:style>
  <w:style w:type="character" w:styleId="Pogrubienie">
    <w:name w:val="Strong"/>
    <w:qFormat/>
    <w:rsid w:val="00DA47FD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811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11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8114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11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8114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11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114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WW8Num25z0">
    <w:name w:val="WW8Num25z0"/>
    <w:rsid w:val="00B8114E"/>
    <w:rPr>
      <w:rFonts w:eastAsia="Times New Roman"/>
      <w:b/>
    </w:rPr>
  </w:style>
  <w:style w:type="paragraph" w:customStyle="1" w:styleId="Zawartotabeli">
    <w:name w:val="Zawartość tabeli"/>
    <w:basedOn w:val="Normalny"/>
    <w:rsid w:val="009078B5"/>
    <w:pPr>
      <w:suppressLineNumbers/>
      <w:suppressAutoHyphens/>
      <w:adjustRightInd/>
      <w:spacing w:before="60" w:line="240" w:lineRule="auto"/>
      <w:ind w:left="284" w:firstLine="180"/>
      <w:textAlignment w:val="auto"/>
    </w:pPr>
    <w:rPr>
      <w:rFonts w:ascii="Arial" w:eastAsia="Lucida Sans Unicode" w:hAnsi="Arial" w:cs="Arial"/>
      <w:color w:val="000000"/>
      <w:kern w:val="1"/>
      <w:sz w:val="22"/>
      <w:szCs w:val="22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A6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A67C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rsid w:val="008F5C6C"/>
    <w:pPr>
      <w:widowControl/>
      <w:suppressAutoHyphens/>
      <w:adjustRightInd/>
      <w:spacing w:after="0" w:line="240" w:lineRule="auto"/>
      <w:jc w:val="center"/>
      <w:textAlignment w:val="auto"/>
    </w:pPr>
    <w:rPr>
      <w:rFonts w:ascii="Arial" w:hAnsi="Arial" w:cs="Tahoma"/>
      <w:b/>
      <w:bCs/>
      <w:color w:val="0000FF"/>
      <w:lang w:eastAsia="ar-SA"/>
    </w:rPr>
  </w:style>
  <w:style w:type="paragraph" w:styleId="Tekstpodstawowy2">
    <w:name w:val="Body Text 2"/>
    <w:basedOn w:val="Normalny"/>
    <w:link w:val="Tekstpodstawowy2Znak"/>
    <w:rsid w:val="00C64F9C"/>
    <w:pPr>
      <w:widowControl/>
      <w:suppressAutoHyphens/>
      <w:adjustRightInd/>
      <w:spacing w:after="120" w:line="480" w:lineRule="auto"/>
      <w:jc w:val="left"/>
      <w:textAlignment w:val="auto"/>
    </w:pPr>
    <w:rPr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C64F9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wciety">
    <w:name w:val="a) wciety"/>
    <w:basedOn w:val="Normalny"/>
    <w:rsid w:val="002975E9"/>
    <w:pPr>
      <w:suppressAutoHyphens/>
      <w:adjustRightInd/>
      <w:snapToGrid w:val="0"/>
      <w:spacing w:line="258" w:lineRule="atLeast"/>
      <w:ind w:left="567" w:hanging="238"/>
      <w:textAlignment w:val="auto"/>
    </w:pPr>
    <w:rPr>
      <w:rFonts w:ascii="FrankfurtGothic" w:eastAsia="Lucida Sans Unicode" w:hAnsi="FrankfurtGothic" w:cs="Tahoma"/>
      <w:color w:val="000000"/>
      <w:sz w:val="19"/>
      <w:lang w:eastAsia="en-US" w:bidi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674D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7A20C8"/>
    <w:pPr>
      <w:widowControl/>
      <w:adjustRightInd/>
      <w:spacing w:before="60" w:line="240" w:lineRule="auto"/>
      <w:ind w:left="284" w:firstLine="180"/>
      <w:textAlignment w:val="auto"/>
    </w:pPr>
    <w:rPr>
      <w:rFonts w:ascii="Consolas" w:eastAsia="Calibri" w:hAnsi="Consolas" w:cs="Consolas"/>
      <w:color w:val="000000"/>
      <w:kern w:val="1"/>
      <w:sz w:val="21"/>
      <w:szCs w:val="21"/>
      <w:lang w:eastAsia="en-US"/>
    </w:rPr>
  </w:style>
  <w:style w:type="character" w:customStyle="1" w:styleId="WW8Num21z0">
    <w:name w:val="WW8Num21z0"/>
    <w:rsid w:val="0015306B"/>
    <w:rPr>
      <w:color w:val="00000A"/>
    </w:rPr>
  </w:style>
  <w:style w:type="paragraph" w:customStyle="1" w:styleId="Styl1">
    <w:name w:val="Styl1"/>
    <w:basedOn w:val="Normalny"/>
    <w:rsid w:val="00DA3379"/>
    <w:pPr>
      <w:widowControl/>
      <w:suppressAutoHyphens/>
      <w:adjustRightInd/>
      <w:spacing w:before="60"/>
      <w:ind w:left="284" w:firstLine="180"/>
      <w:textAlignment w:val="auto"/>
    </w:pPr>
    <w:rPr>
      <w:rFonts w:ascii="Arial" w:hAnsi="Arial" w:cs="Arial"/>
      <w:color w:val="000000"/>
      <w:kern w:val="1"/>
      <w:sz w:val="22"/>
      <w:szCs w:val="20"/>
      <w:lang w:eastAsia="zh-CN"/>
    </w:rPr>
  </w:style>
  <w:style w:type="character" w:customStyle="1" w:styleId="bold">
    <w:name w:val="bold"/>
    <w:basedOn w:val="Domylnaczcionkaakapitu"/>
    <w:rsid w:val="000B31D5"/>
  </w:style>
  <w:style w:type="paragraph" w:styleId="NormalnyWeb">
    <w:name w:val="Normal (Web)"/>
    <w:basedOn w:val="Normalny"/>
    <w:uiPriority w:val="99"/>
    <w:unhideWhenUsed/>
    <w:rsid w:val="002D36BF"/>
    <w:pPr>
      <w:widowControl/>
      <w:adjustRightInd/>
      <w:spacing w:before="100" w:beforeAutospacing="1" w:after="100" w:afterAutospacing="1" w:line="240" w:lineRule="auto"/>
      <w:jc w:val="left"/>
      <w:textAlignment w:val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661B8C-D9F2-488F-A16A-2A1178B23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1194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</dc:creator>
  <cp:lastModifiedBy>Malwina</cp:lastModifiedBy>
  <cp:revision>29</cp:revision>
  <dcterms:created xsi:type="dcterms:W3CDTF">2014-11-26T14:01:00Z</dcterms:created>
  <dcterms:modified xsi:type="dcterms:W3CDTF">2015-05-20T12:00:00Z</dcterms:modified>
</cp:coreProperties>
</file>