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6C9E6" w14:textId="37BABB77" w:rsidR="008018E3" w:rsidRPr="00E87ACF" w:rsidRDefault="00B37B1E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bookmarkStart w:id="0" w:name="_GoBack"/>
      <w:bookmarkEnd w:id="0"/>
      <w:r>
        <w:rPr>
          <w:rFonts w:ascii="Tahoma" w:hAnsi="Tahoma" w:cs="Tahoma"/>
          <w:sz w:val="20"/>
        </w:rPr>
        <w:t>Załącznik nr 2 do ZO</w:t>
      </w:r>
    </w:p>
    <w:p w14:paraId="00BC57D2" w14:textId="77777777" w:rsidR="00755DB7" w:rsidRPr="00E87ACF" w:rsidRDefault="00623CB9" w:rsidP="00416946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 xml:space="preserve">UMOWA </w:t>
      </w:r>
      <w:r w:rsidR="00CB284E" w:rsidRPr="00E87ACF">
        <w:rPr>
          <w:rFonts w:ascii="Tahoma" w:hAnsi="Tahoma" w:cs="Tahoma"/>
          <w:sz w:val="20"/>
        </w:rPr>
        <w:t>…………………………..</w:t>
      </w:r>
    </w:p>
    <w:p w14:paraId="5481CFE8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1311CF1A" w14:textId="07A7F8F7" w:rsidR="007A20C8" w:rsidRPr="00E87ACF" w:rsidRDefault="00CB284E" w:rsidP="004C7232">
      <w:pPr>
        <w:pStyle w:val="Zwykytekst1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proofErr w:type="gramStart"/>
      <w:r w:rsidRPr="00E87ACF">
        <w:rPr>
          <w:rFonts w:ascii="Tahoma" w:hAnsi="Tahoma" w:cs="Tahoma"/>
          <w:b/>
          <w:sz w:val="20"/>
          <w:szCs w:val="20"/>
        </w:rPr>
        <w:t>na</w:t>
      </w:r>
      <w:proofErr w:type="gramEnd"/>
      <w:r w:rsidRPr="00E87ACF">
        <w:rPr>
          <w:rFonts w:ascii="Tahoma" w:hAnsi="Tahoma" w:cs="Tahoma"/>
          <w:b/>
          <w:sz w:val="20"/>
          <w:szCs w:val="20"/>
        </w:rPr>
        <w:t xml:space="preserve"> </w:t>
      </w:r>
      <w:r w:rsidR="0097146E" w:rsidRPr="00E87ACF">
        <w:rPr>
          <w:rFonts w:ascii="Tahoma" w:hAnsi="Tahoma" w:cs="Tahoma"/>
          <w:b/>
          <w:sz w:val="20"/>
          <w:szCs w:val="20"/>
        </w:rPr>
        <w:t xml:space="preserve">dostawę </w:t>
      </w:r>
      <w:r w:rsidR="00404EA0" w:rsidRPr="00E87ACF">
        <w:rPr>
          <w:rFonts w:ascii="Tahoma" w:hAnsi="Tahoma" w:cs="Tahoma"/>
          <w:b/>
        </w:rPr>
        <w:t>i montaż mebli</w:t>
      </w:r>
      <w:r w:rsidR="004D5C44" w:rsidRPr="00E87ACF">
        <w:rPr>
          <w:rFonts w:ascii="Tahoma" w:hAnsi="Tahoma" w:cs="Tahoma"/>
          <w:b/>
        </w:rPr>
        <w:t xml:space="preserve"> </w:t>
      </w:r>
      <w:r w:rsidR="00704E3F" w:rsidRPr="00E87ACF">
        <w:rPr>
          <w:rFonts w:ascii="Tahoma" w:hAnsi="Tahoma" w:cs="Tahoma"/>
          <w:b/>
        </w:rPr>
        <w:t>na wyposażenie sali komputerowej</w:t>
      </w:r>
      <w:r w:rsidR="00404EA0" w:rsidRPr="00E87ACF">
        <w:rPr>
          <w:rFonts w:ascii="Tahoma" w:hAnsi="Tahoma" w:cs="Tahoma"/>
          <w:b/>
        </w:rPr>
        <w:t xml:space="preserve"> skrzydła budynku obsługi żubrów w Jabłonowie</w:t>
      </w:r>
      <w:r w:rsidR="0039485D" w:rsidRPr="00E87ACF">
        <w:rPr>
          <w:rFonts w:ascii="Tahoma" w:hAnsi="Tahoma" w:cs="Tahoma"/>
          <w:b/>
        </w:rPr>
        <w:t xml:space="preserve"> </w:t>
      </w:r>
      <w:r w:rsidR="007A20C8" w:rsidRPr="00E87ACF">
        <w:rPr>
          <w:rFonts w:ascii="Tahoma" w:hAnsi="Tahoma" w:cs="Tahoma"/>
          <w:b/>
          <w:sz w:val="20"/>
          <w:szCs w:val="20"/>
        </w:rPr>
        <w:t>w r</w:t>
      </w:r>
      <w:r w:rsidR="002D36BF" w:rsidRPr="00E87ACF">
        <w:rPr>
          <w:rFonts w:ascii="Tahoma" w:hAnsi="Tahoma" w:cs="Tahoma"/>
          <w:b/>
          <w:sz w:val="20"/>
          <w:szCs w:val="20"/>
        </w:rPr>
        <w:t xml:space="preserve">amach projektu „Zabezpieczenie </w:t>
      </w:r>
      <w:r w:rsidR="007A20C8" w:rsidRPr="00E87ACF">
        <w:rPr>
          <w:rFonts w:ascii="Tahoma" w:hAnsi="Tahoma" w:cs="Tahoma"/>
          <w:b/>
          <w:sz w:val="20"/>
          <w:szCs w:val="20"/>
        </w:rPr>
        <w:t xml:space="preserve">populacji żubrów w północno-zachodniej Polsce przed presją turystyczną”. </w:t>
      </w:r>
    </w:p>
    <w:p w14:paraId="2D42D2E4" w14:textId="77777777" w:rsidR="00C576FE" w:rsidRPr="00E87ACF" w:rsidRDefault="00C576F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77A14260" w14:textId="77777777" w:rsidR="00755DB7" w:rsidRPr="00E87ACF" w:rsidRDefault="00416946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E87ACF">
        <w:rPr>
          <w:rFonts w:ascii="Tahoma" w:hAnsi="Tahoma" w:cs="Tahoma"/>
          <w:sz w:val="20"/>
          <w:szCs w:val="20"/>
        </w:rPr>
        <w:t>zawarta</w:t>
      </w:r>
      <w:proofErr w:type="gramEnd"/>
      <w:r w:rsidRPr="00E87ACF">
        <w:rPr>
          <w:rFonts w:ascii="Tahoma" w:hAnsi="Tahoma" w:cs="Tahoma"/>
          <w:sz w:val="20"/>
          <w:szCs w:val="20"/>
        </w:rPr>
        <w:t xml:space="preserve"> w dniu </w:t>
      </w:r>
      <w:r w:rsidR="0039485D" w:rsidRPr="00E87ACF">
        <w:rPr>
          <w:rFonts w:ascii="Tahoma" w:hAnsi="Tahoma" w:cs="Tahoma"/>
          <w:sz w:val="20"/>
          <w:szCs w:val="20"/>
        </w:rPr>
        <w:t>………….</w:t>
      </w:r>
      <w:r w:rsidR="00755DB7" w:rsidRPr="00E87ACF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55DB7" w:rsidRPr="00E87ACF">
        <w:rPr>
          <w:rFonts w:ascii="Tahoma" w:hAnsi="Tahoma" w:cs="Tahoma"/>
          <w:sz w:val="20"/>
          <w:szCs w:val="20"/>
        </w:rPr>
        <w:t>r</w:t>
      </w:r>
      <w:proofErr w:type="gramEnd"/>
      <w:r w:rsidR="00755DB7" w:rsidRPr="00E87ACF">
        <w:rPr>
          <w:rFonts w:ascii="Tahoma" w:hAnsi="Tahoma" w:cs="Tahoma"/>
          <w:sz w:val="20"/>
          <w:szCs w:val="20"/>
        </w:rPr>
        <w:t xml:space="preserve">. w </w:t>
      </w:r>
      <w:r w:rsidR="002D36BF" w:rsidRPr="00E87ACF">
        <w:rPr>
          <w:rFonts w:ascii="Tahoma" w:hAnsi="Tahoma" w:cs="Tahoma"/>
          <w:sz w:val="20"/>
          <w:szCs w:val="20"/>
        </w:rPr>
        <w:t>Jab</w:t>
      </w:r>
      <w:r w:rsidR="002D36BF" w:rsidRPr="00E87ACF">
        <w:rPr>
          <w:rFonts w:ascii="Lucida Grande" w:hAnsi="Lucida Grande" w:cs="Lucida Grande"/>
          <w:sz w:val="20"/>
          <w:szCs w:val="20"/>
        </w:rPr>
        <w:t>ł</w:t>
      </w:r>
      <w:r w:rsidR="002D36BF" w:rsidRPr="00E87ACF">
        <w:rPr>
          <w:rFonts w:ascii="Tahoma" w:hAnsi="Tahoma" w:cs="Tahoma"/>
          <w:sz w:val="20"/>
          <w:szCs w:val="20"/>
        </w:rPr>
        <w:t>onowie</w:t>
      </w:r>
      <w:r w:rsidR="00755DB7" w:rsidRPr="00E87ACF">
        <w:rPr>
          <w:rFonts w:ascii="Tahoma" w:hAnsi="Tahoma" w:cs="Tahoma"/>
          <w:sz w:val="20"/>
          <w:szCs w:val="20"/>
        </w:rPr>
        <w:t xml:space="preserve"> pomi</w:t>
      </w:r>
      <w:r w:rsidR="00755DB7" w:rsidRPr="00E87ACF">
        <w:rPr>
          <w:rFonts w:ascii="Lucida Grande" w:hAnsi="Lucida Grande" w:cs="Lucida Grande"/>
          <w:sz w:val="20"/>
          <w:szCs w:val="20"/>
        </w:rPr>
        <w:t>ę</w:t>
      </w:r>
      <w:r w:rsidR="00755DB7" w:rsidRPr="00E87ACF">
        <w:rPr>
          <w:rFonts w:ascii="Tahoma" w:hAnsi="Tahoma" w:cs="Tahoma"/>
          <w:sz w:val="20"/>
          <w:szCs w:val="20"/>
        </w:rPr>
        <w:t>dzy:</w:t>
      </w:r>
    </w:p>
    <w:p w14:paraId="007C5D02" w14:textId="77777777" w:rsidR="00DA47FD" w:rsidRPr="00E87ACF" w:rsidRDefault="00FD6E38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Zachodniopomorskim Towarzystwem Przyrodniczym</w:t>
      </w:r>
      <w:r w:rsidR="00B1775E" w:rsidRPr="00E87ACF">
        <w:rPr>
          <w:rFonts w:ascii="Tahoma" w:hAnsi="Tahoma" w:cs="Tahoma"/>
          <w:sz w:val="20"/>
          <w:szCs w:val="20"/>
        </w:rPr>
        <w:t xml:space="preserve"> z siedzib</w:t>
      </w:r>
      <w:r w:rsidR="00B1775E" w:rsidRPr="00E87ACF">
        <w:rPr>
          <w:rFonts w:ascii="Lucida Grande" w:hAnsi="Lucida Grande" w:cs="Lucida Grande"/>
          <w:sz w:val="20"/>
          <w:szCs w:val="20"/>
        </w:rPr>
        <w:t>ą</w:t>
      </w:r>
      <w:r w:rsidR="00B1775E" w:rsidRPr="00E87ACF">
        <w:rPr>
          <w:rFonts w:ascii="Tahoma" w:hAnsi="Tahoma" w:cs="Tahoma"/>
          <w:sz w:val="20"/>
          <w:szCs w:val="20"/>
        </w:rPr>
        <w:t xml:space="preserve"> przy</w:t>
      </w:r>
      <w:r w:rsidR="00DA47FD" w:rsidRPr="00E87ACF">
        <w:rPr>
          <w:rFonts w:ascii="Tahoma" w:hAnsi="Tahoma" w:cs="Tahoma"/>
          <w:sz w:val="20"/>
          <w:szCs w:val="20"/>
        </w:rPr>
        <w:t xml:space="preserve"> </w:t>
      </w:r>
      <w:r w:rsidRPr="00E87ACF">
        <w:rPr>
          <w:rFonts w:ascii="Tahoma" w:hAnsi="Tahoma" w:cs="Tahoma"/>
          <w:sz w:val="20"/>
          <w:szCs w:val="20"/>
        </w:rPr>
        <w:t>ul. W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skiej</w:t>
      </w:r>
      <w:r w:rsidR="00B1775E" w:rsidRPr="00E87ACF">
        <w:rPr>
          <w:rFonts w:ascii="Tahoma" w:hAnsi="Tahoma" w:cs="Tahoma"/>
          <w:sz w:val="20"/>
          <w:szCs w:val="20"/>
        </w:rPr>
        <w:t xml:space="preserve"> 13, 71-415 Szczecin</w:t>
      </w:r>
      <w:r w:rsidR="00755DB7" w:rsidRPr="00E87ACF">
        <w:rPr>
          <w:rFonts w:ascii="Tahoma" w:hAnsi="Tahoma" w:cs="Tahoma"/>
          <w:sz w:val="20"/>
          <w:szCs w:val="20"/>
        </w:rPr>
        <w:t xml:space="preserve">, </w:t>
      </w:r>
    </w:p>
    <w:p w14:paraId="3E08BA38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E87ACF">
        <w:rPr>
          <w:rFonts w:ascii="Tahoma" w:hAnsi="Tahoma" w:cs="Tahoma"/>
          <w:sz w:val="20"/>
          <w:szCs w:val="20"/>
        </w:rPr>
        <w:t>reprezentowanym</w:t>
      </w:r>
      <w:proofErr w:type="gramEnd"/>
      <w:r w:rsidRPr="00E87ACF">
        <w:rPr>
          <w:rFonts w:ascii="Tahoma" w:hAnsi="Tahoma" w:cs="Tahoma"/>
          <w:sz w:val="20"/>
          <w:szCs w:val="20"/>
        </w:rPr>
        <w:t xml:space="preserve"> przez:  </w:t>
      </w:r>
    </w:p>
    <w:p w14:paraId="6FDCBB6D" w14:textId="77777777" w:rsidR="00755DB7" w:rsidRPr="00E87ACF" w:rsidRDefault="002D36BF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 xml:space="preserve">Macieja </w:t>
      </w:r>
      <w:proofErr w:type="gramStart"/>
      <w:r w:rsidRPr="00E87ACF">
        <w:rPr>
          <w:rFonts w:ascii="Tahoma" w:hAnsi="Tahoma" w:cs="Tahoma"/>
          <w:sz w:val="20"/>
          <w:szCs w:val="20"/>
        </w:rPr>
        <w:t>Tracza</w:t>
      </w:r>
      <w:r w:rsidR="00755DB7" w:rsidRPr="00E87ACF">
        <w:rPr>
          <w:rFonts w:ascii="Tahoma" w:hAnsi="Tahoma" w:cs="Tahoma"/>
          <w:sz w:val="20"/>
          <w:szCs w:val="20"/>
        </w:rPr>
        <w:t xml:space="preserve">  –</w:t>
      </w:r>
      <w:r w:rsidRPr="00E87ACF">
        <w:rPr>
          <w:rFonts w:ascii="Tahoma" w:hAnsi="Tahoma" w:cs="Tahoma"/>
          <w:sz w:val="20"/>
          <w:szCs w:val="20"/>
        </w:rPr>
        <w:t xml:space="preserve"> </w:t>
      </w:r>
      <w:r w:rsidR="00FD6E38" w:rsidRPr="00E87ACF">
        <w:rPr>
          <w:rFonts w:ascii="Tahoma" w:hAnsi="Tahoma" w:cs="Tahoma"/>
          <w:sz w:val="20"/>
          <w:szCs w:val="20"/>
        </w:rPr>
        <w:t>Wiceprezesa</w:t>
      </w:r>
      <w:proofErr w:type="gramEnd"/>
      <w:r w:rsidRPr="00E87ACF">
        <w:rPr>
          <w:rFonts w:ascii="Tahoma" w:hAnsi="Tahoma" w:cs="Tahoma"/>
          <w:sz w:val="20"/>
          <w:szCs w:val="20"/>
        </w:rPr>
        <w:t>,</w:t>
      </w:r>
      <w:r w:rsidR="00755DB7" w:rsidRPr="00E87ACF">
        <w:rPr>
          <w:rFonts w:ascii="Tahoma" w:hAnsi="Tahoma" w:cs="Tahoma"/>
          <w:sz w:val="20"/>
          <w:szCs w:val="20"/>
        </w:rPr>
        <w:t xml:space="preserve">  </w:t>
      </w:r>
    </w:p>
    <w:p w14:paraId="020F3C0A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E87ACF">
        <w:rPr>
          <w:rFonts w:ascii="Tahoma" w:hAnsi="Tahoma" w:cs="Tahoma"/>
          <w:sz w:val="20"/>
          <w:szCs w:val="20"/>
        </w:rPr>
        <w:t>zwanym</w:t>
      </w:r>
      <w:proofErr w:type="gramEnd"/>
      <w:r w:rsidRPr="00E87ACF">
        <w:rPr>
          <w:rFonts w:ascii="Tahoma" w:hAnsi="Tahoma" w:cs="Tahoma"/>
          <w:sz w:val="20"/>
          <w:szCs w:val="20"/>
        </w:rPr>
        <w:t xml:space="preserve"> dalej w tre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 xml:space="preserve">ci umowy </w:t>
      </w:r>
      <w:r w:rsidRPr="00E87ACF">
        <w:rPr>
          <w:rFonts w:ascii="Tahoma" w:hAnsi="Tahoma" w:cs="Tahoma"/>
          <w:b/>
          <w:sz w:val="20"/>
          <w:szCs w:val="20"/>
        </w:rPr>
        <w:t>Zamawiającym</w:t>
      </w:r>
      <w:r w:rsidRPr="00E87ACF">
        <w:rPr>
          <w:rFonts w:ascii="Tahoma" w:hAnsi="Tahoma" w:cs="Tahoma"/>
          <w:sz w:val="20"/>
          <w:szCs w:val="20"/>
        </w:rPr>
        <w:t>,</w:t>
      </w:r>
    </w:p>
    <w:p w14:paraId="1D7EED6E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E87ACF">
        <w:rPr>
          <w:rFonts w:ascii="Tahoma" w:hAnsi="Tahoma" w:cs="Tahoma"/>
          <w:sz w:val="20"/>
          <w:szCs w:val="20"/>
        </w:rPr>
        <w:t>a</w:t>
      </w:r>
      <w:proofErr w:type="gramEnd"/>
      <w:r w:rsidRPr="00E87ACF">
        <w:rPr>
          <w:rFonts w:ascii="Tahoma" w:hAnsi="Tahoma" w:cs="Tahoma"/>
          <w:sz w:val="20"/>
          <w:szCs w:val="20"/>
        </w:rPr>
        <w:t>:</w:t>
      </w:r>
    </w:p>
    <w:p w14:paraId="2967455E" w14:textId="77777777" w:rsidR="00755DB7" w:rsidRPr="00E87ACF" w:rsidRDefault="0039485D" w:rsidP="002D36BF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Tahoma" w:hAnsi="Tahoma"/>
          <w:color w:val="444444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  <w:r w:rsidR="002D36BF" w:rsidRPr="00E87ACF">
        <w:rPr>
          <w:rFonts w:ascii="Tahoma" w:hAnsi="Tahoma" w:cs="Tahoma"/>
          <w:sz w:val="20"/>
          <w:szCs w:val="20"/>
        </w:rPr>
        <w:t>.,</w:t>
      </w:r>
    </w:p>
    <w:p w14:paraId="79DCFEA9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E87ACF">
        <w:rPr>
          <w:rFonts w:ascii="Tahoma" w:hAnsi="Tahoma" w:cs="Tahoma"/>
          <w:sz w:val="20"/>
          <w:szCs w:val="20"/>
        </w:rPr>
        <w:t>reprezentowanym</w:t>
      </w:r>
      <w:proofErr w:type="gramEnd"/>
      <w:r w:rsidRPr="00E87ACF">
        <w:rPr>
          <w:rFonts w:ascii="Tahoma" w:hAnsi="Tahoma" w:cs="Tahoma"/>
          <w:sz w:val="20"/>
          <w:szCs w:val="20"/>
        </w:rPr>
        <w:t xml:space="preserve"> przez:  </w:t>
      </w:r>
    </w:p>
    <w:p w14:paraId="2E229F98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14:paraId="015149FD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E87ACF">
        <w:rPr>
          <w:rFonts w:ascii="Tahoma" w:hAnsi="Tahoma" w:cs="Tahoma"/>
          <w:sz w:val="20"/>
          <w:szCs w:val="20"/>
        </w:rPr>
        <w:t>zwanym</w:t>
      </w:r>
      <w:proofErr w:type="gramEnd"/>
      <w:r w:rsidRPr="00E87ACF">
        <w:rPr>
          <w:rFonts w:ascii="Tahoma" w:hAnsi="Tahoma" w:cs="Tahoma"/>
          <w:sz w:val="20"/>
          <w:szCs w:val="20"/>
        </w:rPr>
        <w:t xml:space="preserve"> w tre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 xml:space="preserve">ci umowy </w:t>
      </w:r>
      <w:r w:rsidRPr="00E87ACF">
        <w:rPr>
          <w:rFonts w:ascii="Tahoma" w:hAnsi="Tahoma" w:cs="Tahoma"/>
          <w:b/>
          <w:sz w:val="20"/>
          <w:szCs w:val="20"/>
        </w:rPr>
        <w:t>Wykonawcą</w:t>
      </w:r>
    </w:p>
    <w:p w14:paraId="26901221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00143DB5" w14:textId="77777777" w:rsidR="00EA5EFA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E87ACF">
        <w:rPr>
          <w:rFonts w:ascii="Tahoma" w:hAnsi="Tahoma" w:cs="Tahoma"/>
          <w:sz w:val="20"/>
          <w:szCs w:val="20"/>
        </w:rPr>
        <w:t>W  wynik</w:t>
      </w:r>
      <w:r w:rsidR="00D67ACA" w:rsidRPr="00E87ACF">
        <w:rPr>
          <w:rFonts w:ascii="Tahoma" w:hAnsi="Tahoma" w:cs="Tahoma"/>
          <w:sz w:val="20"/>
          <w:szCs w:val="20"/>
        </w:rPr>
        <w:t>u</w:t>
      </w:r>
      <w:proofErr w:type="gramEnd"/>
      <w:r w:rsidR="00D67ACA" w:rsidRPr="00E87ACF">
        <w:rPr>
          <w:rFonts w:ascii="Tahoma" w:hAnsi="Tahoma" w:cs="Tahoma"/>
          <w:sz w:val="20"/>
          <w:szCs w:val="20"/>
        </w:rPr>
        <w:t xml:space="preserve">  rozstrz</w:t>
      </w:r>
      <w:r w:rsidR="002B6924" w:rsidRPr="00E87ACF">
        <w:rPr>
          <w:rFonts w:ascii="Tahoma" w:hAnsi="Tahoma" w:cs="Tahoma"/>
          <w:sz w:val="20"/>
          <w:szCs w:val="20"/>
        </w:rPr>
        <w:t>ygni</w:t>
      </w:r>
      <w:r w:rsidR="002B6924" w:rsidRPr="00E87ACF">
        <w:rPr>
          <w:rFonts w:ascii="Lucida Grande" w:hAnsi="Lucida Grande" w:cs="Lucida Grande"/>
          <w:sz w:val="20"/>
          <w:szCs w:val="20"/>
        </w:rPr>
        <w:t>ę</w:t>
      </w:r>
      <w:r w:rsidR="002B6924" w:rsidRPr="00E87ACF">
        <w:rPr>
          <w:rFonts w:ascii="Tahoma" w:hAnsi="Tahoma" w:cs="Tahoma"/>
          <w:sz w:val="20"/>
          <w:szCs w:val="20"/>
        </w:rPr>
        <w:t xml:space="preserve">cia  </w:t>
      </w:r>
      <w:r w:rsidR="006B0DEC" w:rsidRPr="00E87ACF">
        <w:rPr>
          <w:rFonts w:ascii="Tahoma" w:hAnsi="Tahoma" w:cs="Tahoma"/>
          <w:sz w:val="20"/>
          <w:szCs w:val="20"/>
        </w:rPr>
        <w:t xml:space="preserve">postepowania </w:t>
      </w:r>
      <w:r w:rsidR="005C4C00" w:rsidRPr="00E87ACF">
        <w:rPr>
          <w:rFonts w:ascii="Tahoma" w:hAnsi="Tahoma" w:cs="Tahoma"/>
          <w:sz w:val="20"/>
          <w:szCs w:val="20"/>
        </w:rPr>
        <w:t xml:space="preserve">prowadzonego </w:t>
      </w:r>
      <w:r w:rsidR="006B0DEC" w:rsidRPr="00E87ACF">
        <w:rPr>
          <w:rFonts w:ascii="Tahoma" w:hAnsi="Tahoma" w:cs="Tahoma"/>
          <w:sz w:val="20"/>
          <w:szCs w:val="20"/>
        </w:rPr>
        <w:t>w trybie rozeznania rynku  dla zamówienia o warto</w:t>
      </w:r>
      <w:r w:rsidR="006B0DEC" w:rsidRPr="00E87ACF">
        <w:rPr>
          <w:rFonts w:ascii="Lucida Grande" w:hAnsi="Lucida Grande" w:cs="Lucida Grande"/>
          <w:sz w:val="20"/>
          <w:szCs w:val="20"/>
        </w:rPr>
        <w:t>ś</w:t>
      </w:r>
      <w:r w:rsidR="006B0DEC" w:rsidRPr="00E87ACF">
        <w:rPr>
          <w:rFonts w:ascii="Tahoma" w:hAnsi="Tahoma" w:cs="Tahoma"/>
          <w:sz w:val="20"/>
          <w:szCs w:val="20"/>
        </w:rPr>
        <w:t>ci ni</w:t>
      </w:r>
      <w:r w:rsidR="006B0DEC" w:rsidRPr="00E87ACF">
        <w:rPr>
          <w:rFonts w:ascii="Lucida Grande" w:hAnsi="Lucida Grande" w:cs="Lucida Grande"/>
          <w:sz w:val="20"/>
          <w:szCs w:val="20"/>
        </w:rPr>
        <w:t>ż</w:t>
      </w:r>
      <w:r w:rsidR="006B0DEC" w:rsidRPr="00E87ACF">
        <w:rPr>
          <w:rFonts w:ascii="Tahoma" w:hAnsi="Tahoma" w:cs="Tahoma"/>
          <w:sz w:val="20"/>
          <w:szCs w:val="20"/>
        </w:rPr>
        <w:t>szej ni</w:t>
      </w:r>
      <w:r w:rsidR="006B0DEC" w:rsidRPr="00E87ACF">
        <w:rPr>
          <w:rFonts w:ascii="Lucida Grande" w:hAnsi="Lucida Grande" w:cs="Lucida Grande"/>
          <w:sz w:val="20"/>
          <w:szCs w:val="20"/>
        </w:rPr>
        <w:t>ż</w:t>
      </w:r>
      <w:r w:rsidR="006B0DEC" w:rsidRPr="00E87ACF">
        <w:rPr>
          <w:rFonts w:ascii="Tahoma" w:hAnsi="Tahoma" w:cs="Tahoma"/>
          <w:sz w:val="20"/>
          <w:szCs w:val="20"/>
        </w:rPr>
        <w:t xml:space="preserve"> 30000 €</w:t>
      </w:r>
      <w:r w:rsidR="00D23FEC" w:rsidRPr="00E87ACF">
        <w:rPr>
          <w:rFonts w:ascii="Tahoma" w:hAnsi="Tahoma" w:cs="Tahoma"/>
          <w:sz w:val="20"/>
          <w:szCs w:val="20"/>
        </w:rPr>
        <w:t xml:space="preserve"> netto</w:t>
      </w:r>
      <w:r w:rsidR="00FD6E38" w:rsidRPr="00E87ACF">
        <w:rPr>
          <w:rFonts w:ascii="Tahoma" w:hAnsi="Tahoma" w:cs="Tahoma"/>
          <w:sz w:val="20"/>
          <w:szCs w:val="20"/>
        </w:rPr>
        <w:t xml:space="preserve">, </w:t>
      </w:r>
      <w:r w:rsidR="00202DA3" w:rsidRPr="00E87ACF">
        <w:rPr>
          <w:rFonts w:ascii="Tahoma" w:hAnsi="Tahoma" w:cs="Tahoma"/>
          <w:sz w:val="20"/>
          <w:szCs w:val="20"/>
        </w:rPr>
        <w:t>w zwi</w:t>
      </w:r>
      <w:r w:rsidR="00202DA3" w:rsidRPr="00E87ACF">
        <w:rPr>
          <w:rFonts w:ascii="Lucida Grande" w:hAnsi="Lucida Grande" w:cs="Lucida Grande"/>
          <w:sz w:val="20"/>
          <w:szCs w:val="20"/>
        </w:rPr>
        <w:t>ą</w:t>
      </w:r>
      <w:r w:rsidR="00202DA3" w:rsidRPr="00E87ACF">
        <w:rPr>
          <w:rFonts w:ascii="Tahoma" w:hAnsi="Tahoma" w:cs="Tahoma"/>
          <w:sz w:val="20"/>
          <w:szCs w:val="20"/>
        </w:rPr>
        <w:t>zku z projektem POIS. 05.0</w:t>
      </w:r>
      <w:r w:rsidR="0039485D" w:rsidRPr="00E87ACF">
        <w:rPr>
          <w:rFonts w:ascii="Tahoma" w:hAnsi="Tahoma" w:cs="Tahoma"/>
          <w:sz w:val="20"/>
          <w:szCs w:val="20"/>
        </w:rPr>
        <w:t xml:space="preserve">1.00-00-399/12 „Zabezpieczenie </w:t>
      </w:r>
      <w:proofErr w:type="gramStart"/>
      <w:r w:rsidR="00202DA3" w:rsidRPr="00E87ACF">
        <w:rPr>
          <w:rFonts w:ascii="Tahoma" w:hAnsi="Tahoma" w:cs="Tahoma"/>
          <w:sz w:val="20"/>
          <w:szCs w:val="20"/>
        </w:rPr>
        <w:t>populacji</w:t>
      </w:r>
      <w:proofErr w:type="gramEnd"/>
      <w:r w:rsidR="00202DA3" w:rsidRPr="00E87ACF">
        <w:rPr>
          <w:rFonts w:ascii="Tahoma" w:hAnsi="Tahoma" w:cs="Tahoma"/>
          <w:sz w:val="20"/>
          <w:szCs w:val="20"/>
        </w:rPr>
        <w:t xml:space="preserve"> </w:t>
      </w:r>
      <w:r w:rsidR="00202DA3" w:rsidRPr="00E87ACF">
        <w:rPr>
          <w:rFonts w:ascii="Lucida Grande" w:hAnsi="Lucida Grande" w:cs="Lucida Grande"/>
          <w:sz w:val="20"/>
          <w:szCs w:val="20"/>
        </w:rPr>
        <w:t>ż</w:t>
      </w:r>
      <w:r w:rsidR="00202DA3" w:rsidRPr="00E87ACF">
        <w:rPr>
          <w:rFonts w:ascii="Tahoma" w:hAnsi="Tahoma" w:cs="Tahoma"/>
          <w:sz w:val="20"/>
          <w:szCs w:val="20"/>
        </w:rPr>
        <w:t>ubrów w pó</w:t>
      </w:r>
      <w:r w:rsidR="00202DA3" w:rsidRPr="00E87ACF">
        <w:rPr>
          <w:rFonts w:ascii="Lucida Grande" w:hAnsi="Lucida Grande" w:cs="Lucida Grande"/>
          <w:sz w:val="20"/>
          <w:szCs w:val="20"/>
        </w:rPr>
        <w:t>ł</w:t>
      </w:r>
      <w:r w:rsidR="00202DA3" w:rsidRPr="00E87ACF">
        <w:rPr>
          <w:rFonts w:ascii="Tahoma" w:hAnsi="Tahoma" w:cs="Tahoma"/>
          <w:sz w:val="20"/>
          <w:szCs w:val="20"/>
        </w:rPr>
        <w:t>nocno-zachodniej Polsce przed presj</w:t>
      </w:r>
      <w:r w:rsidR="00202DA3" w:rsidRPr="00E87ACF">
        <w:rPr>
          <w:rFonts w:ascii="Lucida Grande" w:hAnsi="Lucida Grande" w:cs="Lucida Grande"/>
          <w:sz w:val="20"/>
          <w:szCs w:val="20"/>
        </w:rPr>
        <w:t>ą</w:t>
      </w:r>
      <w:r w:rsidR="00202DA3" w:rsidRPr="00E87ACF">
        <w:rPr>
          <w:rFonts w:ascii="Tahoma" w:hAnsi="Tahoma" w:cs="Tahoma"/>
          <w:sz w:val="20"/>
          <w:szCs w:val="20"/>
        </w:rPr>
        <w:t xml:space="preserve"> turystyczn</w:t>
      </w:r>
      <w:r w:rsidR="00202DA3" w:rsidRPr="00E87ACF">
        <w:rPr>
          <w:rFonts w:ascii="Lucida Grande" w:hAnsi="Lucida Grande" w:cs="Lucida Grande"/>
          <w:sz w:val="20"/>
          <w:szCs w:val="20"/>
        </w:rPr>
        <w:t>ą</w:t>
      </w:r>
      <w:r w:rsidR="00202DA3" w:rsidRPr="00E87ACF">
        <w:rPr>
          <w:rFonts w:ascii="Tahoma" w:hAnsi="Tahoma" w:cs="Tahoma"/>
          <w:sz w:val="20"/>
          <w:szCs w:val="20"/>
        </w:rPr>
        <w:t xml:space="preserve">” realizowanym w ramach Programu Operacyjnego Infrastruktura i </w:t>
      </w:r>
      <w:r w:rsidR="00202DA3" w:rsidRPr="00E87ACF">
        <w:rPr>
          <w:rFonts w:ascii="Lucida Grande" w:hAnsi="Lucida Grande" w:cs="Lucida Grande"/>
          <w:sz w:val="20"/>
          <w:szCs w:val="20"/>
        </w:rPr>
        <w:t>Ś</w:t>
      </w:r>
      <w:r w:rsidR="00202DA3" w:rsidRPr="00E87ACF">
        <w:rPr>
          <w:rFonts w:ascii="Tahoma" w:hAnsi="Tahoma" w:cs="Tahoma"/>
          <w:sz w:val="20"/>
          <w:szCs w:val="20"/>
        </w:rPr>
        <w:t xml:space="preserve">rodowisko (PO </w:t>
      </w:r>
      <w:proofErr w:type="spellStart"/>
      <w:r w:rsidR="00202DA3" w:rsidRPr="00E87ACF">
        <w:rPr>
          <w:rFonts w:ascii="Tahoma" w:hAnsi="Tahoma" w:cs="Tahoma"/>
          <w:sz w:val="20"/>
          <w:szCs w:val="20"/>
        </w:rPr>
        <w:t>Ii</w:t>
      </w:r>
      <w:r w:rsidR="00202DA3" w:rsidRPr="00E87ACF">
        <w:rPr>
          <w:rFonts w:ascii="Lucida Grande" w:hAnsi="Lucida Grande" w:cs="Lucida Grande"/>
          <w:sz w:val="20"/>
          <w:szCs w:val="20"/>
        </w:rPr>
        <w:t>Ś</w:t>
      </w:r>
      <w:proofErr w:type="spellEnd"/>
      <w:r w:rsidR="00202DA3" w:rsidRPr="00E87ACF">
        <w:rPr>
          <w:rFonts w:ascii="Tahoma" w:hAnsi="Tahoma" w:cs="Tahoma"/>
          <w:sz w:val="20"/>
          <w:szCs w:val="20"/>
        </w:rPr>
        <w:t xml:space="preserve">) ze </w:t>
      </w:r>
      <w:r w:rsidR="00202DA3" w:rsidRPr="00E87ACF">
        <w:rPr>
          <w:rFonts w:ascii="Lucida Grande" w:hAnsi="Lucida Grande" w:cs="Lucida Grande"/>
          <w:sz w:val="20"/>
          <w:szCs w:val="20"/>
        </w:rPr>
        <w:t>ś</w:t>
      </w:r>
      <w:r w:rsidR="00202DA3" w:rsidRPr="00E87ACF">
        <w:rPr>
          <w:rFonts w:ascii="Tahoma" w:hAnsi="Tahoma" w:cs="Tahoma"/>
          <w:sz w:val="20"/>
          <w:szCs w:val="20"/>
        </w:rPr>
        <w:t xml:space="preserve">rodków Europejskiego Funduszu Rozwoju Regionalnego, (umowa o dofinansowanie projektu z dnia </w:t>
      </w:r>
      <w:r w:rsidR="00FD6E38" w:rsidRPr="00E87ACF">
        <w:rPr>
          <w:rFonts w:ascii="Tahoma" w:hAnsi="Tahoma" w:cs="Tahoma"/>
          <w:sz w:val="20"/>
          <w:szCs w:val="20"/>
        </w:rPr>
        <w:t xml:space="preserve">21.03.2013 </w:t>
      </w:r>
      <w:proofErr w:type="gramStart"/>
      <w:r w:rsidR="00FD6E38" w:rsidRPr="00E87ACF">
        <w:rPr>
          <w:rFonts w:ascii="Tahoma" w:hAnsi="Tahoma" w:cs="Tahoma"/>
          <w:sz w:val="20"/>
          <w:szCs w:val="20"/>
        </w:rPr>
        <w:t>r</w:t>
      </w:r>
      <w:proofErr w:type="gramEnd"/>
      <w:r w:rsidR="00FD6E38" w:rsidRPr="00E87ACF">
        <w:rPr>
          <w:rFonts w:ascii="Tahoma" w:hAnsi="Tahoma" w:cs="Tahoma"/>
          <w:sz w:val="20"/>
          <w:szCs w:val="20"/>
        </w:rPr>
        <w:t>.</w:t>
      </w:r>
      <w:r w:rsidR="00202DA3" w:rsidRPr="00E87ACF">
        <w:rPr>
          <w:rFonts w:ascii="Tahoma" w:hAnsi="Tahoma" w:cs="Tahoma"/>
          <w:sz w:val="20"/>
          <w:szCs w:val="20"/>
        </w:rPr>
        <w:t xml:space="preserve"> nr POIS. 05.01.00-00-399/12), </w:t>
      </w:r>
      <w:proofErr w:type="gramStart"/>
      <w:r w:rsidR="00202DA3" w:rsidRPr="00E87ACF">
        <w:rPr>
          <w:rFonts w:ascii="Tahoma" w:hAnsi="Tahoma" w:cs="Tahoma"/>
          <w:sz w:val="20"/>
          <w:szCs w:val="20"/>
        </w:rPr>
        <w:t>zwanego</w:t>
      </w:r>
      <w:proofErr w:type="gramEnd"/>
      <w:r w:rsidR="00202DA3" w:rsidRPr="00E87ACF">
        <w:rPr>
          <w:rFonts w:ascii="Tahoma" w:hAnsi="Tahoma" w:cs="Tahoma"/>
          <w:sz w:val="20"/>
          <w:szCs w:val="20"/>
        </w:rPr>
        <w:t xml:space="preserve"> dalej „Projektem” </w:t>
      </w:r>
      <w:r w:rsidRPr="00E87ACF">
        <w:rPr>
          <w:rFonts w:ascii="Tahoma" w:hAnsi="Tahoma" w:cs="Tahoma"/>
          <w:sz w:val="20"/>
          <w:szCs w:val="20"/>
        </w:rPr>
        <w:t>zosta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a zawarta umowa nast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>puj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cej tre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>ci:</w:t>
      </w:r>
    </w:p>
    <w:p w14:paraId="238FECD5" w14:textId="77777777" w:rsidR="00EA5EFA" w:rsidRPr="00E87ACF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637D7FAE" w14:textId="77777777" w:rsidR="00755DB7" w:rsidRPr="00E87ACF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>§ 1</w:t>
      </w:r>
    </w:p>
    <w:p w14:paraId="6098334D" w14:textId="77777777" w:rsidR="00755DB7" w:rsidRPr="00E87ACF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>Oświadczenia Stron</w:t>
      </w:r>
    </w:p>
    <w:p w14:paraId="49F50782" w14:textId="77777777" w:rsidR="00755DB7" w:rsidRPr="00E87ACF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E87ACF">
        <w:rPr>
          <w:rFonts w:ascii="Tahoma" w:hAnsi="Tahoma" w:cs="Tahoma"/>
          <w:snapToGrid w:val="0"/>
          <w:sz w:val="20"/>
          <w:szCs w:val="20"/>
        </w:rPr>
        <w:t>Wykonawca o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wiadcza, 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E87ACF">
        <w:rPr>
          <w:rFonts w:ascii="Tahoma" w:hAnsi="Tahoma" w:cs="Tahoma"/>
          <w:snapToGrid w:val="0"/>
          <w:sz w:val="20"/>
          <w:szCs w:val="20"/>
        </w:rPr>
        <w:t>e posiada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 xml:space="preserve"> wymagane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 do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E87ACF">
        <w:rPr>
          <w:rFonts w:ascii="Tahoma" w:hAnsi="Tahoma" w:cs="Tahoma"/>
          <w:snapToGrid w:val="0"/>
          <w:sz w:val="20"/>
          <w:szCs w:val="20"/>
        </w:rPr>
        <w:t>wiadczenie</w:t>
      </w:r>
      <w:r w:rsidR="001F4E40" w:rsidRPr="00E87ACF">
        <w:rPr>
          <w:rFonts w:ascii="Tahoma" w:hAnsi="Tahoma" w:cs="Tahoma"/>
          <w:snapToGrid w:val="0"/>
          <w:sz w:val="20"/>
          <w:szCs w:val="20"/>
        </w:rPr>
        <w:t>,</w:t>
      </w:r>
      <w:r w:rsidR="00210289" w:rsidRPr="00E87ACF">
        <w:rPr>
          <w:rFonts w:ascii="Tahoma" w:hAnsi="Tahoma" w:cs="Tahoma"/>
          <w:snapToGrid w:val="0"/>
          <w:sz w:val="20"/>
          <w:szCs w:val="20"/>
        </w:rPr>
        <w:t xml:space="preserve"> wymagane kwalifikacje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 xml:space="preserve"> oraz </w:t>
      </w:r>
      <w:r w:rsidR="00DD7162" w:rsidRPr="00E87ACF">
        <w:rPr>
          <w:rFonts w:ascii="Lucida Grande" w:hAnsi="Lucida Grande" w:cs="Lucida Grande"/>
          <w:snapToGrid w:val="0"/>
          <w:sz w:val="20"/>
          <w:szCs w:val="20"/>
        </w:rPr>
        <w:t>ż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>e spe</w:t>
      </w:r>
      <w:r w:rsidR="00DD7162" w:rsidRPr="00E87ACF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>nia warunki udzia</w:t>
      </w:r>
      <w:r w:rsidR="00DD7162" w:rsidRPr="00E87ACF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>u w post</w:t>
      </w:r>
      <w:r w:rsidR="00DD7162" w:rsidRPr="00E87ACF">
        <w:rPr>
          <w:rFonts w:ascii="Lucida Grande" w:hAnsi="Lucida Grande" w:cs="Lucida Grande"/>
          <w:snapToGrid w:val="0"/>
          <w:sz w:val="20"/>
          <w:szCs w:val="20"/>
        </w:rPr>
        <w:t>ę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 xml:space="preserve">powaniu opisane w </w:t>
      </w:r>
      <w:r w:rsidR="006B0DEC" w:rsidRPr="00E87ACF">
        <w:rPr>
          <w:rFonts w:ascii="Tahoma" w:hAnsi="Tahoma" w:cs="Tahoma"/>
          <w:snapToGrid w:val="0"/>
          <w:sz w:val="20"/>
          <w:szCs w:val="20"/>
        </w:rPr>
        <w:t>Opisie zamówienia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 xml:space="preserve"> pkt. V</w:t>
      </w:r>
      <w:r w:rsidR="00C5271F" w:rsidRPr="00E87ACF">
        <w:rPr>
          <w:rFonts w:ascii="Tahoma" w:hAnsi="Tahoma" w:cs="Tahoma"/>
          <w:snapToGrid w:val="0"/>
          <w:sz w:val="20"/>
          <w:szCs w:val="20"/>
        </w:rPr>
        <w:t>II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>.</w:t>
      </w:r>
    </w:p>
    <w:p w14:paraId="582DEDB4" w14:textId="77777777" w:rsidR="00755DB7" w:rsidRPr="00E87ACF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E87ACF">
        <w:rPr>
          <w:rFonts w:ascii="Tahoma" w:hAnsi="Tahoma" w:cs="Tahoma"/>
          <w:snapToGrid w:val="0"/>
          <w:sz w:val="20"/>
          <w:szCs w:val="20"/>
        </w:rPr>
        <w:t xml:space="preserve">Wykonawca zapewnia, 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E87ACF">
        <w:rPr>
          <w:rFonts w:ascii="Tahoma" w:hAnsi="Tahoma" w:cs="Tahoma"/>
          <w:snapToGrid w:val="0"/>
          <w:sz w:val="20"/>
          <w:szCs w:val="20"/>
        </w:rPr>
        <w:t>e</w:t>
      </w:r>
      <w:r w:rsidR="00DD7162" w:rsidRPr="00E87ACF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317D0" w:rsidRPr="00E87ACF">
        <w:rPr>
          <w:rFonts w:ascii="Tahoma" w:hAnsi="Tahoma" w:cs="Tahoma"/>
          <w:snapToGrid w:val="0"/>
          <w:sz w:val="20"/>
          <w:szCs w:val="20"/>
        </w:rPr>
        <w:t>przedmiot niniejszej umowy wykona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 zgodn</w:t>
      </w:r>
      <w:r w:rsidR="00C317D0" w:rsidRPr="00E87ACF">
        <w:rPr>
          <w:rFonts w:ascii="Tahoma" w:hAnsi="Tahoma" w:cs="Tahoma"/>
          <w:snapToGrid w:val="0"/>
          <w:sz w:val="20"/>
          <w:szCs w:val="20"/>
        </w:rPr>
        <w:t>ie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 z zaleceniami,</w:t>
      </w:r>
      <w:r w:rsidR="00C317D0" w:rsidRPr="00E87ACF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5194" w:rsidRPr="00E87ACF">
        <w:rPr>
          <w:rFonts w:ascii="Tahoma" w:hAnsi="Tahoma" w:cs="Tahoma"/>
          <w:snapToGrid w:val="0"/>
          <w:sz w:val="20"/>
          <w:szCs w:val="20"/>
        </w:rPr>
        <w:t>obowi</w:t>
      </w:r>
      <w:r w:rsidR="00725194" w:rsidRPr="00E87ACF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725194" w:rsidRPr="00E87ACF">
        <w:rPr>
          <w:rFonts w:ascii="Tahoma" w:hAnsi="Tahoma" w:cs="Tahoma"/>
          <w:snapToGrid w:val="0"/>
          <w:sz w:val="20"/>
          <w:szCs w:val="20"/>
        </w:rPr>
        <w:t>zuj</w:t>
      </w:r>
      <w:r w:rsidR="00725194" w:rsidRPr="00E87ACF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725194" w:rsidRPr="00E87ACF">
        <w:rPr>
          <w:rFonts w:ascii="Tahoma" w:hAnsi="Tahoma" w:cs="Tahoma"/>
          <w:snapToGrid w:val="0"/>
          <w:sz w:val="20"/>
          <w:szCs w:val="20"/>
        </w:rPr>
        <w:t>cymi</w:t>
      </w:r>
      <w:r w:rsidR="00173FFA" w:rsidRPr="00E87ACF">
        <w:rPr>
          <w:rFonts w:ascii="Tahoma" w:hAnsi="Tahoma" w:cs="Tahoma"/>
          <w:snapToGrid w:val="0"/>
          <w:sz w:val="20"/>
          <w:szCs w:val="20"/>
        </w:rPr>
        <w:t xml:space="preserve"> Polskimi Normami przenosz</w:t>
      </w:r>
      <w:r w:rsidR="00173FFA" w:rsidRPr="00E87ACF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173FFA" w:rsidRPr="00E87ACF">
        <w:rPr>
          <w:rFonts w:ascii="Tahoma" w:hAnsi="Tahoma" w:cs="Tahoma"/>
          <w:snapToGrid w:val="0"/>
          <w:sz w:val="20"/>
          <w:szCs w:val="20"/>
        </w:rPr>
        <w:t>cymi normy europejskie lub norm innych pa</w:t>
      </w:r>
      <w:r w:rsidR="00173FFA" w:rsidRPr="00E87ACF">
        <w:rPr>
          <w:rFonts w:ascii="Lucida Grande" w:hAnsi="Lucida Grande" w:cs="Lucida Grande"/>
          <w:snapToGrid w:val="0"/>
          <w:sz w:val="20"/>
          <w:szCs w:val="20"/>
        </w:rPr>
        <w:t>ń</w:t>
      </w:r>
      <w:r w:rsidR="00173FFA" w:rsidRPr="00E87ACF">
        <w:rPr>
          <w:rFonts w:ascii="Tahoma" w:hAnsi="Tahoma" w:cs="Tahoma"/>
          <w:snapToGrid w:val="0"/>
          <w:sz w:val="20"/>
          <w:szCs w:val="20"/>
        </w:rPr>
        <w:t>stw cz</w:t>
      </w:r>
      <w:r w:rsidR="00173FFA" w:rsidRPr="00E87ACF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173FFA" w:rsidRPr="00E87ACF">
        <w:rPr>
          <w:rFonts w:ascii="Tahoma" w:hAnsi="Tahoma" w:cs="Tahoma"/>
          <w:snapToGrid w:val="0"/>
          <w:sz w:val="20"/>
          <w:szCs w:val="20"/>
        </w:rPr>
        <w:t>onkowskich EOG, przeno</w:t>
      </w:r>
      <w:r w:rsidR="00CB284E" w:rsidRPr="00E87ACF">
        <w:rPr>
          <w:rFonts w:ascii="Tahoma" w:hAnsi="Tahoma" w:cs="Tahoma"/>
          <w:snapToGrid w:val="0"/>
          <w:sz w:val="20"/>
          <w:szCs w:val="20"/>
        </w:rPr>
        <w:t>sz</w:t>
      </w:r>
      <w:r w:rsidR="00CB284E" w:rsidRPr="00E87ACF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CB284E" w:rsidRPr="00E87ACF">
        <w:rPr>
          <w:rFonts w:ascii="Tahoma" w:hAnsi="Tahoma" w:cs="Tahoma"/>
          <w:snapToGrid w:val="0"/>
          <w:sz w:val="20"/>
          <w:szCs w:val="20"/>
        </w:rPr>
        <w:t>cymi</w:t>
      </w:r>
      <w:r w:rsidR="00FD6E38" w:rsidRPr="00E87ACF">
        <w:rPr>
          <w:rFonts w:ascii="Tahoma" w:hAnsi="Tahoma" w:cs="Tahoma"/>
          <w:snapToGrid w:val="0"/>
          <w:sz w:val="20"/>
          <w:szCs w:val="20"/>
        </w:rPr>
        <w:t xml:space="preserve"> te normy oraz aprobaty i </w:t>
      </w:r>
      <w:r w:rsidR="00173FFA" w:rsidRPr="00E87ACF">
        <w:rPr>
          <w:rFonts w:ascii="Tahoma" w:hAnsi="Tahoma" w:cs="Tahoma"/>
          <w:snapToGrid w:val="0"/>
          <w:sz w:val="20"/>
          <w:szCs w:val="20"/>
        </w:rPr>
        <w:t>specyfikacje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, a </w:t>
      </w:r>
      <w:r w:rsidR="00D1236C" w:rsidRPr="00E87ACF">
        <w:rPr>
          <w:rFonts w:ascii="Tahoma" w:hAnsi="Tahoma" w:cs="Tahoma"/>
          <w:snapToGrid w:val="0"/>
          <w:sz w:val="20"/>
          <w:szCs w:val="20"/>
        </w:rPr>
        <w:t>us</w:t>
      </w:r>
      <w:r w:rsidR="00D1236C" w:rsidRPr="00E87ACF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D1236C" w:rsidRPr="00E87ACF">
        <w:rPr>
          <w:rFonts w:ascii="Tahoma" w:hAnsi="Tahoma" w:cs="Tahoma"/>
          <w:snapToGrid w:val="0"/>
          <w:sz w:val="20"/>
          <w:szCs w:val="20"/>
        </w:rPr>
        <w:t xml:space="preserve">ugi </w:t>
      </w:r>
      <w:r w:rsidRPr="00E87ACF">
        <w:rPr>
          <w:rFonts w:ascii="Tahoma" w:hAnsi="Tahoma" w:cs="Tahoma"/>
          <w:snapToGrid w:val="0"/>
          <w:sz w:val="20"/>
          <w:szCs w:val="20"/>
        </w:rPr>
        <w:t>b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ę</w:t>
      </w:r>
      <w:r w:rsidRPr="00E87ACF">
        <w:rPr>
          <w:rFonts w:ascii="Tahoma" w:hAnsi="Tahoma" w:cs="Tahoma"/>
          <w:snapToGrid w:val="0"/>
          <w:sz w:val="20"/>
          <w:szCs w:val="20"/>
        </w:rPr>
        <w:t>d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ą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 wykonywane z zachowaniem najwy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E87ACF">
        <w:rPr>
          <w:rFonts w:ascii="Tahoma" w:hAnsi="Tahoma" w:cs="Tahoma"/>
          <w:snapToGrid w:val="0"/>
          <w:sz w:val="20"/>
          <w:szCs w:val="20"/>
        </w:rPr>
        <w:t>szej staranno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ci. </w:t>
      </w:r>
    </w:p>
    <w:p w14:paraId="7504E64F" w14:textId="77777777" w:rsidR="00755DB7" w:rsidRPr="00E87ACF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E87ACF">
        <w:rPr>
          <w:rFonts w:ascii="Tahoma" w:hAnsi="Tahoma" w:cs="Tahoma"/>
          <w:snapToGrid w:val="0"/>
          <w:sz w:val="20"/>
          <w:szCs w:val="20"/>
        </w:rPr>
        <w:t>Wykonawca o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wiadcza, 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E87ACF">
        <w:rPr>
          <w:rFonts w:ascii="Tahoma" w:hAnsi="Tahoma" w:cs="Tahoma"/>
          <w:snapToGrid w:val="0"/>
          <w:sz w:val="20"/>
          <w:szCs w:val="20"/>
        </w:rPr>
        <w:t>e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 zapozna</w:t>
      </w:r>
      <w:r w:rsidR="009A11B8" w:rsidRPr="00E87ACF">
        <w:rPr>
          <w:rFonts w:ascii="Lucida Grande" w:hAnsi="Lucida Grande" w:cs="Lucida Grande"/>
          <w:snapToGrid w:val="0"/>
          <w:sz w:val="20"/>
          <w:szCs w:val="20"/>
        </w:rPr>
        <w:t>ł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 si</w:t>
      </w:r>
      <w:r w:rsidR="009A11B8" w:rsidRPr="00E87ACF">
        <w:rPr>
          <w:rFonts w:ascii="Lucida Grande" w:hAnsi="Lucida Grande" w:cs="Lucida Grande"/>
          <w:snapToGrid w:val="0"/>
          <w:sz w:val="20"/>
          <w:szCs w:val="20"/>
        </w:rPr>
        <w:t>ę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 z ca</w:t>
      </w:r>
      <w:r w:rsidR="009A11B8" w:rsidRPr="00E87ACF">
        <w:rPr>
          <w:rFonts w:ascii="Lucida Grande" w:hAnsi="Lucida Grande" w:cs="Lucida Grande"/>
          <w:snapToGrid w:val="0"/>
          <w:sz w:val="20"/>
          <w:szCs w:val="20"/>
        </w:rPr>
        <w:t>łą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 dokumentacj</w:t>
      </w:r>
      <w:r w:rsidR="009A11B8" w:rsidRPr="00E87ACF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 </w:t>
      </w:r>
      <w:r w:rsidR="006B0DEC" w:rsidRPr="00E87ACF">
        <w:rPr>
          <w:rFonts w:ascii="Tahoma" w:hAnsi="Tahoma" w:cs="Tahoma"/>
          <w:snapToGrid w:val="0"/>
          <w:sz w:val="20"/>
          <w:szCs w:val="20"/>
        </w:rPr>
        <w:t>dotycz</w:t>
      </w:r>
      <w:r w:rsidR="006B0DEC" w:rsidRPr="00E87ACF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6B0DEC" w:rsidRPr="00E87ACF">
        <w:rPr>
          <w:rFonts w:ascii="Tahoma" w:hAnsi="Tahoma" w:cs="Tahoma"/>
          <w:snapToGrid w:val="0"/>
          <w:sz w:val="20"/>
          <w:szCs w:val="20"/>
        </w:rPr>
        <w:t>c</w:t>
      </w:r>
      <w:r w:rsidR="006B0DEC" w:rsidRPr="00E87ACF">
        <w:rPr>
          <w:rFonts w:ascii="Lucida Grande" w:hAnsi="Lucida Grande" w:cs="Lucida Grande"/>
          <w:snapToGrid w:val="0"/>
          <w:sz w:val="20"/>
          <w:szCs w:val="20"/>
        </w:rPr>
        <w:t>ą</w:t>
      </w:r>
      <w:r w:rsidR="006B0DEC" w:rsidRPr="00E87ACF">
        <w:rPr>
          <w:rFonts w:ascii="Tahoma" w:hAnsi="Tahoma" w:cs="Tahoma"/>
          <w:snapToGrid w:val="0"/>
          <w:sz w:val="20"/>
          <w:szCs w:val="20"/>
        </w:rPr>
        <w:t xml:space="preserve"> zamówienia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 (tj. w szczególno</w:t>
      </w:r>
      <w:r w:rsidR="009A11B8" w:rsidRPr="00E87ACF">
        <w:rPr>
          <w:rFonts w:ascii="Lucida Grande" w:hAnsi="Lucida Grande" w:cs="Lucida Grande"/>
          <w:snapToGrid w:val="0"/>
          <w:sz w:val="20"/>
          <w:szCs w:val="20"/>
        </w:rPr>
        <w:t>ś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ci </w:t>
      </w:r>
      <w:r w:rsidR="00FD6E38" w:rsidRPr="00E87ACF">
        <w:rPr>
          <w:rFonts w:ascii="Tahoma" w:hAnsi="Tahoma" w:cs="Tahoma"/>
          <w:snapToGrid w:val="0"/>
          <w:sz w:val="20"/>
          <w:szCs w:val="20"/>
        </w:rPr>
        <w:t xml:space="preserve">z </w:t>
      </w:r>
      <w:r w:rsidR="006B0DEC" w:rsidRPr="00E87ACF">
        <w:rPr>
          <w:rFonts w:ascii="Tahoma" w:hAnsi="Tahoma" w:cs="Tahoma"/>
          <w:snapToGrid w:val="0"/>
          <w:sz w:val="20"/>
          <w:szCs w:val="20"/>
        </w:rPr>
        <w:t>Opisem zamówienia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 wraz z za</w:t>
      </w:r>
      <w:r w:rsidR="009A11B8" w:rsidRPr="00E87ACF">
        <w:rPr>
          <w:rFonts w:ascii="Lucida Grande" w:hAnsi="Lucida Grande" w:cs="Lucida Grande"/>
          <w:snapToGrid w:val="0"/>
          <w:sz w:val="20"/>
          <w:szCs w:val="20"/>
        </w:rPr>
        <w:t>łą</w:t>
      </w:r>
      <w:r w:rsidR="009A11B8" w:rsidRPr="00E87ACF">
        <w:rPr>
          <w:rFonts w:ascii="Tahoma" w:hAnsi="Tahoma" w:cs="Tahoma"/>
          <w:snapToGrid w:val="0"/>
          <w:sz w:val="20"/>
          <w:szCs w:val="20"/>
        </w:rPr>
        <w:t xml:space="preserve">cznikami) i nie wnosi uwag. 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 </w:t>
      </w:r>
    </w:p>
    <w:p w14:paraId="58044F52" w14:textId="77777777" w:rsidR="00EA5EFA" w:rsidRPr="00E87ACF" w:rsidRDefault="00755DB7" w:rsidP="004C7232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E87ACF">
        <w:rPr>
          <w:rFonts w:ascii="Tahoma" w:hAnsi="Tahoma" w:cs="Tahoma"/>
          <w:snapToGrid w:val="0"/>
          <w:sz w:val="20"/>
          <w:szCs w:val="20"/>
        </w:rPr>
        <w:t>Wykonawca o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ś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wiadcza, </w:t>
      </w:r>
      <w:r w:rsidRPr="00E87ACF">
        <w:rPr>
          <w:rFonts w:ascii="Lucida Grande" w:hAnsi="Lucida Grande" w:cs="Lucida Grande"/>
          <w:snapToGrid w:val="0"/>
          <w:sz w:val="20"/>
          <w:szCs w:val="20"/>
        </w:rPr>
        <w:t>ż</w:t>
      </w:r>
      <w:r w:rsidRPr="00E87ACF">
        <w:rPr>
          <w:rFonts w:ascii="Tahoma" w:hAnsi="Tahoma" w:cs="Tahoma"/>
          <w:snapToGrid w:val="0"/>
          <w:sz w:val="20"/>
          <w:szCs w:val="20"/>
        </w:rPr>
        <w:t xml:space="preserve">e jest*/nie jest* podatnikiem podatku VAT. </w:t>
      </w:r>
    </w:p>
    <w:p w14:paraId="3863E8E9" w14:textId="77777777" w:rsidR="00755DB7" w:rsidRPr="00E87ACF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>§ 2</w:t>
      </w:r>
    </w:p>
    <w:p w14:paraId="6BEB109A" w14:textId="77777777" w:rsidR="00755DB7" w:rsidRPr="00E87ACF" w:rsidRDefault="008F5C6C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>Przedmiot Umowy,</w:t>
      </w:r>
      <w:r w:rsidR="00755DB7" w:rsidRPr="00E87ACF">
        <w:rPr>
          <w:rFonts w:ascii="Tahoma" w:hAnsi="Tahoma" w:cs="Tahoma"/>
          <w:b/>
          <w:sz w:val="20"/>
          <w:szCs w:val="20"/>
        </w:rPr>
        <w:t xml:space="preserve"> warunki realizacji</w:t>
      </w:r>
    </w:p>
    <w:p w14:paraId="33E8DB9B" w14:textId="77777777" w:rsidR="002479A7" w:rsidRPr="00E87ACF" w:rsidRDefault="002479A7" w:rsidP="00104A7F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 xml:space="preserve">Zamówienie </w:t>
      </w:r>
      <w:r w:rsidR="00404EA0" w:rsidRPr="00E87ACF">
        <w:rPr>
          <w:rFonts w:ascii="Tahoma" w:hAnsi="Tahoma" w:cs="Tahoma"/>
          <w:sz w:val="20"/>
        </w:rPr>
        <w:t>dostaw</w:t>
      </w:r>
      <w:r w:rsidR="00404EA0" w:rsidRPr="00E87ACF">
        <w:rPr>
          <w:rFonts w:ascii="Lucida Grande" w:hAnsi="Lucida Grande" w:cs="Lucida Grande"/>
          <w:sz w:val="20"/>
        </w:rPr>
        <w:t>ę</w:t>
      </w:r>
      <w:r w:rsidR="00404EA0" w:rsidRPr="00E87ACF">
        <w:rPr>
          <w:rFonts w:ascii="Tahoma" w:hAnsi="Tahoma" w:cs="Tahoma"/>
          <w:sz w:val="20"/>
        </w:rPr>
        <w:t xml:space="preserve"> i monta</w:t>
      </w:r>
      <w:r w:rsidR="00404EA0" w:rsidRPr="00E87ACF">
        <w:rPr>
          <w:rFonts w:ascii="Lucida Grande" w:hAnsi="Lucida Grande" w:cs="Lucida Grande"/>
          <w:sz w:val="20"/>
        </w:rPr>
        <w:t>ż</w:t>
      </w:r>
      <w:r w:rsidR="00404EA0" w:rsidRPr="00E87ACF">
        <w:rPr>
          <w:rFonts w:ascii="Tahoma" w:hAnsi="Tahoma" w:cs="Tahoma"/>
          <w:sz w:val="20"/>
        </w:rPr>
        <w:t xml:space="preserve"> mebli</w:t>
      </w:r>
      <w:r w:rsidR="004D5C44" w:rsidRPr="00E87ACF">
        <w:rPr>
          <w:rFonts w:ascii="Tahoma" w:hAnsi="Tahoma" w:cs="Tahoma"/>
          <w:sz w:val="20"/>
        </w:rPr>
        <w:t xml:space="preserve"> </w:t>
      </w:r>
      <w:r w:rsidR="00704E3F" w:rsidRPr="00E87ACF">
        <w:rPr>
          <w:rFonts w:ascii="Tahoma" w:hAnsi="Tahoma" w:cs="Tahoma"/>
          <w:sz w:val="20"/>
        </w:rPr>
        <w:t>na wyposa</w:t>
      </w:r>
      <w:r w:rsidR="00704E3F" w:rsidRPr="00E87ACF">
        <w:rPr>
          <w:rFonts w:ascii="Lucida Grande" w:hAnsi="Lucida Grande" w:cs="Lucida Grande"/>
          <w:sz w:val="20"/>
        </w:rPr>
        <w:t>ż</w:t>
      </w:r>
      <w:r w:rsidR="00704E3F" w:rsidRPr="00E87ACF">
        <w:rPr>
          <w:rFonts w:ascii="Tahoma" w:hAnsi="Tahoma" w:cs="Tahoma"/>
          <w:sz w:val="20"/>
        </w:rPr>
        <w:t>enie sali komputerowej skrzyd</w:t>
      </w:r>
      <w:r w:rsidR="00704E3F" w:rsidRPr="00E87ACF">
        <w:rPr>
          <w:rFonts w:ascii="Lucida Grande" w:hAnsi="Lucida Grande" w:cs="Lucida Grande"/>
          <w:sz w:val="20"/>
        </w:rPr>
        <w:t>ł</w:t>
      </w:r>
      <w:r w:rsidR="00704E3F" w:rsidRPr="00E87ACF">
        <w:rPr>
          <w:rFonts w:ascii="Tahoma" w:hAnsi="Tahoma" w:cs="Tahoma"/>
          <w:sz w:val="20"/>
        </w:rPr>
        <w:t>a</w:t>
      </w:r>
      <w:r w:rsidR="00404EA0" w:rsidRPr="00E87ACF">
        <w:rPr>
          <w:rFonts w:ascii="Tahoma" w:hAnsi="Tahoma" w:cs="Tahoma"/>
          <w:sz w:val="20"/>
        </w:rPr>
        <w:t xml:space="preserve"> budynku obs</w:t>
      </w:r>
      <w:r w:rsidR="00404EA0" w:rsidRPr="00E87ACF">
        <w:rPr>
          <w:rFonts w:ascii="Lucida Grande" w:hAnsi="Lucida Grande" w:cs="Lucida Grande"/>
          <w:sz w:val="20"/>
        </w:rPr>
        <w:t>ł</w:t>
      </w:r>
      <w:r w:rsidR="00404EA0" w:rsidRPr="00E87ACF">
        <w:rPr>
          <w:rFonts w:ascii="Tahoma" w:hAnsi="Tahoma" w:cs="Tahoma"/>
          <w:sz w:val="20"/>
        </w:rPr>
        <w:t xml:space="preserve">ugi </w:t>
      </w:r>
      <w:r w:rsidR="00404EA0" w:rsidRPr="00E87ACF">
        <w:rPr>
          <w:rFonts w:ascii="Lucida Grande" w:hAnsi="Lucida Grande" w:cs="Lucida Grande"/>
          <w:sz w:val="20"/>
        </w:rPr>
        <w:t>ż</w:t>
      </w:r>
      <w:r w:rsidR="00404EA0" w:rsidRPr="00E87ACF">
        <w:rPr>
          <w:rFonts w:ascii="Tahoma" w:hAnsi="Tahoma" w:cs="Tahoma"/>
          <w:sz w:val="20"/>
        </w:rPr>
        <w:t>ubrów w Jab</w:t>
      </w:r>
      <w:r w:rsidR="00404EA0" w:rsidRPr="00E87ACF">
        <w:rPr>
          <w:rFonts w:ascii="Lucida Grande" w:hAnsi="Lucida Grande" w:cs="Lucida Grande"/>
          <w:sz w:val="20"/>
        </w:rPr>
        <w:t>ł</w:t>
      </w:r>
      <w:r w:rsidR="00404EA0" w:rsidRPr="00E87ACF">
        <w:rPr>
          <w:rFonts w:ascii="Tahoma" w:hAnsi="Tahoma" w:cs="Tahoma"/>
          <w:sz w:val="20"/>
        </w:rPr>
        <w:t>onowie 42 w gminie Miros</w:t>
      </w:r>
      <w:r w:rsidR="00404EA0" w:rsidRPr="00E87ACF">
        <w:rPr>
          <w:rFonts w:ascii="Lucida Grande" w:hAnsi="Lucida Grande" w:cs="Lucida Grande"/>
          <w:sz w:val="20"/>
        </w:rPr>
        <w:t>ł</w:t>
      </w:r>
      <w:r w:rsidR="00404EA0" w:rsidRPr="00E87ACF">
        <w:rPr>
          <w:rFonts w:ascii="Tahoma" w:hAnsi="Tahoma" w:cs="Tahoma"/>
          <w:sz w:val="20"/>
        </w:rPr>
        <w:t>awiec</w:t>
      </w:r>
      <w:r w:rsidR="00404EA0" w:rsidRPr="00E87ACF">
        <w:rPr>
          <w:rFonts w:ascii="Tahoma" w:hAnsi="Tahoma" w:cs="Tahoma"/>
          <w:szCs w:val="22"/>
        </w:rPr>
        <w:t xml:space="preserve">. </w:t>
      </w:r>
      <w:r w:rsidRPr="00E87ACF">
        <w:rPr>
          <w:rFonts w:ascii="Tahoma" w:hAnsi="Tahoma" w:cs="Tahoma"/>
          <w:sz w:val="20"/>
        </w:rPr>
        <w:t>Opis przedmiotu z</w:t>
      </w:r>
      <w:r w:rsidR="00201387" w:rsidRPr="00E87ACF">
        <w:rPr>
          <w:rFonts w:ascii="Tahoma" w:hAnsi="Tahoma" w:cs="Tahoma"/>
          <w:sz w:val="20"/>
        </w:rPr>
        <w:t>amówienia zawiera za</w:t>
      </w:r>
      <w:r w:rsidR="00201387" w:rsidRPr="00E87ACF">
        <w:rPr>
          <w:rFonts w:ascii="Lucida Grande" w:hAnsi="Lucida Grande" w:cs="Lucida Grande"/>
          <w:sz w:val="20"/>
        </w:rPr>
        <w:t>łą</w:t>
      </w:r>
      <w:r w:rsidR="00201387" w:rsidRPr="00E87ACF">
        <w:rPr>
          <w:rFonts w:ascii="Tahoma" w:hAnsi="Tahoma" w:cs="Tahoma"/>
          <w:sz w:val="20"/>
        </w:rPr>
        <w:t>cznik nr 3</w:t>
      </w:r>
      <w:r w:rsidRPr="00E87ACF">
        <w:rPr>
          <w:rFonts w:ascii="Tahoma" w:hAnsi="Tahoma" w:cs="Tahoma"/>
          <w:sz w:val="20"/>
        </w:rPr>
        <w:t xml:space="preserve"> do Opisu Zamówienia.</w:t>
      </w:r>
    </w:p>
    <w:p w14:paraId="073DA64C" w14:textId="77777777" w:rsidR="0046461A" w:rsidRPr="00E87ACF" w:rsidRDefault="00D27919" w:rsidP="00C92C63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>Wykonawca zobowi</w:t>
      </w:r>
      <w:r w:rsidRPr="00E87ACF">
        <w:rPr>
          <w:rFonts w:ascii="Lucida Grande" w:hAnsi="Lucida Grande" w:cs="Lucida Grande"/>
          <w:sz w:val="20"/>
        </w:rPr>
        <w:t>ą</w:t>
      </w:r>
      <w:r w:rsidRPr="00E87ACF">
        <w:rPr>
          <w:rFonts w:ascii="Tahoma" w:hAnsi="Tahoma" w:cs="Tahoma"/>
          <w:sz w:val="20"/>
        </w:rPr>
        <w:t>zany b</w:t>
      </w:r>
      <w:r w:rsidRPr="00E87ACF">
        <w:rPr>
          <w:rFonts w:ascii="Lucida Grande" w:hAnsi="Lucida Grande" w:cs="Lucida Grande"/>
          <w:sz w:val="20"/>
        </w:rPr>
        <w:t>ę</w:t>
      </w:r>
      <w:r w:rsidRPr="00E87ACF">
        <w:rPr>
          <w:rFonts w:ascii="Tahoma" w:hAnsi="Tahoma" w:cs="Tahoma"/>
          <w:sz w:val="20"/>
        </w:rPr>
        <w:t>dzie do stosowania produktów materia</w:t>
      </w:r>
      <w:r w:rsidRPr="00E87ACF">
        <w:rPr>
          <w:rFonts w:ascii="Lucida Grande" w:hAnsi="Lucida Grande" w:cs="Lucida Grande"/>
          <w:sz w:val="20"/>
        </w:rPr>
        <w:t>ł</w:t>
      </w:r>
      <w:r w:rsidRPr="00E87ACF">
        <w:rPr>
          <w:rFonts w:ascii="Tahoma" w:hAnsi="Tahoma" w:cs="Tahoma"/>
          <w:sz w:val="20"/>
        </w:rPr>
        <w:t>ów i technologii wskazanych w dokumentacji projektowej lub produktów, materia</w:t>
      </w:r>
      <w:r w:rsidRPr="00E87ACF">
        <w:rPr>
          <w:rFonts w:ascii="Lucida Grande" w:hAnsi="Lucida Grande" w:cs="Lucida Grande"/>
          <w:sz w:val="20"/>
        </w:rPr>
        <w:t>ł</w:t>
      </w:r>
      <w:r w:rsidRPr="00E87ACF">
        <w:rPr>
          <w:rFonts w:ascii="Tahoma" w:hAnsi="Tahoma" w:cs="Tahoma"/>
          <w:sz w:val="20"/>
        </w:rPr>
        <w:t>ów i technologii równowa</w:t>
      </w:r>
      <w:r w:rsidRPr="00E87ACF">
        <w:rPr>
          <w:rFonts w:ascii="Lucida Grande" w:hAnsi="Lucida Grande" w:cs="Lucida Grande"/>
          <w:sz w:val="20"/>
        </w:rPr>
        <w:t>ż</w:t>
      </w:r>
      <w:r w:rsidRPr="00E87ACF">
        <w:rPr>
          <w:rFonts w:ascii="Tahoma" w:hAnsi="Tahoma" w:cs="Tahoma"/>
          <w:sz w:val="20"/>
        </w:rPr>
        <w:t xml:space="preserve">nych, co najmniej takiej </w:t>
      </w:r>
      <w:proofErr w:type="gramStart"/>
      <w:r w:rsidRPr="00E87ACF">
        <w:rPr>
          <w:rFonts w:ascii="Tahoma" w:hAnsi="Tahoma" w:cs="Tahoma"/>
          <w:sz w:val="20"/>
        </w:rPr>
        <w:t>samej jako</w:t>
      </w:r>
      <w:r w:rsidRPr="00E87ACF">
        <w:rPr>
          <w:rFonts w:ascii="Lucida Grande" w:hAnsi="Lucida Grande" w:cs="Lucida Grande"/>
          <w:sz w:val="20"/>
        </w:rPr>
        <w:t>ś</w:t>
      </w:r>
      <w:r w:rsidRPr="00E87ACF">
        <w:rPr>
          <w:rFonts w:ascii="Tahoma" w:hAnsi="Tahoma" w:cs="Tahoma"/>
          <w:sz w:val="20"/>
        </w:rPr>
        <w:t>ci</w:t>
      </w:r>
      <w:proofErr w:type="gramEnd"/>
      <w:r w:rsidRPr="00E87ACF">
        <w:rPr>
          <w:rFonts w:ascii="Tahoma" w:hAnsi="Tahoma" w:cs="Tahoma"/>
          <w:sz w:val="20"/>
        </w:rPr>
        <w:t xml:space="preserve"> i o takich samych parametrach b</w:t>
      </w:r>
      <w:r w:rsidRPr="00E87ACF">
        <w:rPr>
          <w:rFonts w:ascii="Lucida Grande" w:hAnsi="Lucida Grande" w:cs="Lucida Grande"/>
          <w:sz w:val="20"/>
        </w:rPr>
        <w:t>ą</w:t>
      </w:r>
      <w:r w:rsidRPr="00E87ACF">
        <w:rPr>
          <w:rFonts w:ascii="Tahoma" w:hAnsi="Tahoma" w:cs="Tahoma"/>
          <w:sz w:val="20"/>
        </w:rPr>
        <w:t>d</w:t>
      </w:r>
      <w:r w:rsidRPr="00E87ACF">
        <w:rPr>
          <w:rFonts w:ascii="Lucida Grande" w:hAnsi="Lucida Grande" w:cs="Lucida Grande"/>
          <w:sz w:val="20"/>
        </w:rPr>
        <w:t>ź</w:t>
      </w:r>
      <w:r w:rsidRPr="00E87ACF">
        <w:rPr>
          <w:rFonts w:ascii="Tahoma" w:hAnsi="Tahoma" w:cs="Tahoma"/>
          <w:sz w:val="20"/>
        </w:rPr>
        <w:t xml:space="preserve"> lepszych.  </w:t>
      </w:r>
    </w:p>
    <w:p w14:paraId="6321750B" w14:textId="77777777" w:rsidR="00552DF5" w:rsidRPr="00E87ACF" w:rsidRDefault="00552DF5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14:paraId="1594131F" w14:textId="77777777" w:rsidR="00552DF5" w:rsidRPr="00E87ACF" w:rsidRDefault="00552DF5">
      <w:pPr>
        <w:widowControl/>
        <w:adjustRightInd/>
        <w:spacing w:after="200" w:line="276" w:lineRule="auto"/>
        <w:jc w:val="left"/>
        <w:textAlignment w:val="auto"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E87ACF">
        <w:rPr>
          <w:rFonts w:ascii="Tahoma" w:hAnsi="Tahoma" w:cs="Tahoma"/>
          <w:sz w:val="20"/>
        </w:rPr>
        <w:br w:type="page"/>
      </w:r>
    </w:p>
    <w:p w14:paraId="6CAE43DB" w14:textId="77777777" w:rsidR="00E95FE1" w:rsidRPr="00E87ACF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lastRenderedPageBreak/>
        <w:t>§ 3</w:t>
      </w:r>
    </w:p>
    <w:p w14:paraId="746E2037" w14:textId="77777777" w:rsidR="00C64F9C" w:rsidRPr="00E87ACF" w:rsidRDefault="00C64F9C" w:rsidP="004C7232">
      <w:pPr>
        <w:pStyle w:val="Tekstpodstawowy2"/>
        <w:spacing w:after="0" w:line="276" w:lineRule="auto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>Gwarancja wykonawcy i uprawnienia z tytułu rękojmi</w:t>
      </w:r>
    </w:p>
    <w:p w14:paraId="3FD6E155" w14:textId="77777777" w:rsidR="00C64F9C" w:rsidRPr="00E87ACF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87ACF">
        <w:rPr>
          <w:rFonts w:ascii="Tahoma" w:hAnsi="Tahoma" w:cs="Tahoma"/>
          <w:color w:val="000000"/>
          <w:sz w:val="20"/>
          <w:szCs w:val="20"/>
        </w:rPr>
        <w:t>Wykonawca udziela Zamawiaj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cemu </w:t>
      </w:r>
      <w:proofErr w:type="gramStart"/>
      <w:r w:rsidRPr="00E87ACF">
        <w:rPr>
          <w:rFonts w:ascii="Tahoma" w:hAnsi="Tahoma" w:cs="Tahoma"/>
          <w:color w:val="000000"/>
          <w:sz w:val="20"/>
          <w:szCs w:val="20"/>
        </w:rPr>
        <w:t>gwarancji jako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ś</w:t>
      </w:r>
      <w:r w:rsidRPr="00E87ACF">
        <w:rPr>
          <w:rFonts w:ascii="Tahoma" w:hAnsi="Tahoma" w:cs="Tahoma"/>
          <w:color w:val="000000"/>
          <w:sz w:val="20"/>
          <w:szCs w:val="20"/>
        </w:rPr>
        <w:t>ci</w:t>
      </w:r>
      <w:proofErr w:type="gramEnd"/>
      <w:r w:rsidRPr="00E87ACF">
        <w:rPr>
          <w:rFonts w:ascii="Tahoma" w:hAnsi="Tahoma" w:cs="Tahoma"/>
          <w:color w:val="000000"/>
          <w:sz w:val="20"/>
          <w:szCs w:val="20"/>
        </w:rPr>
        <w:t xml:space="preserve"> wykonania przed</w:t>
      </w:r>
      <w:r w:rsidR="008671BB" w:rsidRPr="00E87ACF">
        <w:rPr>
          <w:rFonts w:ascii="Tahoma" w:hAnsi="Tahoma" w:cs="Tahoma"/>
          <w:color w:val="000000"/>
          <w:sz w:val="20"/>
          <w:szCs w:val="20"/>
        </w:rPr>
        <w:t>miotu umowy i r</w:t>
      </w:r>
      <w:r w:rsidR="008671BB"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="008671BB" w:rsidRPr="00E87ACF">
        <w:rPr>
          <w:rFonts w:ascii="Tahoma" w:hAnsi="Tahoma" w:cs="Tahoma"/>
          <w:color w:val="000000"/>
          <w:sz w:val="20"/>
          <w:szCs w:val="20"/>
        </w:rPr>
        <w:t xml:space="preserve">kojmi na okres </w:t>
      </w:r>
      <w:r w:rsidR="00B961F7" w:rsidRPr="00E87ACF">
        <w:rPr>
          <w:rFonts w:ascii="Tahoma" w:hAnsi="Tahoma" w:cs="Tahoma"/>
          <w:color w:val="000000"/>
          <w:sz w:val="20"/>
          <w:szCs w:val="20"/>
        </w:rPr>
        <w:t>24</w:t>
      </w:r>
      <w:r w:rsidR="003A4FF6" w:rsidRPr="00E87ACF">
        <w:rPr>
          <w:rFonts w:ascii="Tahoma" w:hAnsi="Tahoma" w:cs="Tahoma"/>
          <w:color w:val="000000"/>
          <w:sz w:val="20"/>
          <w:szCs w:val="20"/>
        </w:rPr>
        <w:t xml:space="preserve"> miesi</w:t>
      </w:r>
      <w:r w:rsidR="003A4FF6"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="00B961F7" w:rsidRPr="00E87ACF">
        <w:rPr>
          <w:rFonts w:ascii="Tahoma" w:hAnsi="Tahoma" w:cs="Tahoma"/>
          <w:color w:val="000000"/>
          <w:sz w:val="20"/>
          <w:szCs w:val="20"/>
        </w:rPr>
        <w:t>ce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od nast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>pnego dnia od odebrania przez Zamawiaj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cego </w:t>
      </w:r>
      <w:r w:rsidR="00F90D38" w:rsidRPr="00E87ACF">
        <w:rPr>
          <w:rFonts w:ascii="Tahoma" w:hAnsi="Tahoma" w:cs="Tahoma"/>
          <w:color w:val="000000"/>
          <w:sz w:val="20"/>
          <w:szCs w:val="20"/>
        </w:rPr>
        <w:t>przedmiotu umowy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i podpisania </w:t>
      </w:r>
      <w:r w:rsidR="00901820" w:rsidRPr="00E87ACF">
        <w:rPr>
          <w:rFonts w:ascii="Tahoma" w:hAnsi="Tahoma" w:cs="Tahoma"/>
          <w:color w:val="000000"/>
          <w:sz w:val="20"/>
          <w:szCs w:val="20"/>
        </w:rPr>
        <w:t>(bez uwag) protoko</w:t>
      </w:r>
      <w:r w:rsidR="00901820" w:rsidRPr="00E87ACF">
        <w:rPr>
          <w:rFonts w:ascii="Lucida Grande" w:hAnsi="Lucida Grande" w:cs="Lucida Grande"/>
          <w:color w:val="000000"/>
          <w:sz w:val="20"/>
          <w:szCs w:val="20"/>
        </w:rPr>
        <w:t>ł</w:t>
      </w:r>
      <w:r w:rsidR="00901820" w:rsidRPr="00E87ACF">
        <w:rPr>
          <w:rFonts w:ascii="Tahoma" w:hAnsi="Tahoma" w:cs="Tahoma"/>
          <w:color w:val="000000"/>
          <w:sz w:val="20"/>
          <w:szCs w:val="20"/>
        </w:rPr>
        <w:t>u ko</w:t>
      </w:r>
      <w:r w:rsidR="00901820" w:rsidRPr="00E87ACF">
        <w:rPr>
          <w:rFonts w:ascii="Lucida Grande" w:hAnsi="Lucida Grande" w:cs="Lucida Grande"/>
          <w:color w:val="000000"/>
          <w:sz w:val="20"/>
          <w:szCs w:val="20"/>
        </w:rPr>
        <w:t>ń</w:t>
      </w:r>
      <w:r w:rsidR="00901820" w:rsidRPr="00E87ACF">
        <w:rPr>
          <w:rFonts w:ascii="Tahoma" w:hAnsi="Tahoma" w:cs="Tahoma"/>
          <w:color w:val="000000"/>
          <w:sz w:val="20"/>
          <w:szCs w:val="20"/>
        </w:rPr>
        <w:t>cowego</w:t>
      </w:r>
      <w:r w:rsidRPr="00E87ACF">
        <w:rPr>
          <w:rFonts w:ascii="Tahoma" w:hAnsi="Tahoma" w:cs="Tahoma"/>
          <w:color w:val="000000"/>
          <w:sz w:val="20"/>
          <w:szCs w:val="20"/>
        </w:rPr>
        <w:t>.</w:t>
      </w:r>
    </w:p>
    <w:p w14:paraId="318F3D64" w14:textId="77777777" w:rsidR="00C64F9C" w:rsidRPr="00E87ACF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87ACF">
        <w:rPr>
          <w:rFonts w:ascii="Tahoma" w:hAnsi="Tahoma" w:cs="Tahoma"/>
          <w:color w:val="000000"/>
          <w:sz w:val="20"/>
          <w:szCs w:val="20"/>
        </w:rPr>
        <w:t>W okresie gwarancji Wykonawca zobowi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>zuje si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do bezp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ł</w:t>
      </w:r>
      <w:r w:rsidRPr="00E87ACF">
        <w:rPr>
          <w:rFonts w:ascii="Tahoma" w:hAnsi="Tahoma" w:cs="Tahoma"/>
          <w:color w:val="000000"/>
          <w:sz w:val="20"/>
          <w:szCs w:val="20"/>
        </w:rPr>
        <w:t>atnego usuni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>cia wa</w:t>
      </w:r>
      <w:r w:rsidR="008671BB" w:rsidRPr="00E87ACF">
        <w:rPr>
          <w:rFonts w:ascii="Tahoma" w:hAnsi="Tahoma" w:cs="Tahoma"/>
          <w:color w:val="000000"/>
          <w:sz w:val="20"/>
          <w:szCs w:val="20"/>
        </w:rPr>
        <w:t xml:space="preserve">d i usterek w terminie </w:t>
      </w:r>
      <w:r w:rsidR="005D789B" w:rsidRPr="00E87ACF">
        <w:rPr>
          <w:rFonts w:ascii="Tahoma" w:hAnsi="Tahoma" w:cs="Tahoma"/>
          <w:color w:val="000000"/>
          <w:sz w:val="20"/>
          <w:szCs w:val="20"/>
        </w:rPr>
        <w:t>14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dni licz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="00F90D38" w:rsidRPr="00E87ACF">
        <w:rPr>
          <w:rFonts w:ascii="Tahoma" w:hAnsi="Tahoma" w:cs="Tahoma"/>
          <w:color w:val="000000"/>
          <w:sz w:val="20"/>
          <w:szCs w:val="20"/>
        </w:rPr>
        <w:t xml:space="preserve">c od daty pisemnego (listem, </w:t>
      </w:r>
      <w:r w:rsidRPr="00E87ACF">
        <w:rPr>
          <w:rFonts w:ascii="Tahoma" w:hAnsi="Tahoma" w:cs="Tahoma"/>
          <w:color w:val="000000"/>
          <w:sz w:val="20"/>
          <w:szCs w:val="20"/>
        </w:rPr>
        <w:t>faksem</w:t>
      </w:r>
      <w:r w:rsidR="00F90D38" w:rsidRPr="00E87ACF">
        <w:rPr>
          <w:rFonts w:ascii="Tahoma" w:hAnsi="Tahoma" w:cs="Tahoma"/>
          <w:color w:val="000000"/>
          <w:sz w:val="20"/>
          <w:szCs w:val="20"/>
        </w:rPr>
        <w:t xml:space="preserve"> lub e-mailem</w:t>
      </w:r>
      <w:r w:rsidRPr="00E87ACF">
        <w:rPr>
          <w:rFonts w:ascii="Tahoma" w:hAnsi="Tahoma" w:cs="Tahoma"/>
          <w:color w:val="000000"/>
          <w:sz w:val="20"/>
          <w:szCs w:val="20"/>
        </w:rPr>
        <w:t>) powiadomienia przez Zamawiaj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>cego. Okres gwarancji zostanie przed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ł</w:t>
      </w:r>
      <w:r w:rsidRPr="00E87ACF">
        <w:rPr>
          <w:rFonts w:ascii="Tahoma" w:hAnsi="Tahoma" w:cs="Tahoma"/>
          <w:color w:val="000000"/>
          <w:sz w:val="20"/>
          <w:szCs w:val="20"/>
        </w:rPr>
        <w:t>u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ż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ony o czas naprawy. </w:t>
      </w:r>
    </w:p>
    <w:p w14:paraId="5F32F20E" w14:textId="77777777" w:rsidR="00C64F9C" w:rsidRPr="00E87ACF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87ACF">
        <w:rPr>
          <w:rFonts w:ascii="Tahoma" w:hAnsi="Tahoma" w:cs="Tahoma"/>
          <w:color w:val="000000"/>
          <w:sz w:val="20"/>
          <w:szCs w:val="20"/>
        </w:rPr>
        <w:t>Zamawiaj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>cy ma prawo dochodzi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ć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uprawnie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ń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z tytu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ł</w:t>
      </w:r>
      <w:r w:rsidRPr="00E87ACF">
        <w:rPr>
          <w:rFonts w:ascii="Tahoma" w:hAnsi="Tahoma" w:cs="Tahoma"/>
          <w:color w:val="000000"/>
          <w:sz w:val="20"/>
          <w:szCs w:val="20"/>
        </w:rPr>
        <w:t>u r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>kojmi za wady, niezale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ż</w:t>
      </w:r>
      <w:r w:rsidRPr="00E87ACF">
        <w:rPr>
          <w:rFonts w:ascii="Tahoma" w:hAnsi="Tahoma" w:cs="Tahoma"/>
          <w:color w:val="000000"/>
          <w:sz w:val="20"/>
          <w:szCs w:val="20"/>
        </w:rPr>
        <w:t>nie od uprawnie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ń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wynikaj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>cych z gwarancji.</w:t>
      </w:r>
    </w:p>
    <w:p w14:paraId="407CDCED" w14:textId="77777777" w:rsidR="00C64F9C" w:rsidRPr="00E87ACF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E87ACF">
        <w:rPr>
          <w:rFonts w:ascii="Tahoma" w:hAnsi="Tahoma" w:cs="Tahoma"/>
          <w:color w:val="000000"/>
          <w:sz w:val="20"/>
          <w:szCs w:val="20"/>
        </w:rPr>
        <w:t>Wykonawca odpowiada za wady w wykonaniu przedmiotu umowy równie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ż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po okresie r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>kojmi, je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ż</w:t>
      </w:r>
      <w:r w:rsidRPr="00E87ACF">
        <w:rPr>
          <w:rFonts w:ascii="Tahoma" w:hAnsi="Tahoma" w:cs="Tahoma"/>
          <w:color w:val="000000"/>
          <w:sz w:val="20"/>
          <w:szCs w:val="20"/>
        </w:rPr>
        <w:t>eli Zamawiaj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>cy zawiadomi Wykonawc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o wadzie przed up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ł</w:t>
      </w:r>
      <w:r w:rsidRPr="00E87ACF">
        <w:rPr>
          <w:rFonts w:ascii="Tahoma" w:hAnsi="Tahoma" w:cs="Tahoma"/>
          <w:color w:val="000000"/>
          <w:sz w:val="20"/>
          <w:szCs w:val="20"/>
        </w:rPr>
        <w:t>ywem okresu r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>kojmi.</w:t>
      </w:r>
    </w:p>
    <w:p w14:paraId="113441C6" w14:textId="77777777" w:rsidR="00203A56" w:rsidRPr="00E87ACF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color w:val="000000"/>
          <w:sz w:val="20"/>
          <w:szCs w:val="20"/>
        </w:rPr>
        <w:t>Je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ż</w:t>
      </w:r>
      <w:r w:rsidRPr="00E87ACF">
        <w:rPr>
          <w:rFonts w:ascii="Tahoma" w:hAnsi="Tahoma" w:cs="Tahoma"/>
          <w:color w:val="000000"/>
          <w:sz w:val="20"/>
          <w:szCs w:val="20"/>
        </w:rPr>
        <w:t>eli Wykonawca nie usunie wad w terminie 14 dni od daty wyznaczonej przez Zamawiaj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>cego na ich usuni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>cie, to Zamawiaj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ą</w:t>
      </w:r>
      <w:r w:rsidRPr="00E87ACF">
        <w:rPr>
          <w:rFonts w:ascii="Tahoma" w:hAnsi="Tahoma" w:cs="Tahoma"/>
          <w:color w:val="000000"/>
          <w:sz w:val="20"/>
          <w:szCs w:val="20"/>
        </w:rPr>
        <w:t>cy mo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ż</w:t>
      </w:r>
      <w:r w:rsidRPr="00E87ACF">
        <w:rPr>
          <w:rFonts w:ascii="Tahoma" w:hAnsi="Tahoma" w:cs="Tahoma"/>
          <w:color w:val="000000"/>
          <w:sz w:val="20"/>
          <w:szCs w:val="20"/>
        </w:rPr>
        <w:t>e zleci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ć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 usuni</w:t>
      </w:r>
      <w:r w:rsidRPr="00E87ACF">
        <w:rPr>
          <w:rFonts w:ascii="Lucida Grande" w:hAnsi="Lucida Grande" w:cs="Lucida Grande"/>
          <w:color w:val="000000"/>
          <w:sz w:val="20"/>
          <w:szCs w:val="20"/>
        </w:rPr>
        <w:t>ę</w:t>
      </w:r>
      <w:r w:rsidRPr="00E87ACF">
        <w:rPr>
          <w:rFonts w:ascii="Tahoma" w:hAnsi="Tahoma" w:cs="Tahoma"/>
          <w:color w:val="000000"/>
          <w:sz w:val="20"/>
          <w:szCs w:val="20"/>
        </w:rPr>
        <w:t xml:space="preserve">cie wad stronie trzeciej na koszt Wykonawcy. </w:t>
      </w:r>
    </w:p>
    <w:p w14:paraId="1CCBFBF5" w14:textId="77777777" w:rsidR="00755DB7" w:rsidRPr="00E87ACF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>§ 4</w:t>
      </w:r>
    </w:p>
    <w:p w14:paraId="588DB43A" w14:textId="77777777" w:rsidR="00755DB7" w:rsidRPr="00E87ACF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>Termin realizacji</w:t>
      </w:r>
    </w:p>
    <w:p w14:paraId="4F48072F" w14:textId="77777777" w:rsidR="00FB2B4F" w:rsidRPr="00E87ACF" w:rsidRDefault="00FB2B4F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Planowany termin ro</w:t>
      </w:r>
      <w:r w:rsidR="006B0DEC" w:rsidRPr="00E87ACF">
        <w:rPr>
          <w:rFonts w:ascii="Tahoma" w:hAnsi="Tahoma" w:cs="Tahoma"/>
          <w:bCs/>
          <w:sz w:val="20"/>
          <w:szCs w:val="20"/>
        </w:rPr>
        <w:t>zpocz</w:t>
      </w:r>
      <w:r w:rsidR="006B0DEC" w:rsidRPr="00E87ACF">
        <w:rPr>
          <w:rFonts w:ascii="Lucida Grande" w:hAnsi="Lucida Grande" w:cs="Lucida Grande"/>
          <w:bCs/>
          <w:sz w:val="20"/>
          <w:szCs w:val="20"/>
        </w:rPr>
        <w:t>ę</w:t>
      </w:r>
      <w:r w:rsidR="006B0DEC" w:rsidRPr="00E87ACF">
        <w:rPr>
          <w:rFonts w:ascii="Tahoma" w:hAnsi="Tahoma" w:cs="Tahoma"/>
          <w:bCs/>
          <w:sz w:val="20"/>
          <w:szCs w:val="20"/>
        </w:rPr>
        <w:t>cia realizacji zamówienia -</w:t>
      </w:r>
      <w:r w:rsidRPr="00E87ACF">
        <w:rPr>
          <w:rFonts w:ascii="Tahoma" w:hAnsi="Tahoma" w:cs="Tahoma"/>
          <w:bCs/>
          <w:sz w:val="20"/>
          <w:szCs w:val="20"/>
        </w:rPr>
        <w:t xml:space="preserve"> od</w:t>
      </w:r>
      <w:r w:rsidR="00DF6DF9" w:rsidRPr="00E87ACF">
        <w:rPr>
          <w:rFonts w:ascii="Tahoma" w:hAnsi="Tahoma" w:cs="Tahoma"/>
          <w:bCs/>
          <w:sz w:val="20"/>
          <w:szCs w:val="20"/>
        </w:rPr>
        <w:t xml:space="preserve"> dnia</w:t>
      </w:r>
      <w:r w:rsidRPr="00E87ACF">
        <w:rPr>
          <w:rFonts w:ascii="Tahoma" w:hAnsi="Tahoma" w:cs="Tahoma"/>
          <w:bCs/>
          <w:sz w:val="20"/>
          <w:szCs w:val="20"/>
        </w:rPr>
        <w:t xml:space="preserve"> podpisania umowy.</w:t>
      </w:r>
      <w:r w:rsidRPr="00E87ACF">
        <w:rPr>
          <w:rFonts w:ascii="Tahoma" w:hAnsi="Tahoma" w:cs="Tahoma"/>
          <w:bCs/>
          <w:i/>
          <w:sz w:val="20"/>
          <w:szCs w:val="20"/>
        </w:rPr>
        <w:t xml:space="preserve"> </w:t>
      </w:r>
    </w:p>
    <w:p w14:paraId="1948886B" w14:textId="69B83C64" w:rsidR="00CC33DB" w:rsidRPr="00E87ACF" w:rsidRDefault="003345FD" w:rsidP="00404EA0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</w:rPr>
      </w:pPr>
      <w:r w:rsidRPr="00E87ACF">
        <w:rPr>
          <w:rFonts w:ascii="Tahoma" w:hAnsi="Tahoma" w:cs="Tahoma"/>
          <w:bCs/>
          <w:sz w:val="20"/>
          <w:szCs w:val="20"/>
        </w:rPr>
        <w:t>Planowany termin zako</w:t>
      </w:r>
      <w:r w:rsidRPr="00E87ACF">
        <w:rPr>
          <w:rFonts w:ascii="Lucida Grande" w:hAnsi="Lucida Grande" w:cs="Lucida Grande"/>
          <w:bCs/>
          <w:sz w:val="20"/>
          <w:szCs w:val="20"/>
        </w:rPr>
        <w:t>ń</w:t>
      </w:r>
      <w:r w:rsidR="009A62B7" w:rsidRPr="00E87ACF">
        <w:rPr>
          <w:rFonts w:ascii="Tahoma" w:hAnsi="Tahoma" w:cs="Tahoma"/>
          <w:bCs/>
          <w:sz w:val="20"/>
          <w:szCs w:val="20"/>
        </w:rPr>
        <w:t>czenia realizacji zamówienia</w:t>
      </w:r>
      <w:r w:rsidR="006B0DEC" w:rsidRPr="00E87ACF">
        <w:rPr>
          <w:rFonts w:ascii="Tahoma" w:hAnsi="Tahoma" w:cs="Tahoma"/>
          <w:bCs/>
          <w:sz w:val="20"/>
          <w:szCs w:val="20"/>
        </w:rPr>
        <w:t xml:space="preserve"> </w:t>
      </w:r>
      <w:r w:rsidR="00F77569" w:rsidRPr="00E87ACF">
        <w:rPr>
          <w:rFonts w:ascii="Tahoma" w:hAnsi="Tahoma" w:cs="Tahoma"/>
          <w:bCs/>
          <w:sz w:val="20"/>
          <w:szCs w:val="20"/>
        </w:rPr>
        <w:t>–</w:t>
      </w:r>
      <w:r w:rsidR="006B0DEC" w:rsidRPr="00E87ACF">
        <w:rPr>
          <w:rFonts w:ascii="Tahoma" w:hAnsi="Tahoma" w:cs="Tahoma"/>
          <w:bCs/>
          <w:sz w:val="20"/>
          <w:szCs w:val="20"/>
        </w:rPr>
        <w:t xml:space="preserve"> </w:t>
      </w:r>
      <w:r w:rsidR="004931BE">
        <w:rPr>
          <w:rFonts w:ascii="Tahoma" w:hAnsi="Tahoma" w:cs="Tahoma"/>
          <w:bCs/>
          <w:sz w:val="20"/>
          <w:szCs w:val="20"/>
        </w:rPr>
        <w:t>3</w:t>
      </w:r>
      <w:r w:rsidR="00747262" w:rsidRPr="00E87ACF">
        <w:rPr>
          <w:rFonts w:ascii="Tahoma" w:hAnsi="Tahoma" w:cs="Tahoma"/>
          <w:bCs/>
          <w:sz w:val="20"/>
          <w:szCs w:val="20"/>
        </w:rPr>
        <w:t xml:space="preserve"> tygodnie od dnia podpisania umowy.</w:t>
      </w:r>
      <w:r w:rsidR="007C3A62" w:rsidRPr="00E87ACF">
        <w:rPr>
          <w:rFonts w:ascii="Tahoma" w:hAnsi="Tahoma" w:cs="Tahoma"/>
          <w:bCs/>
          <w:sz w:val="20"/>
          <w:szCs w:val="20"/>
        </w:rPr>
        <w:t xml:space="preserve"> </w:t>
      </w:r>
    </w:p>
    <w:p w14:paraId="0EA62B65" w14:textId="77777777" w:rsidR="00755DB7" w:rsidRPr="00E87ACF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>§ 5</w:t>
      </w:r>
    </w:p>
    <w:p w14:paraId="17DB6FDA" w14:textId="77777777" w:rsidR="00755DB7" w:rsidRPr="00E87ACF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>Cena i warunki zapłaty</w:t>
      </w:r>
    </w:p>
    <w:p w14:paraId="585EAD79" w14:textId="77777777" w:rsidR="004E7EFC" w:rsidRPr="00E87ACF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 xml:space="preserve">Ustalone wynagrodzenie Wykonawcy wynosi: </w:t>
      </w:r>
      <w:r w:rsidR="0039485D" w:rsidRPr="00E87ACF">
        <w:rPr>
          <w:rFonts w:ascii="Tahoma" w:hAnsi="Tahoma" w:cs="Tahoma"/>
          <w:bCs/>
          <w:sz w:val="20"/>
          <w:szCs w:val="20"/>
        </w:rPr>
        <w:t>…………………</w:t>
      </w:r>
      <w:r w:rsidRPr="00E87ACF">
        <w:rPr>
          <w:rFonts w:ascii="Tahoma" w:hAnsi="Tahoma" w:cs="Tahoma"/>
          <w:bCs/>
          <w:sz w:val="20"/>
          <w:szCs w:val="20"/>
        </w:rPr>
        <w:t xml:space="preserve"> z</w:t>
      </w:r>
      <w:r w:rsidRPr="00E87ACF">
        <w:rPr>
          <w:rFonts w:ascii="Lucida Grande" w:hAnsi="Lucida Grande" w:cs="Lucida Grande"/>
          <w:bCs/>
          <w:sz w:val="20"/>
          <w:szCs w:val="20"/>
        </w:rPr>
        <w:t>ł</w:t>
      </w:r>
      <w:r w:rsidRPr="00E87ACF">
        <w:rPr>
          <w:rFonts w:ascii="Tahoma" w:hAnsi="Tahoma" w:cs="Tahoma"/>
          <w:bCs/>
          <w:sz w:val="20"/>
          <w:szCs w:val="20"/>
        </w:rPr>
        <w:t xml:space="preserve"> brutto (s</w:t>
      </w:r>
      <w:r w:rsidRPr="00E87ACF">
        <w:rPr>
          <w:rFonts w:ascii="Lucida Grande" w:hAnsi="Lucida Grande" w:cs="Lucida Grande"/>
          <w:bCs/>
          <w:sz w:val="20"/>
          <w:szCs w:val="20"/>
        </w:rPr>
        <w:t>ł</w:t>
      </w:r>
      <w:r w:rsidRPr="00E87ACF">
        <w:rPr>
          <w:rFonts w:ascii="Tahoma" w:hAnsi="Tahoma" w:cs="Tahoma"/>
          <w:bCs/>
          <w:sz w:val="20"/>
          <w:szCs w:val="20"/>
        </w:rPr>
        <w:t xml:space="preserve">ownie: </w:t>
      </w:r>
    </w:p>
    <w:p w14:paraId="4331EC66" w14:textId="77777777" w:rsidR="00760869" w:rsidRPr="00E87ACF" w:rsidRDefault="006C57CD" w:rsidP="00104A7F">
      <w:pPr>
        <w:pStyle w:val="Akapitzlist"/>
        <w:tabs>
          <w:tab w:val="left" w:pos="2835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BA699B" w:rsidRPr="00E87ACF">
        <w:rPr>
          <w:rFonts w:ascii="Tahoma" w:hAnsi="Tahoma" w:cs="Tahoma"/>
          <w:sz w:val="20"/>
          <w:szCs w:val="20"/>
        </w:rPr>
        <w:t>…….</w:t>
      </w:r>
      <w:r w:rsidR="003B37E2" w:rsidRPr="00E87ACF">
        <w:rPr>
          <w:rFonts w:ascii="Tahoma" w:hAnsi="Tahoma" w:cs="Tahoma"/>
          <w:sz w:val="20"/>
          <w:szCs w:val="20"/>
        </w:rPr>
        <w:t>).</w:t>
      </w:r>
    </w:p>
    <w:p w14:paraId="6D46DF0B" w14:textId="77777777" w:rsidR="00044870" w:rsidRPr="00E87ACF" w:rsidRDefault="00B77182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Zap</w:t>
      </w:r>
      <w:r w:rsidRPr="00E87ACF">
        <w:rPr>
          <w:rFonts w:ascii="Lucida Grande" w:hAnsi="Lucida Grande" w:cs="Lucida Grande"/>
          <w:bCs/>
          <w:sz w:val="20"/>
          <w:szCs w:val="20"/>
        </w:rPr>
        <w:t>ł</w:t>
      </w:r>
      <w:r w:rsidRPr="00E87ACF">
        <w:rPr>
          <w:rFonts w:ascii="Tahoma" w:hAnsi="Tahoma" w:cs="Tahoma"/>
          <w:bCs/>
          <w:sz w:val="20"/>
          <w:szCs w:val="20"/>
        </w:rPr>
        <w:t>ata wynagrodzenia nast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pi </w:t>
      </w:r>
      <w:r w:rsidR="00D1236C" w:rsidRPr="00E87ACF">
        <w:rPr>
          <w:rFonts w:ascii="Tahoma" w:hAnsi="Tahoma" w:cs="Tahoma"/>
          <w:bCs/>
          <w:sz w:val="20"/>
          <w:szCs w:val="20"/>
        </w:rPr>
        <w:t>na podstawie faktury/rachunku wystawionej (go) przez Wykonawc</w:t>
      </w:r>
      <w:r w:rsidR="00D1236C" w:rsidRPr="00E87ACF">
        <w:rPr>
          <w:rFonts w:ascii="Lucida Grande" w:hAnsi="Lucida Grande" w:cs="Lucida Grande"/>
          <w:bCs/>
          <w:sz w:val="20"/>
          <w:szCs w:val="20"/>
        </w:rPr>
        <w:t>ę</w:t>
      </w:r>
      <w:r w:rsidR="00D1236C" w:rsidRPr="00E87ACF">
        <w:rPr>
          <w:rFonts w:ascii="Tahoma" w:hAnsi="Tahoma" w:cs="Tahoma"/>
          <w:bCs/>
          <w:sz w:val="20"/>
          <w:szCs w:val="20"/>
        </w:rPr>
        <w:t>, w drodze przelewu bankowego, z terminem p</w:t>
      </w:r>
      <w:r w:rsidR="00D1236C" w:rsidRPr="00E87ACF">
        <w:rPr>
          <w:rFonts w:ascii="Lucida Grande" w:hAnsi="Lucida Grande" w:cs="Lucida Grande"/>
          <w:bCs/>
          <w:sz w:val="20"/>
          <w:szCs w:val="20"/>
        </w:rPr>
        <w:t>ł</w:t>
      </w:r>
      <w:r w:rsidR="00D1236C" w:rsidRPr="00E87ACF">
        <w:rPr>
          <w:rFonts w:ascii="Tahoma" w:hAnsi="Tahoma" w:cs="Tahoma"/>
          <w:bCs/>
          <w:sz w:val="20"/>
          <w:szCs w:val="20"/>
        </w:rPr>
        <w:t>atno</w:t>
      </w:r>
      <w:r w:rsidR="00D1236C" w:rsidRPr="00E87ACF">
        <w:rPr>
          <w:rFonts w:ascii="Lucida Grande" w:hAnsi="Lucida Grande" w:cs="Lucida Grande"/>
          <w:bCs/>
          <w:sz w:val="20"/>
          <w:szCs w:val="20"/>
        </w:rPr>
        <w:t>ś</w:t>
      </w:r>
      <w:r w:rsidR="00D1236C" w:rsidRPr="00E87ACF">
        <w:rPr>
          <w:rFonts w:ascii="Tahoma" w:hAnsi="Tahoma" w:cs="Tahoma"/>
          <w:bCs/>
          <w:sz w:val="20"/>
          <w:szCs w:val="20"/>
        </w:rPr>
        <w:t xml:space="preserve">ci do </w:t>
      </w:r>
      <w:r w:rsidR="00E87ACF" w:rsidRPr="00E87ACF">
        <w:rPr>
          <w:rFonts w:ascii="Tahoma" w:hAnsi="Tahoma" w:cs="Tahoma"/>
          <w:bCs/>
          <w:sz w:val="20"/>
          <w:szCs w:val="20"/>
        </w:rPr>
        <w:t>30</w:t>
      </w:r>
      <w:r w:rsidR="00D1236C" w:rsidRPr="00E87ACF">
        <w:rPr>
          <w:rFonts w:ascii="Tahoma" w:hAnsi="Tahoma" w:cs="Tahoma"/>
          <w:bCs/>
          <w:sz w:val="20"/>
          <w:szCs w:val="20"/>
        </w:rPr>
        <w:t xml:space="preserve"> dni liczone od dnia dostarczenia Zamawiaj</w:t>
      </w:r>
      <w:r w:rsidR="00D1236C" w:rsidRPr="00E87ACF">
        <w:rPr>
          <w:rFonts w:ascii="Lucida Grande" w:hAnsi="Lucida Grande" w:cs="Lucida Grande"/>
          <w:bCs/>
          <w:sz w:val="20"/>
          <w:szCs w:val="20"/>
        </w:rPr>
        <w:t>ą</w:t>
      </w:r>
      <w:r w:rsidR="00D1236C" w:rsidRPr="00E87ACF">
        <w:rPr>
          <w:rFonts w:ascii="Tahoma" w:hAnsi="Tahoma" w:cs="Tahoma"/>
          <w:bCs/>
          <w:sz w:val="20"/>
          <w:szCs w:val="20"/>
        </w:rPr>
        <w:t>cemu prawid</w:t>
      </w:r>
      <w:r w:rsidR="00D1236C" w:rsidRPr="00E87ACF">
        <w:rPr>
          <w:rFonts w:ascii="Lucida Grande" w:hAnsi="Lucida Grande" w:cs="Lucida Grande"/>
          <w:bCs/>
          <w:sz w:val="20"/>
          <w:szCs w:val="20"/>
        </w:rPr>
        <w:t>ł</w:t>
      </w:r>
      <w:r w:rsidR="00D1236C" w:rsidRPr="00E87ACF">
        <w:rPr>
          <w:rFonts w:ascii="Tahoma" w:hAnsi="Tahoma" w:cs="Tahoma"/>
          <w:bCs/>
          <w:sz w:val="20"/>
          <w:szCs w:val="20"/>
        </w:rPr>
        <w:t>owo wystawionej faktury/rachunku na rachunek bankowy Wykonawcy.</w:t>
      </w:r>
      <w:r w:rsidR="004C7232" w:rsidRPr="00E87ACF">
        <w:rPr>
          <w:rFonts w:ascii="Tahoma" w:hAnsi="Tahoma" w:cs="Tahoma"/>
          <w:bCs/>
          <w:sz w:val="20"/>
          <w:szCs w:val="20"/>
        </w:rPr>
        <w:t xml:space="preserve"> </w:t>
      </w:r>
      <w:r w:rsidR="008E6F9D" w:rsidRPr="00E87ACF">
        <w:rPr>
          <w:rFonts w:ascii="Tahoma" w:hAnsi="Tahoma" w:cs="Tahoma"/>
          <w:bCs/>
          <w:sz w:val="20"/>
          <w:szCs w:val="20"/>
        </w:rPr>
        <w:t>P</w:t>
      </w:r>
      <w:r w:rsidRPr="00E87ACF">
        <w:rPr>
          <w:rFonts w:ascii="Tahoma" w:hAnsi="Tahoma" w:cs="Tahoma"/>
          <w:bCs/>
          <w:sz w:val="20"/>
          <w:szCs w:val="20"/>
        </w:rPr>
        <w:t>odstaw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 wystawienia faktury/rachunku b</w:t>
      </w:r>
      <w:r w:rsidRPr="00E87ACF">
        <w:rPr>
          <w:rFonts w:ascii="Lucida Grande" w:hAnsi="Lucida Grande" w:cs="Lucida Grande"/>
          <w:bCs/>
          <w:sz w:val="20"/>
          <w:szCs w:val="20"/>
        </w:rPr>
        <w:t>ę</w:t>
      </w:r>
      <w:r w:rsidRPr="00E87ACF">
        <w:rPr>
          <w:rFonts w:ascii="Tahoma" w:hAnsi="Tahoma" w:cs="Tahoma"/>
          <w:bCs/>
          <w:sz w:val="20"/>
          <w:szCs w:val="20"/>
        </w:rPr>
        <w:t>dzie</w:t>
      </w:r>
      <w:r w:rsidR="00A82D7B" w:rsidRPr="00E87ACF">
        <w:rPr>
          <w:rFonts w:ascii="Tahoma" w:hAnsi="Tahoma" w:cs="Tahoma"/>
          <w:bCs/>
          <w:sz w:val="20"/>
          <w:szCs w:val="20"/>
        </w:rPr>
        <w:t xml:space="preserve"> protokó</w:t>
      </w:r>
      <w:r w:rsidR="00A82D7B" w:rsidRPr="00E87ACF">
        <w:rPr>
          <w:rFonts w:ascii="Lucida Grande" w:hAnsi="Lucida Grande" w:cs="Lucida Grande"/>
          <w:bCs/>
          <w:sz w:val="20"/>
          <w:szCs w:val="20"/>
        </w:rPr>
        <w:t>ł</w:t>
      </w:r>
      <w:r w:rsidR="00A82D7B" w:rsidRPr="00E87ACF">
        <w:rPr>
          <w:rFonts w:ascii="Tahoma" w:hAnsi="Tahoma" w:cs="Tahoma"/>
          <w:bCs/>
          <w:sz w:val="20"/>
          <w:szCs w:val="20"/>
        </w:rPr>
        <w:t xml:space="preserve"> odbioru</w:t>
      </w:r>
      <w:r w:rsidRPr="00E87ACF">
        <w:rPr>
          <w:rFonts w:ascii="Tahoma" w:hAnsi="Tahoma" w:cs="Tahoma"/>
          <w:bCs/>
          <w:sz w:val="20"/>
          <w:szCs w:val="20"/>
        </w:rPr>
        <w:t xml:space="preserve">, </w:t>
      </w:r>
      <w:r w:rsidR="004C7232" w:rsidRPr="00E87ACF">
        <w:rPr>
          <w:rFonts w:ascii="Tahoma" w:hAnsi="Tahoma" w:cs="Tahoma"/>
          <w:bCs/>
          <w:sz w:val="20"/>
          <w:szCs w:val="20"/>
        </w:rPr>
        <w:t>sporz</w:t>
      </w:r>
      <w:r w:rsidR="004C7232" w:rsidRPr="00E87ACF">
        <w:rPr>
          <w:rFonts w:ascii="Lucida Grande" w:hAnsi="Lucida Grande" w:cs="Lucida Grande"/>
          <w:bCs/>
          <w:sz w:val="20"/>
          <w:szCs w:val="20"/>
        </w:rPr>
        <w:t>ą</w:t>
      </w:r>
      <w:r w:rsidR="004C7232" w:rsidRPr="00E87ACF">
        <w:rPr>
          <w:rFonts w:ascii="Tahoma" w:hAnsi="Tahoma" w:cs="Tahoma"/>
          <w:bCs/>
          <w:sz w:val="20"/>
          <w:szCs w:val="20"/>
        </w:rPr>
        <w:t>dzony po wykonaniu zamówienia i odbiorze przedmiotu zamówienia bez zastrze</w:t>
      </w:r>
      <w:r w:rsidR="004C7232" w:rsidRPr="00E87ACF">
        <w:rPr>
          <w:rFonts w:ascii="Lucida Grande" w:hAnsi="Lucida Grande" w:cs="Lucida Grande"/>
          <w:bCs/>
          <w:sz w:val="20"/>
          <w:szCs w:val="20"/>
        </w:rPr>
        <w:t>ż</w:t>
      </w:r>
      <w:r w:rsidR="004C7232" w:rsidRPr="00E87ACF">
        <w:rPr>
          <w:rFonts w:ascii="Tahoma" w:hAnsi="Tahoma" w:cs="Tahoma"/>
          <w:bCs/>
          <w:sz w:val="20"/>
          <w:szCs w:val="20"/>
        </w:rPr>
        <w:t>e</w:t>
      </w:r>
      <w:r w:rsidR="004C7232" w:rsidRPr="00E87ACF">
        <w:rPr>
          <w:rFonts w:ascii="Lucida Grande" w:hAnsi="Lucida Grande" w:cs="Lucida Grande"/>
          <w:bCs/>
          <w:sz w:val="20"/>
          <w:szCs w:val="20"/>
        </w:rPr>
        <w:t>ń</w:t>
      </w:r>
      <w:r w:rsidR="004C7232" w:rsidRPr="00E87ACF">
        <w:rPr>
          <w:rFonts w:ascii="Tahoma" w:hAnsi="Tahoma" w:cs="Tahoma"/>
          <w:bCs/>
          <w:sz w:val="20"/>
          <w:szCs w:val="20"/>
        </w:rPr>
        <w:t>.</w:t>
      </w:r>
    </w:p>
    <w:p w14:paraId="52E7889B" w14:textId="77777777" w:rsidR="00755DB7" w:rsidRPr="00E87ACF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Dniem zap</w:t>
      </w:r>
      <w:r w:rsidRPr="00E87ACF">
        <w:rPr>
          <w:rFonts w:ascii="Lucida Grande" w:hAnsi="Lucida Grande" w:cs="Lucida Grande"/>
          <w:bCs/>
          <w:sz w:val="20"/>
          <w:szCs w:val="20"/>
        </w:rPr>
        <w:t>ł</w:t>
      </w:r>
      <w:r w:rsidRPr="00E87ACF">
        <w:rPr>
          <w:rFonts w:ascii="Tahoma" w:hAnsi="Tahoma" w:cs="Tahoma"/>
          <w:bCs/>
          <w:sz w:val="20"/>
          <w:szCs w:val="20"/>
        </w:rPr>
        <w:t>aty wynagrodzenia jest dzie</w:t>
      </w:r>
      <w:r w:rsidRPr="00E87ACF">
        <w:rPr>
          <w:rFonts w:ascii="Lucida Grande" w:hAnsi="Lucida Grande" w:cs="Lucida Grande"/>
          <w:bCs/>
          <w:sz w:val="20"/>
          <w:szCs w:val="20"/>
        </w:rPr>
        <w:t>ń</w:t>
      </w:r>
      <w:r w:rsidRPr="00E87ACF">
        <w:rPr>
          <w:rFonts w:ascii="Tahoma" w:hAnsi="Tahoma" w:cs="Tahoma"/>
          <w:bCs/>
          <w:sz w:val="20"/>
          <w:szCs w:val="20"/>
        </w:rPr>
        <w:t xml:space="preserve"> obci</w:t>
      </w:r>
      <w:r w:rsidRPr="00E87ACF">
        <w:rPr>
          <w:rFonts w:ascii="Lucida Grande" w:hAnsi="Lucida Grande" w:cs="Lucida Grande"/>
          <w:bCs/>
          <w:sz w:val="20"/>
          <w:szCs w:val="20"/>
        </w:rPr>
        <w:t>ąż</w:t>
      </w:r>
      <w:r w:rsidRPr="00E87ACF">
        <w:rPr>
          <w:rFonts w:ascii="Tahoma" w:hAnsi="Tahoma" w:cs="Tahoma"/>
          <w:bCs/>
          <w:sz w:val="20"/>
          <w:szCs w:val="20"/>
        </w:rPr>
        <w:t>enia rachunku Zamawiaj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>cego.</w:t>
      </w:r>
    </w:p>
    <w:p w14:paraId="17707375" w14:textId="77777777" w:rsidR="004E7EFC" w:rsidRPr="00E87ACF" w:rsidRDefault="00755DB7" w:rsidP="0046461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Wykonawca ma prawo do naliczania i egzekwowania ustawowych odsetek za ka</w:t>
      </w:r>
      <w:r w:rsidRPr="00E87ACF">
        <w:rPr>
          <w:rFonts w:ascii="Lucida Grande" w:hAnsi="Lucida Grande" w:cs="Lucida Grande"/>
          <w:bCs/>
          <w:sz w:val="20"/>
          <w:szCs w:val="20"/>
        </w:rPr>
        <w:t>ż</w:t>
      </w:r>
      <w:r w:rsidRPr="00E87ACF">
        <w:rPr>
          <w:rFonts w:ascii="Tahoma" w:hAnsi="Tahoma" w:cs="Tahoma"/>
          <w:bCs/>
          <w:sz w:val="20"/>
          <w:szCs w:val="20"/>
        </w:rPr>
        <w:t>dy dzie</w:t>
      </w:r>
      <w:r w:rsidRPr="00E87ACF">
        <w:rPr>
          <w:rFonts w:ascii="Lucida Grande" w:hAnsi="Lucida Grande" w:cs="Lucida Grande"/>
          <w:bCs/>
          <w:sz w:val="20"/>
          <w:szCs w:val="20"/>
        </w:rPr>
        <w:t>ń</w:t>
      </w:r>
      <w:r w:rsidRPr="00E87ACF">
        <w:rPr>
          <w:rFonts w:ascii="Tahoma" w:hAnsi="Tahoma" w:cs="Tahoma"/>
          <w:bCs/>
          <w:sz w:val="20"/>
          <w:szCs w:val="20"/>
        </w:rPr>
        <w:t xml:space="preserve"> zw</w:t>
      </w:r>
      <w:r w:rsidRPr="00E87ACF">
        <w:rPr>
          <w:rFonts w:ascii="Lucida Grande" w:hAnsi="Lucida Grande" w:cs="Lucida Grande"/>
          <w:bCs/>
          <w:sz w:val="20"/>
          <w:szCs w:val="20"/>
        </w:rPr>
        <w:t>ł</w:t>
      </w:r>
      <w:r w:rsidRPr="00E87ACF">
        <w:rPr>
          <w:rFonts w:ascii="Tahoma" w:hAnsi="Tahoma" w:cs="Tahoma"/>
          <w:bCs/>
          <w:sz w:val="20"/>
          <w:szCs w:val="20"/>
        </w:rPr>
        <w:t>oki w terminowym uregulowaniu nale</w:t>
      </w:r>
      <w:r w:rsidRPr="00E87ACF">
        <w:rPr>
          <w:rFonts w:ascii="Lucida Grande" w:hAnsi="Lucida Grande" w:cs="Lucida Grande"/>
          <w:bCs/>
          <w:sz w:val="20"/>
          <w:szCs w:val="20"/>
        </w:rPr>
        <w:t>ż</w:t>
      </w:r>
      <w:r w:rsidRPr="00E87ACF">
        <w:rPr>
          <w:rFonts w:ascii="Tahoma" w:hAnsi="Tahoma" w:cs="Tahoma"/>
          <w:bCs/>
          <w:sz w:val="20"/>
          <w:szCs w:val="20"/>
        </w:rPr>
        <w:t>no</w:t>
      </w:r>
      <w:r w:rsidRPr="00E87ACF">
        <w:rPr>
          <w:rFonts w:ascii="Lucida Grande" w:hAnsi="Lucida Grande" w:cs="Lucida Grande"/>
          <w:bCs/>
          <w:sz w:val="20"/>
          <w:szCs w:val="20"/>
        </w:rPr>
        <w:t>ś</w:t>
      </w:r>
      <w:r w:rsidRPr="00E87ACF">
        <w:rPr>
          <w:rFonts w:ascii="Tahoma" w:hAnsi="Tahoma" w:cs="Tahoma"/>
          <w:bCs/>
          <w:sz w:val="20"/>
          <w:szCs w:val="20"/>
        </w:rPr>
        <w:t>ci.</w:t>
      </w:r>
    </w:p>
    <w:p w14:paraId="500A1E7A" w14:textId="77777777" w:rsidR="002975E9" w:rsidRPr="00E87ACF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E87ACF">
        <w:rPr>
          <w:rFonts w:ascii="Tahoma" w:hAnsi="Tahoma" w:cs="Tahoma"/>
          <w:b/>
          <w:color w:val="000000"/>
          <w:sz w:val="20"/>
          <w:szCs w:val="20"/>
        </w:rPr>
        <w:t>§ </w:t>
      </w:r>
      <w:r w:rsidRPr="00E87ACF">
        <w:rPr>
          <w:rFonts w:ascii="Tahoma" w:hAnsi="Tahoma" w:cs="Tahoma"/>
          <w:b/>
          <w:sz w:val="20"/>
          <w:szCs w:val="20"/>
        </w:rPr>
        <w:t>6</w:t>
      </w:r>
    </w:p>
    <w:p w14:paraId="2F401965" w14:textId="77777777" w:rsidR="002975E9" w:rsidRPr="00E87ACF" w:rsidRDefault="002975E9" w:rsidP="004C7232">
      <w:pPr>
        <w:spacing w:line="276" w:lineRule="auto"/>
        <w:jc w:val="center"/>
        <w:rPr>
          <w:rFonts w:ascii="Tahoma" w:hAnsi="Tahoma" w:cs="Tahoma"/>
          <w:color w:val="000000"/>
          <w:spacing w:val="3"/>
          <w:w w:val="105"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>Zmiana umowy</w:t>
      </w:r>
    </w:p>
    <w:p w14:paraId="491B00D2" w14:textId="77777777" w:rsidR="002975E9" w:rsidRPr="00E87ACF" w:rsidRDefault="002975E9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Niedopuszczalna jest pod rygorem niewa</w:t>
      </w:r>
      <w:r w:rsidRPr="00E87ACF">
        <w:rPr>
          <w:rFonts w:ascii="Lucida Grande" w:hAnsi="Lucida Grande" w:cs="Lucida Grande"/>
          <w:bCs/>
          <w:sz w:val="20"/>
          <w:szCs w:val="20"/>
        </w:rPr>
        <w:t>ż</w:t>
      </w:r>
      <w:r w:rsidRPr="00E87ACF">
        <w:rPr>
          <w:rFonts w:ascii="Tahoma" w:hAnsi="Tahoma" w:cs="Tahoma"/>
          <w:bCs/>
          <w:sz w:val="20"/>
          <w:szCs w:val="20"/>
        </w:rPr>
        <w:t>no</w:t>
      </w:r>
      <w:r w:rsidRPr="00E87ACF">
        <w:rPr>
          <w:rFonts w:ascii="Lucida Grande" w:hAnsi="Lucida Grande" w:cs="Lucida Grande"/>
          <w:bCs/>
          <w:sz w:val="20"/>
          <w:szCs w:val="20"/>
        </w:rPr>
        <w:t>ś</w:t>
      </w:r>
      <w:r w:rsidRPr="00E87ACF">
        <w:rPr>
          <w:rFonts w:ascii="Tahoma" w:hAnsi="Tahoma" w:cs="Tahoma"/>
          <w:bCs/>
          <w:sz w:val="20"/>
          <w:szCs w:val="20"/>
        </w:rPr>
        <w:t>ci zmiana postanowie</w:t>
      </w:r>
      <w:r w:rsidRPr="00E87ACF">
        <w:rPr>
          <w:rFonts w:ascii="Lucida Grande" w:hAnsi="Lucida Grande" w:cs="Lucida Grande"/>
          <w:bCs/>
          <w:sz w:val="20"/>
          <w:szCs w:val="20"/>
        </w:rPr>
        <w:t>ń</w:t>
      </w:r>
      <w:r w:rsidRPr="00E87ACF">
        <w:rPr>
          <w:rFonts w:ascii="Tahoma" w:hAnsi="Tahoma" w:cs="Tahoma"/>
          <w:bCs/>
          <w:sz w:val="20"/>
          <w:szCs w:val="20"/>
        </w:rPr>
        <w:t xml:space="preserve"> zawartej umowy w stosunku do tre</w:t>
      </w:r>
      <w:r w:rsidRPr="00E87ACF">
        <w:rPr>
          <w:rFonts w:ascii="Lucida Grande" w:hAnsi="Lucida Grande" w:cs="Lucida Grande"/>
          <w:bCs/>
          <w:sz w:val="20"/>
          <w:szCs w:val="20"/>
        </w:rPr>
        <w:t>ś</w:t>
      </w:r>
      <w:r w:rsidRPr="00E87ACF">
        <w:rPr>
          <w:rFonts w:ascii="Tahoma" w:hAnsi="Tahoma" w:cs="Tahoma"/>
          <w:bCs/>
          <w:sz w:val="20"/>
          <w:szCs w:val="20"/>
        </w:rPr>
        <w:t xml:space="preserve">ci oferty, na </w:t>
      </w:r>
      <w:proofErr w:type="gramStart"/>
      <w:r w:rsidRPr="00E87ACF">
        <w:rPr>
          <w:rFonts w:ascii="Tahoma" w:hAnsi="Tahoma" w:cs="Tahoma"/>
          <w:bCs/>
          <w:sz w:val="20"/>
          <w:szCs w:val="20"/>
        </w:rPr>
        <w:t>podstawie kt</w:t>
      </w:r>
      <w:r w:rsidR="00DA3379" w:rsidRPr="00E87ACF">
        <w:rPr>
          <w:rFonts w:ascii="Tahoma" w:hAnsi="Tahoma" w:cs="Tahoma"/>
          <w:bCs/>
          <w:sz w:val="20"/>
          <w:szCs w:val="20"/>
        </w:rPr>
        <w:t>órej</w:t>
      </w:r>
      <w:proofErr w:type="gramEnd"/>
      <w:r w:rsidR="00DA3379" w:rsidRPr="00E87ACF">
        <w:rPr>
          <w:rFonts w:ascii="Tahoma" w:hAnsi="Tahoma" w:cs="Tahoma"/>
          <w:bCs/>
          <w:sz w:val="20"/>
          <w:szCs w:val="20"/>
        </w:rPr>
        <w:t xml:space="preserve"> dokonano wyboru Wykonawcy.</w:t>
      </w:r>
    </w:p>
    <w:p w14:paraId="2BFB5CEB" w14:textId="77777777" w:rsidR="004C7232" w:rsidRPr="00E87ACF" w:rsidRDefault="004C7232" w:rsidP="00626841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Zmiany do umowy dopuszcza</w:t>
      </w:r>
      <w:r w:rsidR="00626841" w:rsidRPr="00E87ACF">
        <w:rPr>
          <w:rFonts w:ascii="Tahoma" w:hAnsi="Tahoma" w:cs="Tahoma"/>
          <w:bCs/>
          <w:sz w:val="20"/>
          <w:szCs w:val="20"/>
        </w:rPr>
        <w:t xml:space="preserve"> si</w:t>
      </w:r>
      <w:r w:rsidR="00626841" w:rsidRPr="00E87ACF">
        <w:rPr>
          <w:rFonts w:ascii="Lucida Grande" w:hAnsi="Lucida Grande" w:cs="Lucida Grande"/>
          <w:bCs/>
          <w:sz w:val="20"/>
          <w:szCs w:val="20"/>
        </w:rPr>
        <w:t>ę</w:t>
      </w:r>
      <w:r w:rsidR="00626841" w:rsidRPr="00E87ACF">
        <w:rPr>
          <w:rFonts w:ascii="Tahoma" w:hAnsi="Tahoma" w:cs="Tahoma"/>
          <w:bCs/>
          <w:sz w:val="20"/>
          <w:szCs w:val="20"/>
        </w:rPr>
        <w:t xml:space="preserve"> w sytuacjach</w:t>
      </w:r>
      <w:r w:rsidRPr="00E87ACF">
        <w:rPr>
          <w:rFonts w:ascii="Tahoma" w:hAnsi="Tahoma" w:cs="Tahoma"/>
          <w:sz w:val="20"/>
          <w:szCs w:val="20"/>
        </w:rPr>
        <w:t>, których nie mo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na by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o przewidzie</w:t>
      </w:r>
      <w:r w:rsidRPr="00E87ACF">
        <w:rPr>
          <w:rFonts w:ascii="Lucida Grande" w:hAnsi="Lucida Grande" w:cs="Lucida Grande"/>
          <w:sz w:val="20"/>
          <w:szCs w:val="20"/>
        </w:rPr>
        <w:t>ć</w:t>
      </w:r>
      <w:r w:rsidRPr="00E87ACF">
        <w:rPr>
          <w:rFonts w:ascii="Tahoma" w:hAnsi="Tahoma" w:cs="Tahoma"/>
          <w:sz w:val="20"/>
          <w:szCs w:val="20"/>
        </w:rPr>
        <w:t xml:space="preserve"> mimo zachowania nale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ytej staranno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>ci w chwili zawarcia umowy i maj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cych charakter zmian nieistotnych w stosunku do z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o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onej przez Wykonawc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 xml:space="preserve"> oferty.</w:t>
      </w:r>
    </w:p>
    <w:p w14:paraId="65287B09" w14:textId="77777777" w:rsidR="007D4EB4" w:rsidRPr="00E87ACF" w:rsidRDefault="004C7232" w:rsidP="00E87ACF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Przewidziane powy</w:t>
      </w:r>
      <w:r w:rsidRPr="00E87ACF">
        <w:rPr>
          <w:rFonts w:ascii="Lucida Grande" w:hAnsi="Lucida Grande" w:cs="Lucida Grande"/>
          <w:bCs/>
          <w:sz w:val="20"/>
          <w:szCs w:val="20"/>
        </w:rPr>
        <w:t>ż</w:t>
      </w:r>
      <w:r w:rsidRPr="00E87ACF">
        <w:rPr>
          <w:rFonts w:ascii="Tahoma" w:hAnsi="Tahoma" w:cs="Tahoma"/>
          <w:bCs/>
          <w:sz w:val="20"/>
          <w:szCs w:val="20"/>
        </w:rPr>
        <w:t>ej okoliczno</w:t>
      </w:r>
      <w:r w:rsidRPr="00E87ACF">
        <w:rPr>
          <w:rFonts w:ascii="Lucida Grande" w:hAnsi="Lucida Grande" w:cs="Lucida Grande"/>
          <w:bCs/>
          <w:sz w:val="20"/>
          <w:szCs w:val="20"/>
        </w:rPr>
        <w:t>ś</w:t>
      </w:r>
      <w:r w:rsidRPr="00E87ACF">
        <w:rPr>
          <w:rFonts w:ascii="Tahoma" w:hAnsi="Tahoma" w:cs="Tahoma"/>
          <w:bCs/>
          <w:sz w:val="20"/>
          <w:szCs w:val="20"/>
        </w:rPr>
        <w:t>ci stanowi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>ce podstaw</w:t>
      </w:r>
      <w:r w:rsidRPr="00E87ACF">
        <w:rPr>
          <w:rFonts w:ascii="Lucida Grande" w:hAnsi="Lucida Grande" w:cs="Lucida Grande"/>
          <w:bCs/>
          <w:sz w:val="20"/>
          <w:szCs w:val="20"/>
        </w:rPr>
        <w:t>ę</w:t>
      </w:r>
      <w:r w:rsidRPr="00E87ACF">
        <w:rPr>
          <w:rFonts w:ascii="Tahoma" w:hAnsi="Tahoma" w:cs="Tahoma"/>
          <w:bCs/>
          <w:sz w:val="20"/>
          <w:szCs w:val="20"/>
        </w:rPr>
        <w:t xml:space="preserve"> zmian do umowy, stanowi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 uprawnienie Zamawiaj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>cego nie za</w:t>
      </w:r>
      <w:r w:rsidRPr="00E87ACF">
        <w:rPr>
          <w:rFonts w:ascii="Lucida Grande" w:hAnsi="Lucida Grande" w:cs="Lucida Grande"/>
          <w:bCs/>
          <w:sz w:val="20"/>
          <w:szCs w:val="20"/>
        </w:rPr>
        <w:t>ś</w:t>
      </w:r>
      <w:r w:rsidRPr="00E87ACF">
        <w:rPr>
          <w:rFonts w:ascii="Tahoma" w:hAnsi="Tahoma" w:cs="Tahoma"/>
          <w:bCs/>
          <w:sz w:val="20"/>
          <w:szCs w:val="20"/>
        </w:rPr>
        <w:t xml:space="preserve"> jego obowi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zek wprowadzenia takich zmian. </w:t>
      </w:r>
    </w:p>
    <w:p w14:paraId="5D04F60A" w14:textId="77777777" w:rsidR="004C7232" w:rsidRPr="00E87ACF" w:rsidRDefault="004C7232" w:rsidP="00E87ACF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Nie stanowi zmiany umowy zmiana danych zwi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>zanych z obs</w:t>
      </w:r>
      <w:r w:rsidRPr="00E87ACF">
        <w:rPr>
          <w:rFonts w:ascii="Lucida Grande" w:hAnsi="Lucida Grande" w:cs="Lucida Grande"/>
          <w:bCs/>
          <w:sz w:val="20"/>
          <w:szCs w:val="20"/>
        </w:rPr>
        <w:t>ł</w:t>
      </w:r>
      <w:r w:rsidRPr="00E87ACF">
        <w:rPr>
          <w:rFonts w:ascii="Tahoma" w:hAnsi="Tahoma" w:cs="Tahoma"/>
          <w:bCs/>
          <w:sz w:val="20"/>
          <w:szCs w:val="20"/>
        </w:rPr>
        <w:t>ug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 administracyjno-organizacyjn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 umowy, zmiany danych teleadresowych, zmiany osób wskazanych do kontaktów mi</w:t>
      </w:r>
      <w:r w:rsidRPr="00E87ACF">
        <w:rPr>
          <w:rFonts w:ascii="Lucida Grande" w:hAnsi="Lucida Grande" w:cs="Lucida Grande"/>
          <w:bCs/>
          <w:sz w:val="20"/>
          <w:szCs w:val="20"/>
        </w:rPr>
        <w:t>ę</w:t>
      </w:r>
      <w:r w:rsidRPr="00E87ACF">
        <w:rPr>
          <w:rFonts w:ascii="Tahoma" w:hAnsi="Tahoma" w:cs="Tahoma"/>
          <w:bCs/>
          <w:sz w:val="20"/>
          <w:szCs w:val="20"/>
        </w:rPr>
        <w:t>dzy Stronami.</w:t>
      </w:r>
    </w:p>
    <w:p w14:paraId="225FBB72" w14:textId="77777777" w:rsidR="004C7232" w:rsidRPr="00E87ACF" w:rsidRDefault="004C7232" w:rsidP="00E87ACF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 xml:space="preserve">Wszelkie </w:t>
      </w:r>
      <w:r w:rsidR="00104A7F" w:rsidRPr="00E87ACF">
        <w:rPr>
          <w:rFonts w:ascii="Tahoma" w:hAnsi="Tahoma" w:cs="Tahoma"/>
          <w:bCs/>
          <w:sz w:val="20"/>
          <w:szCs w:val="20"/>
        </w:rPr>
        <w:t>inne ni</w:t>
      </w:r>
      <w:r w:rsidR="00104A7F" w:rsidRPr="00E87ACF">
        <w:rPr>
          <w:rFonts w:ascii="Lucida Grande" w:hAnsi="Lucida Grande" w:cs="Lucida Grande"/>
          <w:bCs/>
          <w:sz w:val="20"/>
          <w:szCs w:val="20"/>
        </w:rPr>
        <w:t>ż</w:t>
      </w:r>
      <w:r w:rsidR="00104A7F" w:rsidRPr="00E87ACF">
        <w:rPr>
          <w:rFonts w:ascii="Tahoma" w:hAnsi="Tahoma" w:cs="Tahoma"/>
          <w:bCs/>
          <w:sz w:val="20"/>
          <w:szCs w:val="20"/>
        </w:rPr>
        <w:t xml:space="preserve"> wymienione w pkt. 2 d. </w:t>
      </w:r>
      <w:proofErr w:type="gramStart"/>
      <w:r w:rsidRPr="00E87ACF">
        <w:rPr>
          <w:rFonts w:ascii="Tahoma" w:hAnsi="Tahoma" w:cs="Tahoma"/>
          <w:bCs/>
          <w:sz w:val="20"/>
          <w:szCs w:val="20"/>
        </w:rPr>
        <w:t>zmiany</w:t>
      </w:r>
      <w:proofErr w:type="gramEnd"/>
      <w:r w:rsidRPr="00E87ACF">
        <w:rPr>
          <w:rFonts w:ascii="Tahoma" w:hAnsi="Tahoma" w:cs="Tahoma"/>
          <w:bCs/>
          <w:sz w:val="20"/>
          <w:szCs w:val="20"/>
        </w:rPr>
        <w:t xml:space="preserve"> i uzupe</w:t>
      </w:r>
      <w:r w:rsidRPr="00E87ACF">
        <w:rPr>
          <w:rFonts w:ascii="Lucida Grande" w:hAnsi="Lucida Grande" w:cs="Lucida Grande"/>
          <w:bCs/>
          <w:sz w:val="20"/>
          <w:szCs w:val="20"/>
        </w:rPr>
        <w:t>ł</w:t>
      </w:r>
      <w:r w:rsidRPr="00E87ACF">
        <w:rPr>
          <w:rFonts w:ascii="Tahoma" w:hAnsi="Tahoma" w:cs="Tahoma"/>
          <w:bCs/>
          <w:sz w:val="20"/>
          <w:szCs w:val="20"/>
        </w:rPr>
        <w:t>nienia umowy wymagaj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 formy pisemnej pod rygorem niewa</w:t>
      </w:r>
      <w:r w:rsidRPr="00E87ACF">
        <w:rPr>
          <w:rFonts w:ascii="Lucida Grande" w:hAnsi="Lucida Grande" w:cs="Lucida Grande"/>
          <w:bCs/>
          <w:sz w:val="20"/>
          <w:szCs w:val="20"/>
        </w:rPr>
        <w:t>ż</w:t>
      </w:r>
      <w:r w:rsidRPr="00E87ACF">
        <w:rPr>
          <w:rFonts w:ascii="Tahoma" w:hAnsi="Tahoma" w:cs="Tahoma"/>
          <w:bCs/>
          <w:sz w:val="20"/>
          <w:szCs w:val="20"/>
        </w:rPr>
        <w:t>no</w:t>
      </w:r>
      <w:r w:rsidRPr="00E87ACF">
        <w:rPr>
          <w:rFonts w:ascii="Lucida Grande" w:hAnsi="Lucida Grande" w:cs="Lucida Grande"/>
          <w:bCs/>
          <w:sz w:val="20"/>
          <w:szCs w:val="20"/>
        </w:rPr>
        <w:t>ś</w:t>
      </w:r>
      <w:r w:rsidRPr="00E87ACF">
        <w:rPr>
          <w:rFonts w:ascii="Tahoma" w:hAnsi="Tahoma" w:cs="Tahoma"/>
          <w:bCs/>
          <w:sz w:val="20"/>
          <w:szCs w:val="20"/>
        </w:rPr>
        <w:t>ci za zgod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 obu stron.</w:t>
      </w:r>
    </w:p>
    <w:p w14:paraId="4DA6C7C6" w14:textId="77777777" w:rsidR="004C7232" w:rsidRPr="00E87ACF" w:rsidRDefault="004C7232" w:rsidP="00E87ACF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E87ACF">
        <w:rPr>
          <w:rFonts w:ascii="Tahoma" w:hAnsi="Tahoma" w:cs="Tahoma"/>
          <w:bCs/>
          <w:sz w:val="20"/>
          <w:szCs w:val="20"/>
        </w:rPr>
        <w:t>Wszelkie zmiany musz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 by</w:t>
      </w:r>
      <w:r w:rsidRPr="00E87ACF">
        <w:rPr>
          <w:rFonts w:ascii="Lucida Grande" w:hAnsi="Lucida Grande" w:cs="Lucida Grande"/>
          <w:bCs/>
          <w:sz w:val="20"/>
          <w:szCs w:val="20"/>
        </w:rPr>
        <w:t>ć</w:t>
      </w:r>
      <w:r w:rsidRPr="00E87ACF">
        <w:rPr>
          <w:rFonts w:ascii="Tahoma" w:hAnsi="Tahoma" w:cs="Tahoma"/>
          <w:bCs/>
          <w:sz w:val="20"/>
          <w:szCs w:val="20"/>
        </w:rPr>
        <w:t xml:space="preserve"> dokonywane z zachowaniem zasady, </w:t>
      </w:r>
      <w:r w:rsidRPr="00E87ACF">
        <w:rPr>
          <w:rFonts w:ascii="Lucida Grande" w:hAnsi="Lucida Grande" w:cs="Lucida Grande"/>
          <w:bCs/>
          <w:sz w:val="20"/>
          <w:szCs w:val="20"/>
        </w:rPr>
        <w:t>ż</w:t>
      </w:r>
      <w:r w:rsidRPr="00E87ACF">
        <w:rPr>
          <w:rFonts w:ascii="Tahoma" w:hAnsi="Tahoma" w:cs="Tahoma"/>
          <w:bCs/>
          <w:sz w:val="20"/>
          <w:szCs w:val="20"/>
        </w:rPr>
        <w:t>e zmiany nie wykraczaj</w:t>
      </w:r>
      <w:r w:rsidRPr="00E87ACF">
        <w:rPr>
          <w:rFonts w:ascii="Lucida Grande" w:hAnsi="Lucida Grande" w:cs="Lucida Grande"/>
          <w:bCs/>
          <w:sz w:val="20"/>
          <w:szCs w:val="20"/>
        </w:rPr>
        <w:t>ą</w:t>
      </w:r>
      <w:r w:rsidRPr="00E87ACF">
        <w:rPr>
          <w:rFonts w:ascii="Tahoma" w:hAnsi="Tahoma" w:cs="Tahoma"/>
          <w:bCs/>
          <w:sz w:val="20"/>
          <w:szCs w:val="20"/>
        </w:rPr>
        <w:t xml:space="preserve"> </w:t>
      </w:r>
      <w:proofErr w:type="gramStart"/>
      <w:r w:rsidRPr="00E87ACF">
        <w:rPr>
          <w:rFonts w:ascii="Tahoma" w:hAnsi="Tahoma" w:cs="Tahoma"/>
          <w:bCs/>
          <w:sz w:val="20"/>
          <w:szCs w:val="20"/>
        </w:rPr>
        <w:t>poza  a</w:t>
      </w:r>
      <w:proofErr w:type="gramEnd"/>
      <w:r w:rsidRPr="00E87ACF">
        <w:rPr>
          <w:rFonts w:ascii="Tahoma" w:hAnsi="Tahoma" w:cs="Tahoma"/>
          <w:bCs/>
          <w:sz w:val="20"/>
          <w:szCs w:val="20"/>
        </w:rPr>
        <w:t xml:space="preserve"> okre</w:t>
      </w:r>
      <w:r w:rsidRPr="00E87ACF">
        <w:rPr>
          <w:rFonts w:ascii="Lucida Grande" w:hAnsi="Lucida Grande" w:cs="Lucida Grande"/>
          <w:bCs/>
          <w:sz w:val="20"/>
          <w:szCs w:val="20"/>
        </w:rPr>
        <w:t>ś</w:t>
      </w:r>
      <w:r w:rsidRPr="00E87ACF">
        <w:rPr>
          <w:rFonts w:ascii="Tahoma" w:hAnsi="Tahoma" w:cs="Tahoma"/>
          <w:bCs/>
          <w:sz w:val="20"/>
          <w:szCs w:val="20"/>
        </w:rPr>
        <w:t>lenie przedmiotu zamówienia zawartego w OP.</w:t>
      </w:r>
    </w:p>
    <w:p w14:paraId="124ADC16" w14:textId="77777777" w:rsidR="002975E9" w:rsidRPr="00E87ACF" w:rsidRDefault="002975E9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14:paraId="5CE9F3B5" w14:textId="77777777" w:rsidR="00095C8D" w:rsidRPr="00E87ACF" w:rsidRDefault="00F805F8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 xml:space="preserve">§ </w:t>
      </w:r>
      <w:r w:rsidR="004C7232" w:rsidRPr="00E87ACF">
        <w:rPr>
          <w:rFonts w:ascii="Tahoma" w:hAnsi="Tahoma" w:cs="Tahoma"/>
          <w:b/>
          <w:sz w:val="20"/>
          <w:szCs w:val="20"/>
        </w:rPr>
        <w:t>7</w:t>
      </w:r>
    </w:p>
    <w:p w14:paraId="16375E0B" w14:textId="77777777" w:rsidR="00755DB7" w:rsidRPr="00E87ACF" w:rsidRDefault="00755DB7" w:rsidP="004C7232">
      <w:pPr>
        <w:tabs>
          <w:tab w:val="center" w:pos="4535"/>
          <w:tab w:val="left" w:pos="655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lastRenderedPageBreak/>
        <w:t>Kary Umowne</w:t>
      </w:r>
    </w:p>
    <w:p w14:paraId="651F8610" w14:textId="77777777" w:rsidR="00755DB7" w:rsidRPr="00E87ACF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W przypadku odst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pienia przez 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cego lub Wykonawc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 xml:space="preserve"> od umowy z przyczyn, za które ponosi odpowiedzialno</w:t>
      </w:r>
      <w:r w:rsidRPr="00E87ACF">
        <w:rPr>
          <w:rFonts w:ascii="Lucida Grande" w:hAnsi="Lucida Grande" w:cs="Lucida Grande"/>
          <w:sz w:val="20"/>
          <w:szCs w:val="20"/>
        </w:rPr>
        <w:t>ść</w:t>
      </w:r>
      <w:r w:rsidRPr="00E87ACF">
        <w:rPr>
          <w:rFonts w:ascii="Tahoma" w:hAnsi="Tahoma" w:cs="Tahoma"/>
          <w:sz w:val="20"/>
          <w:szCs w:val="20"/>
        </w:rPr>
        <w:t xml:space="preserve"> Wykonawca albo niewykonania zamówienia (w tym nie usuni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>cia wad) z przyczyn obci</w:t>
      </w:r>
      <w:r w:rsidRPr="00E87ACF">
        <w:rPr>
          <w:rFonts w:ascii="Lucida Grande" w:hAnsi="Lucida Grande" w:cs="Lucida Grande"/>
          <w:sz w:val="20"/>
          <w:szCs w:val="20"/>
        </w:rPr>
        <w:t>ąż</w:t>
      </w:r>
      <w:r w:rsidRPr="00E87ACF">
        <w:rPr>
          <w:rFonts w:ascii="Tahoma" w:hAnsi="Tahoma" w:cs="Tahoma"/>
          <w:sz w:val="20"/>
          <w:szCs w:val="20"/>
        </w:rPr>
        <w:t>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cych Wykonawc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>, Wykonawca zap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aci 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cemu kar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 xml:space="preserve"> umown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 w wysoko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 xml:space="preserve">ci </w:t>
      </w:r>
      <w:r w:rsidR="00C05AC6" w:rsidRPr="00E87ACF">
        <w:rPr>
          <w:rFonts w:ascii="Tahoma" w:hAnsi="Tahoma" w:cs="Tahoma"/>
          <w:sz w:val="20"/>
          <w:szCs w:val="20"/>
        </w:rPr>
        <w:t>2</w:t>
      </w:r>
      <w:r w:rsidRPr="00E87ACF">
        <w:rPr>
          <w:rFonts w:ascii="Tahoma" w:hAnsi="Tahoma" w:cs="Tahoma"/>
          <w:sz w:val="20"/>
          <w:szCs w:val="20"/>
        </w:rPr>
        <w:t>0% ogólnej warto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>ci wynagrodzenia okre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 xml:space="preserve">lonego w § </w:t>
      </w:r>
      <w:r w:rsidR="00994E9B" w:rsidRPr="00E87ACF">
        <w:rPr>
          <w:rFonts w:ascii="Tahoma" w:hAnsi="Tahoma" w:cs="Tahoma"/>
          <w:sz w:val="20"/>
          <w:szCs w:val="20"/>
        </w:rPr>
        <w:t>5</w:t>
      </w:r>
      <w:r w:rsidRPr="00E87ACF">
        <w:rPr>
          <w:rFonts w:ascii="Tahoma" w:hAnsi="Tahoma" w:cs="Tahoma"/>
          <w:sz w:val="20"/>
          <w:szCs w:val="20"/>
        </w:rPr>
        <w:t xml:space="preserve"> </w:t>
      </w:r>
      <w:r w:rsidR="00460C65" w:rsidRPr="00E87ACF">
        <w:rPr>
          <w:rFonts w:ascii="Tahoma" w:hAnsi="Tahoma" w:cs="Tahoma"/>
          <w:sz w:val="20"/>
          <w:szCs w:val="20"/>
        </w:rPr>
        <w:t xml:space="preserve">ust. 1 </w:t>
      </w:r>
      <w:r w:rsidRPr="00E87ACF">
        <w:rPr>
          <w:rFonts w:ascii="Tahoma" w:hAnsi="Tahoma" w:cs="Tahoma"/>
          <w:sz w:val="20"/>
          <w:szCs w:val="20"/>
        </w:rPr>
        <w:t>umowy.</w:t>
      </w:r>
    </w:p>
    <w:p w14:paraId="05670B41" w14:textId="77777777" w:rsidR="00F90D38" w:rsidRPr="00E87ACF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Kar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 xml:space="preserve"> umown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 Wykonawca jest zobowi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zany zap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aci</w:t>
      </w:r>
      <w:r w:rsidRPr="00E87ACF">
        <w:rPr>
          <w:rFonts w:ascii="Lucida Grande" w:hAnsi="Lucida Grande" w:cs="Lucida Grande"/>
          <w:sz w:val="20"/>
          <w:szCs w:val="20"/>
        </w:rPr>
        <w:t>ć</w:t>
      </w:r>
      <w:r w:rsidRPr="00E87ACF">
        <w:rPr>
          <w:rFonts w:ascii="Tahoma" w:hAnsi="Tahoma" w:cs="Tahoma"/>
          <w:sz w:val="20"/>
          <w:szCs w:val="20"/>
        </w:rPr>
        <w:t xml:space="preserve"> w ci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gu </w:t>
      </w:r>
      <w:r w:rsidR="005D789B" w:rsidRPr="00E87ACF">
        <w:rPr>
          <w:rFonts w:ascii="Tahoma" w:hAnsi="Tahoma" w:cs="Tahoma"/>
          <w:sz w:val="20"/>
          <w:szCs w:val="20"/>
        </w:rPr>
        <w:t>7</w:t>
      </w:r>
      <w:r w:rsidRPr="00E87ACF">
        <w:rPr>
          <w:rFonts w:ascii="Tahoma" w:hAnsi="Tahoma" w:cs="Tahoma"/>
          <w:sz w:val="20"/>
          <w:szCs w:val="20"/>
        </w:rPr>
        <w:t xml:space="preserve"> dni od daty otrzymania noty obci</w:t>
      </w:r>
      <w:r w:rsidRPr="00E87ACF">
        <w:rPr>
          <w:rFonts w:ascii="Lucida Grande" w:hAnsi="Lucida Grande" w:cs="Lucida Grande"/>
          <w:sz w:val="20"/>
          <w:szCs w:val="20"/>
        </w:rPr>
        <w:t>ąż</w:t>
      </w:r>
      <w:r w:rsidRPr="00E87ACF">
        <w:rPr>
          <w:rFonts w:ascii="Tahoma" w:hAnsi="Tahoma" w:cs="Tahoma"/>
          <w:sz w:val="20"/>
          <w:szCs w:val="20"/>
        </w:rPr>
        <w:t>eniowej na rachunek wskazany przez 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cego.</w:t>
      </w:r>
    </w:p>
    <w:p w14:paraId="5D275E41" w14:textId="77777777" w:rsidR="00755DB7" w:rsidRPr="00E87ACF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W razie zw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 xml:space="preserve">oki w </w:t>
      </w:r>
      <w:r w:rsidR="00F67732" w:rsidRPr="00E87ACF">
        <w:rPr>
          <w:rFonts w:ascii="Tahoma" w:hAnsi="Tahoma" w:cs="Tahoma"/>
          <w:sz w:val="20"/>
          <w:szCs w:val="20"/>
        </w:rPr>
        <w:t>wykonaniu przedmiot</w:t>
      </w:r>
      <w:r w:rsidR="004C7232" w:rsidRPr="00E87ACF">
        <w:rPr>
          <w:rFonts w:ascii="Tahoma" w:hAnsi="Tahoma" w:cs="Tahoma"/>
          <w:sz w:val="20"/>
          <w:szCs w:val="20"/>
        </w:rPr>
        <w:t>u</w:t>
      </w:r>
      <w:r w:rsidRPr="00E87ACF">
        <w:rPr>
          <w:rFonts w:ascii="Tahoma" w:hAnsi="Tahoma" w:cs="Tahoma"/>
          <w:sz w:val="20"/>
          <w:szCs w:val="20"/>
        </w:rPr>
        <w:t xml:space="preserve"> umowy</w:t>
      </w:r>
      <w:r w:rsidR="00A8055B" w:rsidRPr="00E87ACF">
        <w:rPr>
          <w:rFonts w:ascii="Tahoma" w:hAnsi="Tahoma" w:cs="Tahoma"/>
          <w:sz w:val="20"/>
          <w:szCs w:val="20"/>
        </w:rPr>
        <w:t xml:space="preserve"> i przekroczenia terminu okre</w:t>
      </w:r>
      <w:r w:rsidR="00A8055B" w:rsidRPr="00E87ACF">
        <w:rPr>
          <w:rFonts w:ascii="Lucida Grande" w:hAnsi="Lucida Grande" w:cs="Lucida Grande"/>
          <w:sz w:val="20"/>
          <w:szCs w:val="20"/>
        </w:rPr>
        <w:t>ś</w:t>
      </w:r>
      <w:r w:rsidR="00A8055B" w:rsidRPr="00E87ACF">
        <w:rPr>
          <w:rFonts w:ascii="Tahoma" w:hAnsi="Tahoma" w:cs="Tahoma"/>
          <w:sz w:val="20"/>
          <w:szCs w:val="20"/>
        </w:rPr>
        <w:t xml:space="preserve">lonego w § 4 </w:t>
      </w:r>
      <w:r w:rsidR="004C7232" w:rsidRPr="00E87ACF">
        <w:rPr>
          <w:rFonts w:ascii="Tahoma" w:hAnsi="Tahoma" w:cs="Tahoma"/>
          <w:sz w:val="20"/>
          <w:szCs w:val="20"/>
        </w:rPr>
        <w:t>ust</w:t>
      </w:r>
      <w:r w:rsidR="00A8055B" w:rsidRPr="00E87ACF">
        <w:rPr>
          <w:rFonts w:ascii="Tahoma" w:hAnsi="Tahoma" w:cs="Tahoma"/>
          <w:sz w:val="20"/>
          <w:szCs w:val="20"/>
        </w:rPr>
        <w:t xml:space="preserve">. </w:t>
      </w:r>
      <w:r w:rsidR="004C7232" w:rsidRPr="00E87ACF">
        <w:rPr>
          <w:rFonts w:ascii="Tahoma" w:hAnsi="Tahoma" w:cs="Tahoma"/>
          <w:sz w:val="20"/>
          <w:szCs w:val="20"/>
        </w:rPr>
        <w:t>2</w:t>
      </w:r>
      <w:r w:rsidR="00A8055B" w:rsidRPr="00E87ACF">
        <w:rPr>
          <w:rFonts w:ascii="Tahoma" w:hAnsi="Tahoma" w:cs="Tahoma"/>
          <w:sz w:val="20"/>
          <w:szCs w:val="20"/>
        </w:rPr>
        <w:t xml:space="preserve"> </w:t>
      </w:r>
      <w:r w:rsidRPr="00E87ACF">
        <w:rPr>
          <w:rFonts w:ascii="Tahoma" w:hAnsi="Tahoma" w:cs="Tahoma"/>
          <w:sz w:val="20"/>
          <w:szCs w:val="20"/>
        </w:rPr>
        <w:t xml:space="preserve">lub </w:t>
      </w:r>
      <w:r w:rsidR="00A8055B" w:rsidRPr="00E87ACF">
        <w:rPr>
          <w:rFonts w:ascii="Tahoma" w:hAnsi="Tahoma" w:cs="Tahoma"/>
          <w:sz w:val="20"/>
          <w:szCs w:val="20"/>
        </w:rPr>
        <w:t>zw</w:t>
      </w:r>
      <w:r w:rsidR="00A8055B" w:rsidRPr="00E87ACF">
        <w:rPr>
          <w:rFonts w:ascii="Lucida Grande" w:hAnsi="Lucida Grande" w:cs="Lucida Grande"/>
          <w:sz w:val="20"/>
          <w:szCs w:val="20"/>
        </w:rPr>
        <w:t>ł</w:t>
      </w:r>
      <w:r w:rsidR="00A8055B" w:rsidRPr="00E87ACF">
        <w:rPr>
          <w:rFonts w:ascii="Tahoma" w:hAnsi="Tahoma" w:cs="Tahoma"/>
          <w:sz w:val="20"/>
          <w:szCs w:val="20"/>
        </w:rPr>
        <w:t xml:space="preserve">oki w </w:t>
      </w:r>
      <w:r w:rsidR="00095C8D" w:rsidRPr="00E87ACF">
        <w:rPr>
          <w:rFonts w:ascii="Tahoma" w:hAnsi="Tahoma" w:cs="Tahoma"/>
          <w:sz w:val="20"/>
          <w:szCs w:val="20"/>
        </w:rPr>
        <w:t>usuni</w:t>
      </w:r>
      <w:r w:rsidR="00095C8D" w:rsidRPr="00E87ACF">
        <w:rPr>
          <w:rFonts w:ascii="Lucida Grande" w:hAnsi="Lucida Grande" w:cs="Lucida Grande"/>
          <w:sz w:val="20"/>
          <w:szCs w:val="20"/>
        </w:rPr>
        <w:t>ę</w:t>
      </w:r>
      <w:r w:rsidR="00095C8D" w:rsidRPr="00E87ACF">
        <w:rPr>
          <w:rFonts w:ascii="Tahoma" w:hAnsi="Tahoma" w:cs="Tahoma"/>
          <w:sz w:val="20"/>
          <w:szCs w:val="20"/>
        </w:rPr>
        <w:t>ciu</w:t>
      </w:r>
      <w:r w:rsidRPr="00E87ACF">
        <w:rPr>
          <w:rFonts w:ascii="Tahoma" w:hAnsi="Tahoma" w:cs="Tahoma"/>
          <w:sz w:val="20"/>
          <w:szCs w:val="20"/>
        </w:rPr>
        <w:t xml:space="preserve"> wad 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cy </w:t>
      </w:r>
      <w:r w:rsidR="00191678" w:rsidRPr="00E87ACF">
        <w:rPr>
          <w:rFonts w:ascii="Tahoma" w:hAnsi="Tahoma" w:cs="Tahoma"/>
          <w:sz w:val="20"/>
          <w:szCs w:val="20"/>
        </w:rPr>
        <w:t>za</w:t>
      </w:r>
      <w:r w:rsidR="00095C8D" w:rsidRPr="00E87ACF">
        <w:rPr>
          <w:rFonts w:ascii="Lucida Grande" w:hAnsi="Lucida Grande" w:cs="Lucida Grande"/>
          <w:sz w:val="20"/>
          <w:szCs w:val="20"/>
        </w:rPr>
        <w:t>żą</w:t>
      </w:r>
      <w:r w:rsidR="00095C8D" w:rsidRPr="00E87ACF">
        <w:rPr>
          <w:rFonts w:ascii="Tahoma" w:hAnsi="Tahoma" w:cs="Tahoma"/>
          <w:sz w:val="20"/>
          <w:szCs w:val="20"/>
        </w:rPr>
        <w:t>da</w:t>
      </w:r>
      <w:r w:rsidRPr="00E87ACF">
        <w:rPr>
          <w:rFonts w:ascii="Tahoma" w:hAnsi="Tahoma" w:cs="Tahoma"/>
          <w:sz w:val="20"/>
          <w:szCs w:val="20"/>
        </w:rPr>
        <w:t xml:space="preserve"> od Wykonawcy zap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aty kary umownej w wysoko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 xml:space="preserve">ci 0,2% </w:t>
      </w:r>
      <w:r w:rsidR="00C05AC6" w:rsidRPr="00E87ACF">
        <w:rPr>
          <w:rFonts w:ascii="Tahoma" w:hAnsi="Tahoma" w:cs="Tahoma"/>
          <w:sz w:val="20"/>
          <w:szCs w:val="20"/>
        </w:rPr>
        <w:t>wynagrodzenia,</w:t>
      </w:r>
      <w:r w:rsidRPr="00E87ACF">
        <w:rPr>
          <w:rFonts w:ascii="Tahoma" w:hAnsi="Tahoma" w:cs="Tahoma"/>
          <w:sz w:val="20"/>
          <w:szCs w:val="20"/>
        </w:rPr>
        <w:t xml:space="preserve"> </w:t>
      </w:r>
      <w:r w:rsidR="0015306B" w:rsidRPr="00E87ACF">
        <w:rPr>
          <w:rFonts w:ascii="Tahoma" w:hAnsi="Tahoma" w:cs="Tahoma"/>
          <w:sz w:val="20"/>
          <w:szCs w:val="20"/>
        </w:rPr>
        <w:t>o</w:t>
      </w:r>
      <w:r w:rsidR="00C05AC6" w:rsidRPr="00E87ACF">
        <w:rPr>
          <w:rFonts w:ascii="Tahoma" w:hAnsi="Tahoma" w:cs="Tahoma"/>
          <w:sz w:val="20"/>
          <w:szCs w:val="20"/>
        </w:rPr>
        <w:t>kre</w:t>
      </w:r>
      <w:r w:rsidR="00C05AC6" w:rsidRPr="00E87ACF">
        <w:rPr>
          <w:rFonts w:ascii="Lucida Grande" w:hAnsi="Lucida Grande" w:cs="Lucida Grande"/>
          <w:sz w:val="20"/>
          <w:szCs w:val="20"/>
        </w:rPr>
        <w:t>ś</w:t>
      </w:r>
      <w:r w:rsidR="00C05AC6" w:rsidRPr="00E87ACF">
        <w:rPr>
          <w:rFonts w:ascii="Tahoma" w:hAnsi="Tahoma" w:cs="Tahoma"/>
          <w:sz w:val="20"/>
          <w:szCs w:val="20"/>
        </w:rPr>
        <w:t>lonego</w:t>
      </w:r>
      <w:r w:rsidRPr="00E87ACF">
        <w:rPr>
          <w:rFonts w:ascii="Tahoma" w:hAnsi="Tahoma" w:cs="Tahoma"/>
          <w:sz w:val="20"/>
          <w:szCs w:val="20"/>
        </w:rPr>
        <w:t xml:space="preserve"> w § </w:t>
      </w:r>
      <w:r w:rsidR="00994E9B" w:rsidRPr="00E87ACF">
        <w:rPr>
          <w:rFonts w:ascii="Tahoma" w:hAnsi="Tahoma" w:cs="Tahoma"/>
          <w:sz w:val="20"/>
          <w:szCs w:val="20"/>
        </w:rPr>
        <w:t>5</w:t>
      </w:r>
      <w:r w:rsidR="00460C65" w:rsidRPr="00E87ACF">
        <w:rPr>
          <w:rFonts w:ascii="Tahoma" w:hAnsi="Tahoma" w:cs="Tahoma"/>
          <w:sz w:val="20"/>
          <w:szCs w:val="20"/>
        </w:rPr>
        <w:t xml:space="preserve"> ust. 1</w:t>
      </w:r>
      <w:r w:rsidRPr="00E87ACF">
        <w:rPr>
          <w:rFonts w:ascii="Tahoma" w:hAnsi="Tahoma" w:cs="Tahoma"/>
          <w:sz w:val="20"/>
          <w:szCs w:val="20"/>
        </w:rPr>
        <w:t xml:space="preserve"> niniejszej umowy za ka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dy dzie</w:t>
      </w:r>
      <w:r w:rsidRPr="00E87ACF">
        <w:rPr>
          <w:rFonts w:ascii="Lucida Grande" w:hAnsi="Lucida Grande" w:cs="Lucida Grande"/>
          <w:sz w:val="20"/>
          <w:szCs w:val="20"/>
        </w:rPr>
        <w:t>ń</w:t>
      </w:r>
      <w:r w:rsidRPr="00E87ACF">
        <w:rPr>
          <w:rFonts w:ascii="Tahoma" w:hAnsi="Tahoma" w:cs="Tahoma"/>
          <w:sz w:val="20"/>
          <w:szCs w:val="20"/>
        </w:rPr>
        <w:t xml:space="preserve"> zw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oki, a je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eli okres zw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oki przekroczy</w:t>
      </w:r>
      <w:r w:rsidR="0015306B" w:rsidRPr="00E87ACF">
        <w:rPr>
          <w:rFonts w:ascii="Tahoma" w:hAnsi="Tahoma" w:cs="Tahoma"/>
          <w:sz w:val="20"/>
          <w:szCs w:val="20"/>
        </w:rPr>
        <w:t xml:space="preserve"> </w:t>
      </w:r>
      <w:r w:rsidR="00F77569" w:rsidRPr="00E87ACF">
        <w:rPr>
          <w:rFonts w:ascii="Tahoma" w:hAnsi="Tahoma" w:cs="Tahoma"/>
          <w:sz w:val="20"/>
          <w:szCs w:val="20"/>
        </w:rPr>
        <w:t>14</w:t>
      </w:r>
      <w:r w:rsidRPr="00E87ACF">
        <w:rPr>
          <w:rFonts w:ascii="Tahoma" w:hAnsi="Tahoma" w:cs="Tahoma"/>
          <w:sz w:val="20"/>
          <w:szCs w:val="20"/>
        </w:rPr>
        <w:t xml:space="preserve"> dni, 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cy </w:t>
      </w:r>
      <w:r w:rsidR="00C05AC6" w:rsidRPr="00E87ACF">
        <w:rPr>
          <w:rFonts w:ascii="Tahoma" w:hAnsi="Tahoma" w:cs="Tahoma"/>
          <w:sz w:val="20"/>
          <w:szCs w:val="20"/>
        </w:rPr>
        <w:t xml:space="preserve">ma prawo </w:t>
      </w:r>
      <w:r w:rsidRPr="00E87ACF">
        <w:rPr>
          <w:rFonts w:ascii="Tahoma" w:hAnsi="Tahoma" w:cs="Tahoma"/>
          <w:sz w:val="20"/>
          <w:szCs w:val="20"/>
        </w:rPr>
        <w:t>odst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pi</w:t>
      </w:r>
      <w:r w:rsidRPr="00E87ACF">
        <w:rPr>
          <w:rFonts w:ascii="Lucida Grande" w:hAnsi="Lucida Grande" w:cs="Lucida Grande"/>
          <w:sz w:val="20"/>
          <w:szCs w:val="20"/>
        </w:rPr>
        <w:t>ć</w:t>
      </w:r>
      <w:r w:rsidRPr="00E87ACF">
        <w:rPr>
          <w:rFonts w:ascii="Tahoma" w:hAnsi="Tahoma" w:cs="Tahoma"/>
          <w:sz w:val="20"/>
          <w:szCs w:val="20"/>
        </w:rPr>
        <w:t xml:space="preserve"> od umowy.</w:t>
      </w:r>
    </w:p>
    <w:p w14:paraId="4A57D2CE" w14:textId="77777777" w:rsidR="00755DB7" w:rsidRPr="00E87ACF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Strony dopuszczaj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 mo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liwo</w:t>
      </w:r>
      <w:r w:rsidRPr="00E87ACF">
        <w:rPr>
          <w:rFonts w:ascii="Lucida Grande" w:hAnsi="Lucida Grande" w:cs="Lucida Grande"/>
          <w:sz w:val="20"/>
          <w:szCs w:val="20"/>
        </w:rPr>
        <w:t>ść</w:t>
      </w:r>
      <w:r w:rsidRPr="00E87ACF">
        <w:rPr>
          <w:rFonts w:ascii="Tahoma" w:hAnsi="Tahoma" w:cs="Tahoma"/>
          <w:sz w:val="20"/>
          <w:szCs w:val="20"/>
        </w:rPr>
        <w:t xml:space="preserve"> dochodzenia odszkodowania do wysoko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>ci szkody rzeczywi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>cie poniesionej.</w:t>
      </w:r>
    </w:p>
    <w:p w14:paraId="263F17F5" w14:textId="77777777" w:rsidR="00F90D38" w:rsidRPr="00E87ACF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W przypadku naliczenia kar umownych, 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cy ma prawo dokona</w:t>
      </w:r>
      <w:r w:rsidRPr="00E87ACF">
        <w:rPr>
          <w:rFonts w:ascii="Lucida Grande" w:hAnsi="Lucida Grande" w:cs="Lucida Grande"/>
          <w:sz w:val="20"/>
          <w:szCs w:val="20"/>
        </w:rPr>
        <w:t>ć</w:t>
      </w:r>
      <w:r w:rsidRPr="00E87ACF">
        <w:rPr>
          <w:rFonts w:ascii="Tahoma" w:hAnsi="Tahoma" w:cs="Tahoma"/>
          <w:sz w:val="20"/>
          <w:szCs w:val="20"/>
        </w:rPr>
        <w:t xml:space="preserve"> potr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cenia naliczonych kar umownych z wynagrodzenia Wykonawcy, o którym mowa w § 5 ust. 1 umowy, za powiadomieniem Wykonawcy i bez jego zgody. </w:t>
      </w:r>
    </w:p>
    <w:p w14:paraId="1877D8A8" w14:textId="77777777" w:rsidR="004E7EFC" w:rsidRPr="00E87ACF" w:rsidRDefault="004E7EFC" w:rsidP="007D4EB4">
      <w:pPr>
        <w:pStyle w:val="Nagwek2"/>
        <w:spacing w:before="0" w:after="0" w:line="276" w:lineRule="auto"/>
        <w:rPr>
          <w:rFonts w:ascii="Tahoma" w:hAnsi="Tahoma" w:cs="Tahoma"/>
          <w:sz w:val="20"/>
        </w:rPr>
      </w:pPr>
    </w:p>
    <w:p w14:paraId="48BF6A91" w14:textId="77777777" w:rsidR="00755DB7" w:rsidRPr="00E87ACF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 xml:space="preserve">§ </w:t>
      </w:r>
      <w:r w:rsidR="00E87ACF">
        <w:rPr>
          <w:rFonts w:ascii="Tahoma" w:hAnsi="Tahoma" w:cs="Tahoma"/>
          <w:sz w:val="20"/>
        </w:rPr>
        <w:t>8</w:t>
      </w:r>
    </w:p>
    <w:p w14:paraId="726805BA" w14:textId="77777777" w:rsidR="00755DB7" w:rsidRPr="00E87ACF" w:rsidRDefault="00755DB7" w:rsidP="004C7232">
      <w:pPr>
        <w:spacing w:line="276" w:lineRule="auto"/>
        <w:ind w:left="286" w:hanging="286"/>
        <w:jc w:val="center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>Osoby uprawnione do realizacji umowy</w:t>
      </w:r>
    </w:p>
    <w:p w14:paraId="1BB0B499" w14:textId="77777777" w:rsidR="004E7EFC" w:rsidRPr="00E87ACF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14:paraId="650D0727" w14:textId="77777777" w:rsidR="00755DB7" w:rsidRPr="00E87ACF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Przedstawicielem 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cego przy realizacji umowy jest: …………….…… </w:t>
      </w:r>
    </w:p>
    <w:p w14:paraId="3FD85E80" w14:textId="77777777" w:rsidR="004E7EFC" w:rsidRPr="00E87ACF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14:paraId="6AAE2D96" w14:textId="77777777" w:rsidR="00755DB7" w:rsidRPr="00E87ACF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Przedstawicielem Wykonawcy przy realizacji umowy jest ………………………...</w:t>
      </w:r>
    </w:p>
    <w:p w14:paraId="3717D292" w14:textId="77777777" w:rsidR="004E7EFC" w:rsidRPr="00E87ACF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14:paraId="27F60747" w14:textId="77777777" w:rsidR="00755DB7" w:rsidRPr="00E87ACF" w:rsidRDefault="0046461A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E87ACF">
        <w:rPr>
          <w:rFonts w:ascii="Tahoma" w:hAnsi="Tahoma" w:cs="Tahoma"/>
          <w:sz w:val="20"/>
        </w:rPr>
        <w:t xml:space="preserve">§ </w:t>
      </w:r>
      <w:r w:rsidR="00E87ACF">
        <w:rPr>
          <w:rFonts w:ascii="Tahoma" w:hAnsi="Tahoma" w:cs="Tahoma"/>
          <w:sz w:val="20"/>
        </w:rPr>
        <w:t>9</w:t>
      </w:r>
    </w:p>
    <w:p w14:paraId="2481F946" w14:textId="77777777" w:rsidR="00755DB7" w:rsidRPr="00E87ACF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E87ACF">
        <w:rPr>
          <w:rFonts w:ascii="Tahoma" w:hAnsi="Tahoma" w:cs="Tahoma"/>
          <w:b/>
          <w:sz w:val="20"/>
          <w:szCs w:val="20"/>
        </w:rPr>
        <w:t>Postanowienia końcowe</w:t>
      </w:r>
    </w:p>
    <w:p w14:paraId="2944BB09" w14:textId="77777777" w:rsidR="00755DB7" w:rsidRPr="00E87ACF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Niniejsza umowa mo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e by</w:t>
      </w:r>
      <w:r w:rsidRPr="00E87ACF">
        <w:rPr>
          <w:rFonts w:ascii="Lucida Grande" w:hAnsi="Lucida Grande" w:cs="Lucida Grande"/>
          <w:sz w:val="20"/>
          <w:szCs w:val="20"/>
        </w:rPr>
        <w:t>ć</w:t>
      </w:r>
      <w:r w:rsidRPr="00E87ACF">
        <w:rPr>
          <w:rFonts w:ascii="Tahoma" w:hAnsi="Tahoma" w:cs="Tahoma"/>
          <w:sz w:val="20"/>
          <w:szCs w:val="20"/>
        </w:rPr>
        <w:t xml:space="preserve"> rozwi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zana na mocy porozumienia Stron.</w:t>
      </w:r>
    </w:p>
    <w:p w14:paraId="4CC8227C" w14:textId="77777777" w:rsidR="00755DB7" w:rsidRPr="00E87ACF" w:rsidRDefault="00E34E4E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755DB7" w:rsidRPr="00E87ACF">
        <w:rPr>
          <w:rFonts w:ascii="Tahoma" w:hAnsi="Tahoma" w:cs="Tahoma"/>
          <w:sz w:val="20"/>
          <w:szCs w:val="20"/>
        </w:rPr>
        <w:t>sprawach  nie</w:t>
      </w:r>
      <w:proofErr w:type="gramEnd"/>
      <w:r w:rsidR="00755DB7" w:rsidRPr="00E87ACF">
        <w:rPr>
          <w:rFonts w:ascii="Tahoma" w:hAnsi="Tahoma" w:cs="Tahoma"/>
          <w:sz w:val="20"/>
          <w:szCs w:val="20"/>
        </w:rPr>
        <w:t xml:space="preserve">  uregulowanych  niniejsz</w:t>
      </w:r>
      <w:r w:rsidR="00755DB7" w:rsidRPr="00E87ACF">
        <w:rPr>
          <w:rFonts w:ascii="Lucida Grande" w:hAnsi="Lucida Grande" w:cs="Lucida Grande"/>
          <w:sz w:val="20"/>
          <w:szCs w:val="20"/>
        </w:rPr>
        <w:t>ą</w:t>
      </w:r>
      <w:r w:rsidR="00755DB7" w:rsidRPr="00E87ACF">
        <w:rPr>
          <w:rFonts w:ascii="Tahoma" w:hAnsi="Tahoma" w:cs="Tahoma"/>
          <w:sz w:val="20"/>
          <w:szCs w:val="20"/>
        </w:rPr>
        <w:t xml:space="preserve">  umow</w:t>
      </w:r>
      <w:r w:rsidR="00755DB7" w:rsidRPr="00E87ACF">
        <w:rPr>
          <w:rFonts w:ascii="Lucida Grande" w:hAnsi="Lucida Grande" w:cs="Lucida Grande"/>
          <w:sz w:val="20"/>
          <w:szCs w:val="20"/>
        </w:rPr>
        <w:t>ą</w:t>
      </w:r>
      <w:r w:rsidR="00755DB7" w:rsidRPr="00E87ACF">
        <w:rPr>
          <w:rFonts w:ascii="Tahoma" w:hAnsi="Tahoma" w:cs="Tahoma"/>
          <w:sz w:val="20"/>
          <w:szCs w:val="20"/>
        </w:rPr>
        <w:t xml:space="preserve">  maj</w:t>
      </w:r>
      <w:r w:rsidR="00755DB7" w:rsidRPr="00E87ACF">
        <w:rPr>
          <w:rFonts w:ascii="Lucida Grande" w:hAnsi="Lucida Grande" w:cs="Lucida Grande"/>
          <w:sz w:val="20"/>
          <w:szCs w:val="20"/>
        </w:rPr>
        <w:t>ą</w:t>
      </w:r>
      <w:r w:rsidR="00755DB7" w:rsidRPr="00E87ACF">
        <w:rPr>
          <w:rFonts w:ascii="Tahoma" w:hAnsi="Tahoma" w:cs="Tahoma"/>
          <w:sz w:val="20"/>
          <w:szCs w:val="20"/>
        </w:rPr>
        <w:t xml:space="preserve">   zastosowanie  odpowiednie  przepisy  Kodeksu Cywilnego.</w:t>
      </w:r>
    </w:p>
    <w:p w14:paraId="34DFBD33" w14:textId="77777777" w:rsidR="00755DB7" w:rsidRPr="00E87ACF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Wszelkie zmiany niniejszej umowy wymagaj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 formy pisemnej pod rygorem niewa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no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>ci.</w:t>
      </w:r>
    </w:p>
    <w:p w14:paraId="066A1251" w14:textId="77777777" w:rsidR="00755DB7" w:rsidRPr="00E87ACF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Spory powsta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e w zwi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zku z obowi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zywaniem niniejszej umowy b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>dzie rozstrzyga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 xml:space="preserve"> s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d w</w:t>
      </w:r>
      <w:r w:rsidRPr="00E87ACF">
        <w:rPr>
          <w:rFonts w:ascii="Lucida Grande" w:hAnsi="Lucida Grande" w:cs="Lucida Grande"/>
          <w:sz w:val="20"/>
          <w:szCs w:val="20"/>
        </w:rPr>
        <w:t>ł</w:t>
      </w:r>
      <w:r w:rsidRPr="00E87ACF">
        <w:rPr>
          <w:rFonts w:ascii="Tahoma" w:hAnsi="Tahoma" w:cs="Tahoma"/>
          <w:sz w:val="20"/>
          <w:szCs w:val="20"/>
        </w:rPr>
        <w:t>a</w:t>
      </w:r>
      <w:r w:rsidRPr="00E87ACF">
        <w:rPr>
          <w:rFonts w:ascii="Lucida Grande" w:hAnsi="Lucida Grande" w:cs="Lucida Grande"/>
          <w:sz w:val="20"/>
          <w:szCs w:val="20"/>
        </w:rPr>
        <w:t>ś</w:t>
      </w:r>
      <w:r w:rsidRPr="00E87ACF">
        <w:rPr>
          <w:rFonts w:ascii="Tahoma" w:hAnsi="Tahoma" w:cs="Tahoma"/>
          <w:sz w:val="20"/>
          <w:szCs w:val="20"/>
        </w:rPr>
        <w:t>ciwy dla siedziby 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cego.</w:t>
      </w:r>
    </w:p>
    <w:p w14:paraId="2E4D572A" w14:textId="77777777" w:rsidR="00755DB7" w:rsidRPr="00E87ACF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Umow</w:t>
      </w:r>
      <w:r w:rsidRPr="00E87ACF">
        <w:rPr>
          <w:rFonts w:ascii="Lucida Grande" w:hAnsi="Lucida Grande" w:cs="Lucida Grande"/>
          <w:sz w:val="20"/>
          <w:szCs w:val="20"/>
        </w:rPr>
        <w:t>ę</w:t>
      </w:r>
      <w:r w:rsidRPr="00E87ACF">
        <w:rPr>
          <w:rFonts w:ascii="Tahoma" w:hAnsi="Tahoma" w:cs="Tahoma"/>
          <w:sz w:val="20"/>
          <w:szCs w:val="20"/>
        </w:rPr>
        <w:t xml:space="preserve"> sporz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dzono w dwóch jednobrzmi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>cych egzemplarzach po jednym dla ka</w:t>
      </w:r>
      <w:r w:rsidRPr="00E87ACF">
        <w:rPr>
          <w:rFonts w:ascii="Lucida Grande" w:hAnsi="Lucida Grande" w:cs="Lucida Grande"/>
          <w:sz w:val="20"/>
          <w:szCs w:val="20"/>
        </w:rPr>
        <w:t>ż</w:t>
      </w:r>
      <w:r w:rsidRPr="00E87ACF">
        <w:rPr>
          <w:rFonts w:ascii="Tahoma" w:hAnsi="Tahoma" w:cs="Tahoma"/>
          <w:sz w:val="20"/>
          <w:szCs w:val="20"/>
        </w:rPr>
        <w:t>dej ze Stron.</w:t>
      </w:r>
    </w:p>
    <w:p w14:paraId="6815A066" w14:textId="77777777" w:rsidR="00591DAA" w:rsidRPr="00E87ACF" w:rsidRDefault="00591DAA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14:paraId="20B76776" w14:textId="77777777" w:rsidR="004E7EFC" w:rsidRPr="00E87ACF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3708DDC1" w14:textId="77777777" w:rsidR="004E7EFC" w:rsidRPr="00E87ACF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A2FFE51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……………………………………</w:t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  <w:t>……………………………………</w:t>
      </w:r>
    </w:p>
    <w:p w14:paraId="4E3C5506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 xml:space="preserve">Podpis </w:t>
      </w:r>
      <w:proofErr w:type="gramStart"/>
      <w:r w:rsidRPr="00E87ACF">
        <w:rPr>
          <w:rFonts w:ascii="Tahoma" w:hAnsi="Tahoma" w:cs="Tahoma"/>
          <w:sz w:val="20"/>
          <w:szCs w:val="20"/>
        </w:rPr>
        <w:t>Zamawiaj</w:t>
      </w:r>
      <w:r w:rsidRPr="00E87ACF">
        <w:rPr>
          <w:rFonts w:ascii="Lucida Grande" w:hAnsi="Lucida Grande" w:cs="Lucida Grande"/>
          <w:sz w:val="20"/>
          <w:szCs w:val="20"/>
        </w:rPr>
        <w:t>ą</w:t>
      </w:r>
      <w:r w:rsidRPr="00E87ACF">
        <w:rPr>
          <w:rFonts w:ascii="Tahoma" w:hAnsi="Tahoma" w:cs="Tahoma"/>
          <w:sz w:val="20"/>
          <w:szCs w:val="20"/>
        </w:rPr>
        <w:t xml:space="preserve">cego                                        </w:t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</w:r>
      <w:r w:rsidRPr="00E87ACF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E87ACF">
        <w:rPr>
          <w:rFonts w:ascii="Tahoma" w:hAnsi="Tahoma" w:cs="Tahoma"/>
          <w:sz w:val="20"/>
          <w:szCs w:val="20"/>
        </w:rPr>
        <w:t xml:space="preserve"> Wykonawcy</w:t>
      </w:r>
    </w:p>
    <w:p w14:paraId="7B969AB9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 xml:space="preserve">      </w:t>
      </w:r>
    </w:p>
    <w:p w14:paraId="5BBA995A" w14:textId="77777777" w:rsidR="004530DE" w:rsidRPr="00E87ACF" w:rsidRDefault="004530D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099EC23" w14:textId="77777777" w:rsidR="00755DB7" w:rsidRPr="00E87ACF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Za</w:t>
      </w:r>
      <w:r w:rsidRPr="00E87ACF">
        <w:rPr>
          <w:rFonts w:ascii="Lucida Grande" w:hAnsi="Lucida Grande" w:cs="Lucida Grande"/>
          <w:sz w:val="20"/>
          <w:szCs w:val="20"/>
        </w:rPr>
        <w:t>łą</w:t>
      </w:r>
      <w:r w:rsidRPr="00E87ACF">
        <w:rPr>
          <w:rFonts w:ascii="Tahoma" w:hAnsi="Tahoma" w:cs="Tahoma"/>
          <w:sz w:val="20"/>
          <w:szCs w:val="20"/>
        </w:rPr>
        <w:t>czniki:</w:t>
      </w:r>
    </w:p>
    <w:p w14:paraId="4C04B768" w14:textId="77777777" w:rsidR="00755DB7" w:rsidRPr="00E87ACF" w:rsidRDefault="00755DB7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Oferta Wykonawcy</w:t>
      </w:r>
    </w:p>
    <w:p w14:paraId="6BFCEF90" w14:textId="77777777" w:rsidR="00415139" w:rsidRPr="00E87ACF" w:rsidRDefault="00D1681B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E87ACF">
        <w:rPr>
          <w:rFonts w:ascii="Tahoma" w:hAnsi="Tahoma" w:cs="Tahoma"/>
          <w:sz w:val="20"/>
          <w:szCs w:val="20"/>
        </w:rPr>
        <w:t>Opis zamówienia</w:t>
      </w:r>
      <w:r w:rsidR="00471F4B" w:rsidRPr="00E87ACF">
        <w:rPr>
          <w:rFonts w:ascii="Tahoma" w:hAnsi="Tahoma" w:cs="Tahoma"/>
          <w:sz w:val="20"/>
          <w:szCs w:val="20"/>
        </w:rPr>
        <w:t xml:space="preserve"> (OP)</w:t>
      </w:r>
      <w:r w:rsidRPr="00E87ACF">
        <w:rPr>
          <w:rFonts w:ascii="Tahoma" w:hAnsi="Tahoma" w:cs="Tahoma"/>
          <w:sz w:val="20"/>
          <w:szCs w:val="20"/>
        </w:rPr>
        <w:t xml:space="preserve"> z za</w:t>
      </w:r>
      <w:r w:rsidRPr="00E87ACF">
        <w:rPr>
          <w:rFonts w:ascii="Lucida Grande" w:hAnsi="Lucida Grande" w:cs="Lucida Grande"/>
          <w:sz w:val="20"/>
          <w:szCs w:val="20"/>
        </w:rPr>
        <w:t>łą</w:t>
      </w:r>
      <w:r w:rsidRPr="00E87ACF">
        <w:rPr>
          <w:rFonts w:ascii="Tahoma" w:hAnsi="Tahoma" w:cs="Tahoma"/>
          <w:sz w:val="20"/>
          <w:szCs w:val="20"/>
        </w:rPr>
        <w:t>cznikami</w:t>
      </w:r>
    </w:p>
    <w:p w14:paraId="617F5EE5" w14:textId="77777777" w:rsidR="00EA5EFA" w:rsidRPr="00E87ACF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14:paraId="6E68737F" w14:textId="77777777" w:rsidR="00EA5EFA" w:rsidRPr="00E87ACF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EFA" w:rsidRPr="00E87ACF" w:rsidSect="007D4EB4">
      <w:headerReference w:type="default" r:id="rId9"/>
      <w:footerReference w:type="default" r:id="rId10"/>
      <w:pgSz w:w="11906" w:h="16838"/>
      <w:pgMar w:top="177" w:right="1417" w:bottom="1702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C0292" w14:textId="77777777" w:rsidR="0061088A" w:rsidRDefault="0061088A" w:rsidP="00AA309B">
      <w:pPr>
        <w:spacing w:line="240" w:lineRule="auto"/>
      </w:pPr>
      <w:r>
        <w:separator/>
      </w:r>
    </w:p>
  </w:endnote>
  <w:endnote w:type="continuationSeparator" w:id="0">
    <w:p w14:paraId="46F75444" w14:textId="77777777" w:rsidR="0061088A" w:rsidRDefault="0061088A" w:rsidP="00A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E3604" w14:textId="77777777" w:rsidR="00FA23D0" w:rsidRPr="00702E8F" w:rsidRDefault="00FA23D0" w:rsidP="00FA23D0">
    <w:pPr>
      <w:pStyle w:val="Stopka"/>
      <w:jc w:val="right"/>
      <w:rPr>
        <w:sz w:val="16"/>
        <w:szCs w:val="16"/>
      </w:rPr>
    </w:pPr>
    <w:r w:rsidRPr="00702E8F">
      <w:rPr>
        <w:sz w:val="16"/>
        <w:szCs w:val="16"/>
      </w:rPr>
      <w:t xml:space="preserve">Strona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Pr="00702E8F">
      <w:rPr>
        <w:sz w:val="16"/>
        <w:szCs w:val="16"/>
      </w:rPr>
      <w:fldChar w:fldCharType="separate"/>
    </w:r>
    <w:r w:rsidR="00B37B1E">
      <w:rPr>
        <w:noProof/>
        <w:sz w:val="16"/>
        <w:szCs w:val="16"/>
      </w:rPr>
      <w:t>1</w:t>
    </w:r>
    <w:r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Pr="00702E8F">
      <w:rPr>
        <w:sz w:val="16"/>
        <w:szCs w:val="16"/>
      </w:rPr>
      <w:fldChar w:fldCharType="separate"/>
    </w:r>
    <w:r w:rsidR="00B37B1E">
      <w:rPr>
        <w:noProof/>
        <w:sz w:val="16"/>
        <w:szCs w:val="16"/>
      </w:rPr>
      <w:t>3</w:t>
    </w:r>
    <w:r w:rsidRPr="00702E8F">
      <w:rPr>
        <w:sz w:val="16"/>
        <w:szCs w:val="16"/>
      </w:rPr>
      <w:fldChar w:fldCharType="end"/>
    </w:r>
  </w:p>
  <w:p w14:paraId="327B260C" w14:textId="77777777" w:rsidR="00566D96" w:rsidRDefault="00566D96">
    <w:pPr>
      <w:pStyle w:val="Stopka"/>
    </w:pPr>
    <w:r>
      <w:t xml:space="preserve"> </w:t>
    </w:r>
    <w:r w:rsidR="007D4EB4"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4E7AF23B" wp14:editId="5DABA323">
          <wp:simplePos x="0" y="0"/>
          <wp:positionH relativeFrom="column">
            <wp:posOffset>316230</wp:posOffset>
          </wp:positionH>
          <wp:positionV relativeFrom="paragraph">
            <wp:posOffset>-843280</wp:posOffset>
          </wp:positionV>
          <wp:extent cx="5705475" cy="1516380"/>
          <wp:effectExtent l="0" t="0" r="952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2D79D" w14:textId="77777777" w:rsidR="0061088A" w:rsidRDefault="0061088A" w:rsidP="00AA309B">
      <w:pPr>
        <w:spacing w:line="240" w:lineRule="auto"/>
      </w:pPr>
      <w:r>
        <w:separator/>
      </w:r>
    </w:p>
  </w:footnote>
  <w:footnote w:type="continuationSeparator" w:id="0">
    <w:p w14:paraId="6EB5163D" w14:textId="77777777" w:rsidR="0061088A" w:rsidRDefault="0061088A" w:rsidP="00A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6A1F" w14:textId="77777777" w:rsidR="008018E3" w:rsidRDefault="008018E3">
    <w:pPr>
      <w:pStyle w:val="Nagwek"/>
    </w:pPr>
  </w:p>
  <w:p w14:paraId="2014D98A" w14:textId="77777777" w:rsidR="00591DAA" w:rsidRDefault="00591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3">
    <w:nsid w:val="01154097"/>
    <w:multiLevelType w:val="hybridMultilevel"/>
    <w:tmpl w:val="F5D22F68"/>
    <w:lvl w:ilvl="0" w:tplc="D4649F34">
      <w:start w:val="1"/>
      <w:numFmt w:val="lowerLetter"/>
      <w:lvlText w:val="6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4142B9"/>
    <w:multiLevelType w:val="hybridMultilevel"/>
    <w:tmpl w:val="EA42A0B6"/>
    <w:lvl w:ilvl="0" w:tplc="7D7A3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4753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4AB9"/>
    <w:multiLevelType w:val="hybridMultilevel"/>
    <w:tmpl w:val="A274D5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321A1"/>
    <w:multiLevelType w:val="hybridMultilevel"/>
    <w:tmpl w:val="0EDEBD60"/>
    <w:lvl w:ilvl="0" w:tplc="F498079A">
      <w:start w:val="1"/>
      <w:numFmt w:val="lowerLetter"/>
      <w:lvlText w:val="1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BB3F25"/>
    <w:multiLevelType w:val="hybridMultilevel"/>
    <w:tmpl w:val="5504FC54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62F3A"/>
    <w:multiLevelType w:val="hybridMultilevel"/>
    <w:tmpl w:val="14A2CE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DB2F8E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37E62"/>
    <w:multiLevelType w:val="hybridMultilevel"/>
    <w:tmpl w:val="9B2A2BB4"/>
    <w:lvl w:ilvl="0" w:tplc="64F8FCD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7D2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F4C86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149E5"/>
    <w:multiLevelType w:val="hybridMultilevel"/>
    <w:tmpl w:val="18D62EF6"/>
    <w:lvl w:ilvl="0" w:tplc="CC3A42EE">
      <w:start w:val="1"/>
      <w:numFmt w:val="lowerLetter"/>
      <w:lvlText w:val="1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3339E2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61A7F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70F7A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7A05"/>
    <w:multiLevelType w:val="hybridMultilevel"/>
    <w:tmpl w:val="AA3A0602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AB3022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75591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F903A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325F3F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7F73433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8043E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8414D"/>
    <w:multiLevelType w:val="hybridMultilevel"/>
    <w:tmpl w:val="B04024D4"/>
    <w:lvl w:ilvl="0" w:tplc="6FF8DE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10F20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813CB7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A39D0"/>
    <w:multiLevelType w:val="hybridMultilevel"/>
    <w:tmpl w:val="5282A51E"/>
    <w:lvl w:ilvl="0" w:tplc="676871DC">
      <w:start w:val="1"/>
      <w:numFmt w:val="decimal"/>
      <w:pStyle w:val="Tytunagwka"/>
      <w:lvlText w:val="%1."/>
      <w:lvlJc w:val="left"/>
      <w:pPr>
        <w:ind w:left="828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-22" w:hanging="360"/>
      </w:pPr>
      <w:rPr>
        <w:rFonts w:cs="Times New Roman"/>
        <w:b w:val="0"/>
      </w:rPr>
    </w:lvl>
    <w:lvl w:ilvl="2" w:tplc="7A6CDE70">
      <w:start w:val="2"/>
      <w:numFmt w:val="decimal"/>
      <w:lvlText w:val="%3)"/>
      <w:lvlJc w:val="left"/>
      <w:pPr>
        <w:ind w:left="1958" w:hanging="360"/>
      </w:pPr>
      <w:rPr>
        <w:rFonts w:cs="Times New Roman"/>
      </w:rPr>
    </w:lvl>
    <w:lvl w:ilvl="3" w:tplc="41CA57F8">
      <w:start w:val="1"/>
      <w:numFmt w:val="decimal"/>
      <w:lvlText w:val="%4."/>
      <w:lvlJc w:val="left"/>
      <w:pPr>
        <w:ind w:left="2498" w:hanging="360"/>
      </w:pPr>
      <w:rPr>
        <w:rFonts w:cs="Times New Roman"/>
        <w:b w:val="0"/>
      </w:rPr>
    </w:lvl>
    <w:lvl w:ilvl="4" w:tplc="D5441528">
      <w:start w:val="1"/>
      <w:numFmt w:val="lowerLetter"/>
      <w:lvlText w:val="%5)"/>
      <w:lvlJc w:val="left"/>
      <w:pPr>
        <w:ind w:left="321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F909B3"/>
    <w:multiLevelType w:val="hybridMultilevel"/>
    <w:tmpl w:val="5E36C658"/>
    <w:lvl w:ilvl="0" w:tplc="63FC50FE">
      <w:start w:val="1"/>
      <w:numFmt w:val="lowerLetter"/>
      <w:lvlText w:val="1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B6C50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7E96"/>
    <w:multiLevelType w:val="hybridMultilevel"/>
    <w:tmpl w:val="3AC2711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5D5E2B5A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A03AC3"/>
    <w:multiLevelType w:val="hybridMultilevel"/>
    <w:tmpl w:val="3306FE7C"/>
    <w:lvl w:ilvl="0" w:tplc="8338A40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DF48A6"/>
    <w:multiLevelType w:val="singleLevel"/>
    <w:tmpl w:val="92C037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8">
    <w:nsid w:val="64BA79D8"/>
    <w:multiLevelType w:val="hybridMultilevel"/>
    <w:tmpl w:val="6F1053C6"/>
    <w:lvl w:ilvl="0" w:tplc="7D7A36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FD64D7"/>
    <w:multiLevelType w:val="hybridMultilevel"/>
    <w:tmpl w:val="0B8A049E"/>
    <w:lvl w:ilvl="0" w:tplc="F5B6E72C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227"/>
    <w:multiLevelType w:val="hybridMultilevel"/>
    <w:tmpl w:val="24EE122A"/>
    <w:lvl w:ilvl="0" w:tplc="EFF66376">
      <w:start w:val="1"/>
      <w:numFmt w:val="lowerLetter"/>
      <w:lvlText w:val="2 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67B286C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18"/>
  </w:num>
  <w:num w:numId="5">
    <w:abstractNumId w:val="33"/>
  </w:num>
  <w:num w:numId="6">
    <w:abstractNumId w:val="13"/>
  </w:num>
  <w:num w:numId="7">
    <w:abstractNumId w:val="30"/>
  </w:num>
  <w:num w:numId="8">
    <w:abstractNumId w:val="29"/>
  </w:num>
  <w:num w:numId="9">
    <w:abstractNumId w:val="19"/>
  </w:num>
  <w:num w:numId="10">
    <w:abstractNumId w:val="9"/>
  </w:num>
  <w:num w:numId="11">
    <w:abstractNumId w:val="27"/>
  </w:num>
  <w:num w:numId="12">
    <w:abstractNumId w:val="15"/>
  </w:num>
  <w:num w:numId="13">
    <w:abstractNumId w:val="41"/>
  </w:num>
  <w:num w:numId="14">
    <w:abstractNumId w:val="12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35"/>
  </w:num>
  <w:num w:numId="20">
    <w:abstractNumId w:val="34"/>
  </w:num>
  <w:num w:numId="21">
    <w:abstractNumId w:val="8"/>
  </w:num>
  <w:num w:numId="22">
    <w:abstractNumId w:val="3"/>
  </w:num>
  <w:num w:numId="23">
    <w:abstractNumId w:val="28"/>
  </w:num>
  <w:num w:numId="24">
    <w:abstractNumId w:val="26"/>
  </w:num>
  <w:num w:numId="25">
    <w:abstractNumId w:val="17"/>
  </w:num>
  <w:num w:numId="26">
    <w:abstractNumId w:val="6"/>
  </w:num>
  <w:num w:numId="27">
    <w:abstractNumId w:val="10"/>
  </w:num>
  <w:num w:numId="28">
    <w:abstractNumId w:val="40"/>
  </w:num>
  <w:num w:numId="29">
    <w:abstractNumId w:val="5"/>
  </w:num>
  <w:num w:numId="30">
    <w:abstractNumId w:val="23"/>
  </w:num>
  <w:num w:numId="31">
    <w:abstractNumId w:val="37"/>
  </w:num>
  <w:num w:numId="32">
    <w:abstractNumId w:val="14"/>
  </w:num>
  <w:num w:numId="33">
    <w:abstractNumId w:val="24"/>
  </w:num>
  <w:num w:numId="34">
    <w:abstractNumId w:val="38"/>
  </w:num>
  <w:num w:numId="35">
    <w:abstractNumId w:val="39"/>
  </w:num>
  <w:num w:numId="36">
    <w:abstractNumId w:val="21"/>
  </w:num>
  <w:num w:numId="37">
    <w:abstractNumId w:val="4"/>
    <w:lvlOverride w:ilvl="0">
      <w:startOverride w:val="1"/>
    </w:lvlOverride>
  </w:num>
  <w:num w:numId="38">
    <w:abstractNumId w:val="32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7"/>
    <w:rsid w:val="00000415"/>
    <w:rsid w:val="0001741F"/>
    <w:rsid w:val="00022BE4"/>
    <w:rsid w:val="00025F5A"/>
    <w:rsid w:val="00026BE2"/>
    <w:rsid w:val="0003324B"/>
    <w:rsid w:val="000374FD"/>
    <w:rsid w:val="00044870"/>
    <w:rsid w:val="00051D5D"/>
    <w:rsid w:val="0005220D"/>
    <w:rsid w:val="00052AEF"/>
    <w:rsid w:val="0006372C"/>
    <w:rsid w:val="00072D1E"/>
    <w:rsid w:val="0009271F"/>
    <w:rsid w:val="00092FF0"/>
    <w:rsid w:val="00095C8D"/>
    <w:rsid w:val="00097AA0"/>
    <w:rsid w:val="000A3BAA"/>
    <w:rsid w:val="000B20C0"/>
    <w:rsid w:val="000B31D5"/>
    <w:rsid w:val="000C67C5"/>
    <w:rsid w:val="000D3241"/>
    <w:rsid w:val="000D45C9"/>
    <w:rsid w:val="000D5EC8"/>
    <w:rsid w:val="00102899"/>
    <w:rsid w:val="00104A7F"/>
    <w:rsid w:val="00104DC8"/>
    <w:rsid w:val="00111F1B"/>
    <w:rsid w:val="0013385E"/>
    <w:rsid w:val="00140411"/>
    <w:rsid w:val="00140CFF"/>
    <w:rsid w:val="00142E38"/>
    <w:rsid w:val="0015306B"/>
    <w:rsid w:val="00166F78"/>
    <w:rsid w:val="00173FFA"/>
    <w:rsid w:val="00184DBF"/>
    <w:rsid w:val="00191678"/>
    <w:rsid w:val="00195C78"/>
    <w:rsid w:val="001A67CC"/>
    <w:rsid w:val="001B1E94"/>
    <w:rsid w:val="001B2A3B"/>
    <w:rsid w:val="001C0E20"/>
    <w:rsid w:val="001D10D9"/>
    <w:rsid w:val="001D20FC"/>
    <w:rsid w:val="001D74AD"/>
    <w:rsid w:val="001D7A30"/>
    <w:rsid w:val="001F4E40"/>
    <w:rsid w:val="001F6108"/>
    <w:rsid w:val="00201387"/>
    <w:rsid w:val="00202DA3"/>
    <w:rsid w:val="00203A56"/>
    <w:rsid w:val="00210289"/>
    <w:rsid w:val="00211A0B"/>
    <w:rsid w:val="00215897"/>
    <w:rsid w:val="00231F04"/>
    <w:rsid w:val="00245908"/>
    <w:rsid w:val="002479A7"/>
    <w:rsid w:val="002546F6"/>
    <w:rsid w:val="00260554"/>
    <w:rsid w:val="00271785"/>
    <w:rsid w:val="00271DAB"/>
    <w:rsid w:val="0027716E"/>
    <w:rsid w:val="00280EB9"/>
    <w:rsid w:val="002846B2"/>
    <w:rsid w:val="00287B38"/>
    <w:rsid w:val="002975E9"/>
    <w:rsid w:val="002B0195"/>
    <w:rsid w:val="002B6924"/>
    <w:rsid w:val="002D36BF"/>
    <w:rsid w:val="002E3383"/>
    <w:rsid w:val="00307F88"/>
    <w:rsid w:val="0031461A"/>
    <w:rsid w:val="003345FD"/>
    <w:rsid w:val="0033545E"/>
    <w:rsid w:val="003355A3"/>
    <w:rsid w:val="00345340"/>
    <w:rsid w:val="00362E7F"/>
    <w:rsid w:val="00363903"/>
    <w:rsid w:val="003720ED"/>
    <w:rsid w:val="00377AD6"/>
    <w:rsid w:val="00383D8A"/>
    <w:rsid w:val="0039485D"/>
    <w:rsid w:val="00395DE9"/>
    <w:rsid w:val="00396C6C"/>
    <w:rsid w:val="003A4FF6"/>
    <w:rsid w:val="003A59E2"/>
    <w:rsid w:val="003B03AC"/>
    <w:rsid w:val="003B37E2"/>
    <w:rsid w:val="003B7AFA"/>
    <w:rsid w:val="003C26F7"/>
    <w:rsid w:val="003C3E19"/>
    <w:rsid w:val="003C5279"/>
    <w:rsid w:val="003D120E"/>
    <w:rsid w:val="003D2229"/>
    <w:rsid w:val="00402E2A"/>
    <w:rsid w:val="00404EA0"/>
    <w:rsid w:val="004109BB"/>
    <w:rsid w:val="004150BA"/>
    <w:rsid w:val="00415139"/>
    <w:rsid w:val="00416946"/>
    <w:rsid w:val="00424ABB"/>
    <w:rsid w:val="00437C70"/>
    <w:rsid w:val="0044214E"/>
    <w:rsid w:val="00446BC0"/>
    <w:rsid w:val="004501EE"/>
    <w:rsid w:val="0045116C"/>
    <w:rsid w:val="004530DE"/>
    <w:rsid w:val="00460C65"/>
    <w:rsid w:val="0046374A"/>
    <w:rsid w:val="0046461A"/>
    <w:rsid w:val="00466103"/>
    <w:rsid w:val="00471F4B"/>
    <w:rsid w:val="00482A02"/>
    <w:rsid w:val="004931BE"/>
    <w:rsid w:val="00495583"/>
    <w:rsid w:val="004A7F99"/>
    <w:rsid w:val="004C7232"/>
    <w:rsid w:val="004D5C44"/>
    <w:rsid w:val="004D64BD"/>
    <w:rsid w:val="004E3624"/>
    <w:rsid w:val="004E7EFC"/>
    <w:rsid w:val="004F6138"/>
    <w:rsid w:val="004F692F"/>
    <w:rsid w:val="004F757D"/>
    <w:rsid w:val="00507ADA"/>
    <w:rsid w:val="005238A0"/>
    <w:rsid w:val="005301F6"/>
    <w:rsid w:val="00531CE0"/>
    <w:rsid w:val="005359D3"/>
    <w:rsid w:val="0055024A"/>
    <w:rsid w:val="00552DF5"/>
    <w:rsid w:val="00555E61"/>
    <w:rsid w:val="00560248"/>
    <w:rsid w:val="00566D96"/>
    <w:rsid w:val="00575F6C"/>
    <w:rsid w:val="00583A7C"/>
    <w:rsid w:val="00591992"/>
    <w:rsid w:val="00591DAA"/>
    <w:rsid w:val="005951F1"/>
    <w:rsid w:val="005B5B11"/>
    <w:rsid w:val="005C38B0"/>
    <w:rsid w:val="005C4C00"/>
    <w:rsid w:val="005C4EE8"/>
    <w:rsid w:val="005D0C7B"/>
    <w:rsid w:val="005D1DE5"/>
    <w:rsid w:val="005D789B"/>
    <w:rsid w:val="00602E96"/>
    <w:rsid w:val="0060498F"/>
    <w:rsid w:val="00604B56"/>
    <w:rsid w:val="0061088A"/>
    <w:rsid w:val="006148A7"/>
    <w:rsid w:val="006202EC"/>
    <w:rsid w:val="00623CB9"/>
    <w:rsid w:val="00625E0C"/>
    <w:rsid w:val="00626841"/>
    <w:rsid w:val="0062688B"/>
    <w:rsid w:val="0063115A"/>
    <w:rsid w:val="00635E8F"/>
    <w:rsid w:val="00643BA4"/>
    <w:rsid w:val="00645FE6"/>
    <w:rsid w:val="00654804"/>
    <w:rsid w:val="00656D23"/>
    <w:rsid w:val="006747B8"/>
    <w:rsid w:val="00682C4F"/>
    <w:rsid w:val="006A45A0"/>
    <w:rsid w:val="006A4BAF"/>
    <w:rsid w:val="006B0DEC"/>
    <w:rsid w:val="006B1623"/>
    <w:rsid w:val="006B24FE"/>
    <w:rsid w:val="006C57CD"/>
    <w:rsid w:val="006E2C79"/>
    <w:rsid w:val="006E57F3"/>
    <w:rsid w:val="006E6F77"/>
    <w:rsid w:val="00704E3F"/>
    <w:rsid w:val="00715ABE"/>
    <w:rsid w:val="00723F36"/>
    <w:rsid w:val="00725194"/>
    <w:rsid w:val="00747262"/>
    <w:rsid w:val="007554E4"/>
    <w:rsid w:val="007558DF"/>
    <w:rsid w:val="00755DB7"/>
    <w:rsid w:val="00760869"/>
    <w:rsid w:val="00766C2A"/>
    <w:rsid w:val="007704F8"/>
    <w:rsid w:val="00771547"/>
    <w:rsid w:val="00774D05"/>
    <w:rsid w:val="00781C48"/>
    <w:rsid w:val="007A1B07"/>
    <w:rsid w:val="007A20C8"/>
    <w:rsid w:val="007A40EA"/>
    <w:rsid w:val="007B26D9"/>
    <w:rsid w:val="007C0D24"/>
    <w:rsid w:val="007C3A62"/>
    <w:rsid w:val="007D4EB4"/>
    <w:rsid w:val="007D5403"/>
    <w:rsid w:val="007D6BFD"/>
    <w:rsid w:val="007E34D5"/>
    <w:rsid w:val="007F3967"/>
    <w:rsid w:val="008018E3"/>
    <w:rsid w:val="008115EA"/>
    <w:rsid w:val="00814126"/>
    <w:rsid w:val="00831E75"/>
    <w:rsid w:val="00845A91"/>
    <w:rsid w:val="0084791B"/>
    <w:rsid w:val="00851629"/>
    <w:rsid w:val="008671BB"/>
    <w:rsid w:val="00870281"/>
    <w:rsid w:val="00881847"/>
    <w:rsid w:val="00886108"/>
    <w:rsid w:val="00886F6E"/>
    <w:rsid w:val="008946B8"/>
    <w:rsid w:val="008A144B"/>
    <w:rsid w:val="008B0F2C"/>
    <w:rsid w:val="008B0F5D"/>
    <w:rsid w:val="008B1D5B"/>
    <w:rsid w:val="008B5239"/>
    <w:rsid w:val="008C6A8B"/>
    <w:rsid w:val="008E09A2"/>
    <w:rsid w:val="008E6F9D"/>
    <w:rsid w:val="008E74F0"/>
    <w:rsid w:val="008F5A43"/>
    <w:rsid w:val="008F5C6C"/>
    <w:rsid w:val="0090167F"/>
    <w:rsid w:val="00901820"/>
    <w:rsid w:val="0090290F"/>
    <w:rsid w:val="00906BA9"/>
    <w:rsid w:val="009078B5"/>
    <w:rsid w:val="00921644"/>
    <w:rsid w:val="00922945"/>
    <w:rsid w:val="00933327"/>
    <w:rsid w:val="0094700C"/>
    <w:rsid w:val="009624F5"/>
    <w:rsid w:val="00967D5C"/>
    <w:rsid w:val="0097146E"/>
    <w:rsid w:val="00973D3C"/>
    <w:rsid w:val="00985B12"/>
    <w:rsid w:val="00994E9B"/>
    <w:rsid w:val="009A11B8"/>
    <w:rsid w:val="009A62B7"/>
    <w:rsid w:val="009A74F0"/>
    <w:rsid w:val="009A7CAB"/>
    <w:rsid w:val="009C3B2D"/>
    <w:rsid w:val="009C6F68"/>
    <w:rsid w:val="009D160A"/>
    <w:rsid w:val="009D2168"/>
    <w:rsid w:val="009D2C8D"/>
    <w:rsid w:val="009D32EF"/>
    <w:rsid w:val="009E3328"/>
    <w:rsid w:val="009F241A"/>
    <w:rsid w:val="009F7A67"/>
    <w:rsid w:val="00A101FE"/>
    <w:rsid w:val="00A1036A"/>
    <w:rsid w:val="00A24EE0"/>
    <w:rsid w:val="00A268F7"/>
    <w:rsid w:val="00A30ED9"/>
    <w:rsid w:val="00A4129A"/>
    <w:rsid w:val="00A47FFD"/>
    <w:rsid w:val="00A62CD8"/>
    <w:rsid w:val="00A63EBF"/>
    <w:rsid w:val="00A66E72"/>
    <w:rsid w:val="00A8055B"/>
    <w:rsid w:val="00A82D7B"/>
    <w:rsid w:val="00AA309B"/>
    <w:rsid w:val="00AA3D86"/>
    <w:rsid w:val="00AA5939"/>
    <w:rsid w:val="00AA7A57"/>
    <w:rsid w:val="00AC7FC8"/>
    <w:rsid w:val="00AD3382"/>
    <w:rsid w:val="00AE00D7"/>
    <w:rsid w:val="00AF2B09"/>
    <w:rsid w:val="00AF32EF"/>
    <w:rsid w:val="00AF66E5"/>
    <w:rsid w:val="00B02708"/>
    <w:rsid w:val="00B10525"/>
    <w:rsid w:val="00B1775E"/>
    <w:rsid w:val="00B2130F"/>
    <w:rsid w:val="00B22C15"/>
    <w:rsid w:val="00B239E6"/>
    <w:rsid w:val="00B24DD9"/>
    <w:rsid w:val="00B32281"/>
    <w:rsid w:val="00B37B1E"/>
    <w:rsid w:val="00B60200"/>
    <w:rsid w:val="00B63A85"/>
    <w:rsid w:val="00B674DD"/>
    <w:rsid w:val="00B77182"/>
    <w:rsid w:val="00B77A61"/>
    <w:rsid w:val="00B801A4"/>
    <w:rsid w:val="00B8114E"/>
    <w:rsid w:val="00B8258A"/>
    <w:rsid w:val="00B8426D"/>
    <w:rsid w:val="00B87F6A"/>
    <w:rsid w:val="00B95A88"/>
    <w:rsid w:val="00B961F7"/>
    <w:rsid w:val="00BA699B"/>
    <w:rsid w:val="00BA7F77"/>
    <w:rsid w:val="00BB0CF7"/>
    <w:rsid w:val="00BB54E1"/>
    <w:rsid w:val="00BC1D06"/>
    <w:rsid w:val="00BC1E24"/>
    <w:rsid w:val="00BC5CA9"/>
    <w:rsid w:val="00BD396A"/>
    <w:rsid w:val="00BD4BA8"/>
    <w:rsid w:val="00BE40A2"/>
    <w:rsid w:val="00BE6E4E"/>
    <w:rsid w:val="00BE7B11"/>
    <w:rsid w:val="00BF21D6"/>
    <w:rsid w:val="00BF54FA"/>
    <w:rsid w:val="00BF732A"/>
    <w:rsid w:val="00C01C93"/>
    <w:rsid w:val="00C02E20"/>
    <w:rsid w:val="00C03EF3"/>
    <w:rsid w:val="00C05AC6"/>
    <w:rsid w:val="00C27FCE"/>
    <w:rsid w:val="00C3081D"/>
    <w:rsid w:val="00C317D0"/>
    <w:rsid w:val="00C5271F"/>
    <w:rsid w:val="00C57293"/>
    <w:rsid w:val="00C576FE"/>
    <w:rsid w:val="00C64F9C"/>
    <w:rsid w:val="00C6637E"/>
    <w:rsid w:val="00C66B51"/>
    <w:rsid w:val="00C92C63"/>
    <w:rsid w:val="00C92EBC"/>
    <w:rsid w:val="00CA7EB6"/>
    <w:rsid w:val="00CB284E"/>
    <w:rsid w:val="00CC33DB"/>
    <w:rsid w:val="00CD316B"/>
    <w:rsid w:val="00CE0034"/>
    <w:rsid w:val="00CE78A2"/>
    <w:rsid w:val="00CF078F"/>
    <w:rsid w:val="00CF1A42"/>
    <w:rsid w:val="00CF5182"/>
    <w:rsid w:val="00D02E04"/>
    <w:rsid w:val="00D07A48"/>
    <w:rsid w:val="00D1236C"/>
    <w:rsid w:val="00D1681B"/>
    <w:rsid w:val="00D222A7"/>
    <w:rsid w:val="00D23FEC"/>
    <w:rsid w:val="00D27176"/>
    <w:rsid w:val="00D27919"/>
    <w:rsid w:val="00D363CF"/>
    <w:rsid w:val="00D3676E"/>
    <w:rsid w:val="00D4613A"/>
    <w:rsid w:val="00D616EA"/>
    <w:rsid w:val="00D67ACA"/>
    <w:rsid w:val="00D90D12"/>
    <w:rsid w:val="00D95448"/>
    <w:rsid w:val="00DA3379"/>
    <w:rsid w:val="00DA47FD"/>
    <w:rsid w:val="00DB2163"/>
    <w:rsid w:val="00DC0462"/>
    <w:rsid w:val="00DC3796"/>
    <w:rsid w:val="00DD1CCD"/>
    <w:rsid w:val="00DD3F6B"/>
    <w:rsid w:val="00DD7162"/>
    <w:rsid w:val="00DE40FE"/>
    <w:rsid w:val="00DE5030"/>
    <w:rsid w:val="00DF65E6"/>
    <w:rsid w:val="00DF6DF9"/>
    <w:rsid w:val="00E00024"/>
    <w:rsid w:val="00E02B5C"/>
    <w:rsid w:val="00E13CBC"/>
    <w:rsid w:val="00E34E4E"/>
    <w:rsid w:val="00E51FC0"/>
    <w:rsid w:val="00E600CA"/>
    <w:rsid w:val="00E647F1"/>
    <w:rsid w:val="00E6662C"/>
    <w:rsid w:val="00E819EE"/>
    <w:rsid w:val="00E8574E"/>
    <w:rsid w:val="00E87ACF"/>
    <w:rsid w:val="00E953E6"/>
    <w:rsid w:val="00E95FE1"/>
    <w:rsid w:val="00E96D75"/>
    <w:rsid w:val="00EA1E81"/>
    <w:rsid w:val="00EA5AC4"/>
    <w:rsid w:val="00EA5EFA"/>
    <w:rsid w:val="00EC136F"/>
    <w:rsid w:val="00EC50D3"/>
    <w:rsid w:val="00EC636E"/>
    <w:rsid w:val="00ED237E"/>
    <w:rsid w:val="00EE2DE7"/>
    <w:rsid w:val="00EF3AD1"/>
    <w:rsid w:val="00F06898"/>
    <w:rsid w:val="00F131C4"/>
    <w:rsid w:val="00F14104"/>
    <w:rsid w:val="00F16070"/>
    <w:rsid w:val="00F16C4C"/>
    <w:rsid w:val="00F20B6E"/>
    <w:rsid w:val="00F3364D"/>
    <w:rsid w:val="00F41560"/>
    <w:rsid w:val="00F55EEC"/>
    <w:rsid w:val="00F56314"/>
    <w:rsid w:val="00F666DB"/>
    <w:rsid w:val="00F67732"/>
    <w:rsid w:val="00F702EC"/>
    <w:rsid w:val="00F77569"/>
    <w:rsid w:val="00F805F8"/>
    <w:rsid w:val="00F90D38"/>
    <w:rsid w:val="00F93740"/>
    <w:rsid w:val="00FA23D0"/>
    <w:rsid w:val="00FA2DD2"/>
    <w:rsid w:val="00FB2B4F"/>
    <w:rsid w:val="00FB3B23"/>
    <w:rsid w:val="00FC54A7"/>
    <w:rsid w:val="00FC747F"/>
    <w:rsid w:val="00FD2AD5"/>
    <w:rsid w:val="00FD6E3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4F9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CAEC-D4C9-49D9-81D5-F5753250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Malwina</cp:lastModifiedBy>
  <cp:revision>37</cp:revision>
  <dcterms:created xsi:type="dcterms:W3CDTF">2014-11-26T14:01:00Z</dcterms:created>
  <dcterms:modified xsi:type="dcterms:W3CDTF">2015-07-17T12:38:00Z</dcterms:modified>
</cp:coreProperties>
</file>