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9F6DC1" w14:textId="77777777" w:rsidR="00854897" w:rsidRPr="00C52CB0" w:rsidRDefault="009F10C2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52CB0">
        <w:rPr>
          <w:rFonts w:ascii="Tahoma" w:hAnsi="Tahoma" w:cs="Tahoma"/>
          <w:b/>
          <w:bCs/>
          <w:sz w:val="22"/>
          <w:szCs w:val="22"/>
        </w:rPr>
        <w:t>ZAPYTANIE OFERTOWE</w:t>
      </w:r>
    </w:p>
    <w:p w14:paraId="4742658C" w14:textId="77777777" w:rsidR="00F72228" w:rsidRPr="00C52CB0" w:rsidRDefault="00C52CB0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na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o</w:t>
      </w:r>
      <w:r w:rsidR="008823F0" w:rsidRPr="00C52CB0">
        <w:rPr>
          <w:rFonts w:ascii="Tahoma" w:hAnsi="Tahoma" w:cs="Tahoma"/>
          <w:b/>
          <w:bCs/>
          <w:sz w:val="22"/>
          <w:szCs w:val="22"/>
        </w:rPr>
        <w:t xml:space="preserve">pracowanie graficzne oraz druk </w:t>
      </w:r>
      <w:r w:rsidR="00CE5302">
        <w:rPr>
          <w:rFonts w:ascii="Tahoma" w:hAnsi="Tahoma" w:cs="Tahoma"/>
          <w:b/>
          <w:bCs/>
          <w:sz w:val="22"/>
          <w:szCs w:val="22"/>
        </w:rPr>
        <w:t>ulotek</w:t>
      </w:r>
      <w:r w:rsidR="008823F0" w:rsidRPr="00C52CB0">
        <w:rPr>
          <w:rFonts w:ascii="Tahoma" w:hAnsi="Tahoma" w:cs="Tahoma"/>
          <w:b/>
          <w:bCs/>
          <w:sz w:val="22"/>
          <w:szCs w:val="22"/>
        </w:rPr>
        <w:t xml:space="preserve"> i kalendarzy</w:t>
      </w:r>
    </w:p>
    <w:p w14:paraId="593E7CEE" w14:textId="77777777" w:rsidR="0049631F" w:rsidRPr="0052020A" w:rsidRDefault="0049631F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D4BA4D4" w14:textId="77777777" w:rsidR="00537901" w:rsidRPr="0052020A" w:rsidRDefault="00537901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9FF4835" w14:textId="77777777" w:rsidR="0000145F" w:rsidRPr="0052020A" w:rsidRDefault="00F72228" w:rsidP="00C732D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Cs/>
          <w:i/>
          <w:sz w:val="20"/>
          <w:szCs w:val="20"/>
        </w:rPr>
        <w:t>Dotyczy realizacji projektu</w:t>
      </w:r>
      <w:r w:rsidR="00D76406" w:rsidRPr="0052020A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i/>
          <w:sz w:val="20"/>
          <w:szCs w:val="20"/>
        </w:rPr>
        <w:t>„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Dywersyfikacja i rozwój populacji żubrów w północno-zachodniej Polsce</w:t>
      </w:r>
      <w:r w:rsidR="00537901" w:rsidRPr="0052020A">
        <w:rPr>
          <w:rFonts w:ascii="Tahoma" w:hAnsi="Tahoma" w:cs="Tahoma"/>
          <w:b/>
          <w:i/>
          <w:sz w:val="20"/>
          <w:szCs w:val="20"/>
        </w:rPr>
        <w:t>”</w:t>
      </w:r>
      <w:r w:rsidR="00D76406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152299">
        <w:rPr>
          <w:rFonts w:ascii="Tahoma" w:hAnsi="Tahoma" w:cs="Tahoma"/>
          <w:bCs/>
          <w:i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8.07.2014 </w:t>
      </w:r>
      <w:proofErr w:type="gramStart"/>
      <w:r w:rsidR="00FB4B11" w:rsidRPr="0052020A">
        <w:rPr>
          <w:rFonts w:ascii="Tahoma" w:hAnsi="Tahoma" w:cs="Tahoma"/>
          <w:bCs/>
          <w:i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FB4B11" w:rsidRPr="0052020A">
        <w:rPr>
          <w:rFonts w:ascii="Tahoma" w:hAnsi="Tahoma" w:cs="Tahoma"/>
          <w:bCs/>
          <w:i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. nr 478/2014/Wn-16/OP-RE-LF/D). </w:t>
      </w:r>
    </w:p>
    <w:p w14:paraId="01820860" w14:textId="77777777" w:rsidR="0000145F" w:rsidRPr="0052020A" w:rsidRDefault="0000145F" w:rsidP="00C732D3">
      <w:pPr>
        <w:pStyle w:val="NormalnyWeb"/>
        <w:spacing w:before="0" w:beforeAutospacing="0" w:after="0" w:afterAutospacing="0"/>
        <w:ind w:left="10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4880CA9" w14:textId="77777777" w:rsidR="00B358C8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I. </w:t>
      </w:r>
      <w:r w:rsidR="00E834E5" w:rsidRPr="0052020A">
        <w:rPr>
          <w:rFonts w:ascii="Tahoma" w:hAnsi="Tahoma" w:cs="Tahoma"/>
          <w:b/>
          <w:sz w:val="20"/>
          <w:szCs w:val="20"/>
        </w:rPr>
        <w:t>ZAMAWIAJĄCY</w:t>
      </w:r>
      <w:r w:rsidR="00B46B49" w:rsidRPr="0052020A">
        <w:rPr>
          <w:rFonts w:ascii="Tahoma" w:hAnsi="Tahoma" w:cs="Tahoma"/>
          <w:b/>
          <w:sz w:val="20"/>
          <w:szCs w:val="20"/>
        </w:rPr>
        <w:t>:</w:t>
      </w:r>
    </w:p>
    <w:p w14:paraId="225A9BAB" w14:textId="77777777" w:rsidR="00E834E5" w:rsidRPr="0052020A" w:rsidRDefault="00E834E5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14:paraId="0912C046" w14:textId="77777777" w:rsidR="00E834E5" w:rsidRPr="0052020A" w:rsidRDefault="00E834E5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ul</w:t>
      </w:r>
      <w:proofErr w:type="gramEnd"/>
      <w:r w:rsidRPr="0052020A">
        <w:rPr>
          <w:rFonts w:ascii="Tahoma" w:hAnsi="Tahoma" w:cs="Tahoma"/>
          <w:sz w:val="20"/>
          <w:szCs w:val="20"/>
        </w:rPr>
        <w:t>. Wąska 13, 71-415 Szczecin</w:t>
      </w:r>
    </w:p>
    <w:p w14:paraId="2F66E60B" w14:textId="77777777" w:rsidR="00E834E5" w:rsidRPr="0052020A" w:rsidRDefault="00E834E5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sz w:val="20"/>
          <w:szCs w:val="20"/>
        </w:rPr>
        <w:t xml:space="preserve">REGON: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52020A">
        <w:rPr>
          <w:rFonts w:ascii="Tahoma" w:hAnsi="Tahoma" w:cs="Tahoma"/>
          <w:sz w:val="20"/>
          <w:szCs w:val="20"/>
        </w:rPr>
        <w:t xml:space="preserve">, KRS: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14:paraId="1993F8B5" w14:textId="77777777" w:rsidR="00F33D7D" w:rsidRPr="0052020A" w:rsidRDefault="00F33D7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 do korespondencji:</w:t>
      </w:r>
    </w:p>
    <w:p w14:paraId="5CB900E2" w14:textId="77777777" w:rsidR="00F33D7D" w:rsidRPr="0052020A" w:rsidRDefault="008A56F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Baza Obsługi Ż</w:t>
      </w:r>
      <w:r w:rsidR="00BE5F2E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ubrów, </w:t>
      </w:r>
      <w:r w:rsidR="00F33D7D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Dzika Zagroda, Jabłonowo 42, 78-650 Mirosławiec</w:t>
      </w:r>
    </w:p>
    <w:p w14:paraId="4063C2BB" w14:textId="77777777" w:rsidR="00E834E5" w:rsidRPr="0052020A" w:rsidRDefault="00E834E5" w:rsidP="00C732D3">
      <w:pPr>
        <w:ind w:hanging="1080"/>
        <w:jc w:val="both"/>
        <w:rPr>
          <w:rFonts w:ascii="Tahoma" w:hAnsi="Tahoma" w:cs="Tahoma"/>
          <w:sz w:val="20"/>
          <w:szCs w:val="20"/>
        </w:rPr>
      </w:pPr>
    </w:p>
    <w:p w14:paraId="4E325799" w14:textId="77777777" w:rsidR="00B358C8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II. </w:t>
      </w:r>
      <w:r w:rsidR="00B46B49" w:rsidRPr="0052020A">
        <w:rPr>
          <w:rFonts w:ascii="Tahoma" w:hAnsi="Tahoma" w:cs="Tahoma"/>
          <w:b/>
          <w:sz w:val="20"/>
          <w:szCs w:val="20"/>
        </w:rPr>
        <w:t>OPIS PRZEDMIOTU ZAMÓWIENIA</w:t>
      </w:r>
    </w:p>
    <w:p w14:paraId="7C577659" w14:textId="77777777" w:rsidR="008A69D4" w:rsidRPr="0052020A" w:rsidRDefault="008A69D4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14:paraId="42643881" w14:textId="77777777" w:rsidR="00AA4449" w:rsidRPr="00BF14BD" w:rsidRDefault="00CC6732" w:rsidP="00BF14BD">
      <w:pPr>
        <w:pStyle w:val="Styl1"/>
        <w:widowControl w:val="0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</w:t>
      </w:r>
      <w:r w:rsidR="009E6554" w:rsidRPr="0052020A">
        <w:rPr>
          <w:rFonts w:ascii="Tahoma" w:hAnsi="Tahoma" w:cs="Tahoma"/>
          <w:sz w:val="20"/>
        </w:rPr>
        <w:t>:</w:t>
      </w:r>
    </w:p>
    <w:p w14:paraId="19D89697" w14:textId="77777777" w:rsidR="00144C47" w:rsidRPr="002B10AF" w:rsidRDefault="002B10AF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</w:t>
      </w:r>
      <w:r w:rsidR="0064351E">
        <w:rPr>
          <w:rFonts w:ascii="Tahoma" w:hAnsi="Tahoma" w:cs="Tahoma"/>
          <w:sz w:val="20"/>
        </w:rPr>
        <w:t>:</w:t>
      </w:r>
    </w:p>
    <w:p w14:paraId="2515DDA6" w14:textId="77777777" w:rsidR="0012000F" w:rsidRDefault="0099384C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Ulotki</w:t>
      </w:r>
      <w:r w:rsidR="00365BA7">
        <w:rPr>
          <w:rFonts w:ascii="Tahoma" w:hAnsi="Tahoma" w:cs="Tahoma"/>
          <w:sz w:val="20"/>
          <w:szCs w:val="20"/>
        </w:rPr>
        <w:t xml:space="preserve"> </w:t>
      </w:r>
      <w:r w:rsidR="00167092">
        <w:rPr>
          <w:rFonts w:ascii="Tahoma" w:hAnsi="Tahoma" w:cs="Tahoma"/>
          <w:sz w:val="20"/>
          <w:szCs w:val="20"/>
        </w:rPr>
        <w:t>o charakterze poradnika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>–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>1 wzór w formacie A4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9E6778">
        <w:rPr>
          <w:rFonts w:ascii="Tahoma" w:hAnsi="Tahoma" w:cs="Tahoma"/>
          <w:sz w:val="20"/>
          <w:szCs w:val="20"/>
        </w:rPr>
        <w:t xml:space="preserve">w C </w:t>
      </w:r>
      <w:r w:rsidR="00365BA7">
        <w:rPr>
          <w:rFonts w:ascii="Tahoma" w:hAnsi="Tahoma" w:cs="Tahoma"/>
          <w:sz w:val="20"/>
          <w:szCs w:val="20"/>
        </w:rPr>
        <w:t>z kolorowymi zdjęciami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 xml:space="preserve">i tekstem </w:t>
      </w:r>
      <w:r>
        <w:rPr>
          <w:rFonts w:ascii="Tahoma" w:hAnsi="Tahoma" w:cs="Tahoma"/>
          <w:sz w:val="20"/>
          <w:szCs w:val="20"/>
        </w:rPr>
        <w:t>ustalonym przez Zamawiającego</w:t>
      </w:r>
      <w:r w:rsidR="006F6A74">
        <w:rPr>
          <w:rFonts w:ascii="Tahoma" w:hAnsi="Tahoma" w:cs="Tahoma"/>
          <w:sz w:val="20"/>
          <w:szCs w:val="20"/>
        </w:rPr>
        <w:t>.</w:t>
      </w:r>
    </w:p>
    <w:p w14:paraId="52E4E506" w14:textId="77777777" w:rsidR="008A69D4" w:rsidRDefault="008A69D4" w:rsidP="008A69D4">
      <w:pPr>
        <w:jc w:val="both"/>
        <w:rPr>
          <w:rFonts w:ascii="Tahoma" w:hAnsi="Tahoma" w:cs="Tahoma"/>
          <w:sz w:val="20"/>
          <w:szCs w:val="20"/>
        </w:rPr>
      </w:pPr>
    </w:p>
    <w:p w14:paraId="3232E81A" w14:textId="3FF5EE64" w:rsidR="008A69D4" w:rsidRDefault="0099384C" w:rsidP="008A69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Ulotka ma</w:t>
      </w:r>
      <w:r w:rsidR="008A69D4">
        <w:rPr>
          <w:rFonts w:ascii="Tahoma" w:hAnsi="Tahoma" w:cs="Tahoma"/>
          <w:sz w:val="20"/>
          <w:szCs w:val="20"/>
        </w:rPr>
        <w:t xml:space="preserve"> być </w:t>
      </w:r>
      <w:r>
        <w:rPr>
          <w:rFonts w:ascii="Tahoma" w:hAnsi="Tahoma" w:cs="Tahoma"/>
          <w:sz w:val="20"/>
          <w:szCs w:val="20"/>
        </w:rPr>
        <w:t>zaprojektowana</w:t>
      </w:r>
      <w:r w:rsidR="009E6778">
        <w:rPr>
          <w:rFonts w:ascii="Tahoma" w:hAnsi="Tahoma" w:cs="Tahoma"/>
          <w:sz w:val="20"/>
          <w:szCs w:val="20"/>
        </w:rPr>
        <w:t xml:space="preserve"> w formie broszur w formacie A4 w C</w:t>
      </w:r>
      <w:r w:rsidR="00B24097">
        <w:rPr>
          <w:rFonts w:ascii="Tahoma" w:hAnsi="Tahoma" w:cs="Tahoma"/>
          <w:sz w:val="20"/>
          <w:szCs w:val="20"/>
        </w:rPr>
        <w:t xml:space="preserve"> w oparciu o teksty </w:t>
      </w:r>
      <w:r w:rsidR="009E6778">
        <w:rPr>
          <w:rFonts w:ascii="Tahoma" w:hAnsi="Tahoma" w:cs="Tahoma"/>
          <w:sz w:val="20"/>
          <w:szCs w:val="20"/>
        </w:rPr>
        <w:t>udostępnione przez Zamawiającego.</w:t>
      </w:r>
      <w:r w:rsidR="00B24097">
        <w:rPr>
          <w:rFonts w:ascii="Tahoma" w:hAnsi="Tahoma" w:cs="Tahoma"/>
          <w:sz w:val="20"/>
          <w:szCs w:val="20"/>
        </w:rPr>
        <w:t xml:space="preserve"> </w:t>
      </w:r>
      <w:r w:rsidR="008A69D4">
        <w:rPr>
          <w:rFonts w:ascii="Tahoma" w:hAnsi="Tahoma" w:cs="Tahoma"/>
          <w:sz w:val="20"/>
          <w:szCs w:val="20"/>
        </w:rPr>
        <w:t xml:space="preserve">Ulotka ma być wykonana na papierze o grubości </w:t>
      </w:r>
      <w:r w:rsidR="00B2769B">
        <w:rPr>
          <w:rFonts w:ascii="Tahoma" w:hAnsi="Tahoma" w:cs="Tahoma"/>
          <w:sz w:val="20"/>
          <w:szCs w:val="20"/>
        </w:rPr>
        <w:t>16</w:t>
      </w:r>
      <w:r w:rsidR="009E6778" w:rsidRPr="009E6778">
        <w:rPr>
          <w:rFonts w:ascii="Tahoma" w:hAnsi="Tahoma" w:cs="Tahoma"/>
          <w:sz w:val="20"/>
          <w:szCs w:val="20"/>
        </w:rPr>
        <w:t>0 g,</w:t>
      </w:r>
      <w:r w:rsidR="00970B54">
        <w:rPr>
          <w:rFonts w:ascii="Tahoma" w:hAnsi="Tahoma" w:cs="Tahoma"/>
          <w:sz w:val="20"/>
          <w:szCs w:val="20"/>
        </w:rPr>
        <w:t xml:space="preserve"> </w:t>
      </w:r>
      <w:r w:rsidR="00B2769B">
        <w:rPr>
          <w:rFonts w:ascii="Tahoma" w:hAnsi="Tahoma" w:cs="Tahoma"/>
          <w:sz w:val="20"/>
          <w:szCs w:val="20"/>
        </w:rPr>
        <w:t>satynowanym</w:t>
      </w:r>
      <w:r w:rsidR="008A69D4">
        <w:rPr>
          <w:rFonts w:ascii="Tahoma" w:hAnsi="Tahoma" w:cs="Tahoma"/>
          <w:sz w:val="20"/>
          <w:szCs w:val="20"/>
        </w:rPr>
        <w:t xml:space="preserve">. </w:t>
      </w:r>
      <w:r w:rsidR="00FA611A">
        <w:rPr>
          <w:rFonts w:ascii="Tahoma" w:hAnsi="Tahoma" w:cs="Tahoma"/>
          <w:sz w:val="20"/>
          <w:szCs w:val="20"/>
        </w:rPr>
        <w:t>Zamawiający udostępni Wykonawcy teks</w:t>
      </w:r>
      <w:r w:rsidR="00D55A44">
        <w:rPr>
          <w:rFonts w:ascii="Tahoma" w:hAnsi="Tahoma" w:cs="Tahoma"/>
          <w:sz w:val="20"/>
          <w:szCs w:val="20"/>
        </w:rPr>
        <w:t>t</w:t>
      </w:r>
      <w:r w:rsidR="00FA611A">
        <w:rPr>
          <w:rFonts w:ascii="Tahoma" w:hAnsi="Tahoma" w:cs="Tahoma"/>
          <w:sz w:val="20"/>
          <w:szCs w:val="20"/>
        </w:rPr>
        <w:t>y</w:t>
      </w:r>
      <w:r w:rsidR="00C92374">
        <w:rPr>
          <w:rFonts w:ascii="Tahoma" w:hAnsi="Tahoma" w:cs="Tahoma"/>
          <w:sz w:val="20"/>
          <w:szCs w:val="20"/>
        </w:rPr>
        <w:t xml:space="preserve"> (</w:t>
      </w:r>
      <w:r w:rsidR="00C92374" w:rsidRPr="00C92374">
        <w:rPr>
          <w:rFonts w:ascii="Tahoma" w:hAnsi="Tahoma" w:cs="Tahoma"/>
          <w:b/>
          <w:sz w:val="20"/>
          <w:szCs w:val="20"/>
        </w:rPr>
        <w:t>załącznik nr 3</w:t>
      </w:r>
      <w:r w:rsidR="00C92374">
        <w:rPr>
          <w:rFonts w:ascii="Tahoma" w:hAnsi="Tahoma" w:cs="Tahoma"/>
          <w:sz w:val="20"/>
          <w:szCs w:val="20"/>
        </w:rPr>
        <w:t>),</w:t>
      </w:r>
      <w:r w:rsidR="00596779">
        <w:rPr>
          <w:rFonts w:ascii="Tahoma" w:hAnsi="Tahoma" w:cs="Tahoma"/>
          <w:sz w:val="20"/>
          <w:szCs w:val="20"/>
        </w:rPr>
        <w:t xml:space="preserve"> </w:t>
      </w:r>
      <w:r w:rsidR="00FA611A">
        <w:rPr>
          <w:rFonts w:ascii="Tahoma" w:hAnsi="Tahoma" w:cs="Tahoma"/>
          <w:sz w:val="20"/>
          <w:szCs w:val="20"/>
        </w:rPr>
        <w:t>fotografie</w:t>
      </w:r>
      <w:r w:rsidR="00C92374">
        <w:rPr>
          <w:rFonts w:ascii="Tahoma" w:hAnsi="Tahoma" w:cs="Tahoma"/>
          <w:sz w:val="20"/>
          <w:szCs w:val="20"/>
        </w:rPr>
        <w:t xml:space="preserve"> (przykładowa fotografia- </w:t>
      </w:r>
      <w:r w:rsidR="00C92374" w:rsidRPr="00C92374">
        <w:rPr>
          <w:rFonts w:ascii="Tahoma" w:hAnsi="Tahoma" w:cs="Tahoma"/>
          <w:b/>
          <w:sz w:val="20"/>
          <w:szCs w:val="20"/>
        </w:rPr>
        <w:t>załącznik nr 4</w:t>
      </w:r>
      <w:r w:rsidR="00C92374">
        <w:rPr>
          <w:rFonts w:ascii="Tahoma" w:hAnsi="Tahoma" w:cs="Tahoma"/>
          <w:sz w:val="20"/>
          <w:szCs w:val="20"/>
        </w:rPr>
        <w:t>)</w:t>
      </w:r>
      <w:r w:rsidR="00596779">
        <w:rPr>
          <w:rFonts w:ascii="Tahoma" w:hAnsi="Tahoma" w:cs="Tahoma"/>
          <w:sz w:val="20"/>
          <w:szCs w:val="20"/>
        </w:rPr>
        <w:t xml:space="preserve"> </w:t>
      </w:r>
      <w:r w:rsidR="00DF44AA">
        <w:rPr>
          <w:rFonts w:ascii="Tahoma" w:hAnsi="Tahoma" w:cs="Tahoma"/>
          <w:sz w:val="20"/>
          <w:szCs w:val="20"/>
        </w:rPr>
        <w:t>oraz logo</w:t>
      </w:r>
      <w:r w:rsidR="00FA611A">
        <w:rPr>
          <w:rFonts w:ascii="Tahoma" w:hAnsi="Tahoma" w:cs="Tahoma"/>
          <w:sz w:val="20"/>
          <w:szCs w:val="20"/>
        </w:rPr>
        <w:t>, które powinny znaleźć się na ulotce</w:t>
      </w:r>
      <w:r w:rsidR="00596779">
        <w:rPr>
          <w:rFonts w:ascii="Tahoma" w:hAnsi="Tahoma" w:cs="Tahoma"/>
          <w:sz w:val="20"/>
          <w:szCs w:val="20"/>
        </w:rPr>
        <w:t xml:space="preserve"> (</w:t>
      </w:r>
      <w:r w:rsidR="00C92374">
        <w:rPr>
          <w:rFonts w:ascii="Tahoma" w:hAnsi="Tahoma" w:cs="Tahoma"/>
          <w:b/>
          <w:sz w:val="20"/>
          <w:szCs w:val="20"/>
        </w:rPr>
        <w:t>załącznik nr</w:t>
      </w:r>
      <w:proofErr w:type="gramStart"/>
      <w:r w:rsidR="00C92374">
        <w:rPr>
          <w:rFonts w:ascii="Tahoma" w:hAnsi="Tahoma" w:cs="Tahoma"/>
          <w:b/>
          <w:sz w:val="20"/>
          <w:szCs w:val="20"/>
        </w:rPr>
        <w:t xml:space="preserve"> 5</w:t>
      </w:r>
      <w:r w:rsidR="00596779">
        <w:rPr>
          <w:rFonts w:ascii="Tahoma" w:hAnsi="Tahoma" w:cs="Tahoma"/>
          <w:sz w:val="20"/>
          <w:szCs w:val="20"/>
        </w:rPr>
        <w:t>)</w:t>
      </w:r>
      <w:r w:rsidR="00FA611A">
        <w:rPr>
          <w:rFonts w:ascii="Tahoma" w:hAnsi="Tahoma" w:cs="Tahoma"/>
          <w:sz w:val="20"/>
          <w:szCs w:val="20"/>
        </w:rPr>
        <w:t>.</w:t>
      </w:r>
      <w:r w:rsidR="00C92374">
        <w:rPr>
          <w:rFonts w:ascii="Tahoma" w:hAnsi="Tahoma" w:cs="Tahoma"/>
          <w:sz w:val="20"/>
          <w:szCs w:val="20"/>
        </w:rPr>
        <w:t xml:space="preserve"> </w:t>
      </w:r>
      <w:r w:rsidR="00596779">
        <w:rPr>
          <w:rFonts w:ascii="Tahoma" w:hAnsi="Tahoma" w:cs="Tahoma"/>
          <w:sz w:val="20"/>
          <w:szCs w:val="20"/>
        </w:rPr>
        <w:t>Po</w:t>
      </w:r>
      <w:proofErr w:type="gramEnd"/>
      <w:r w:rsidR="00596779">
        <w:rPr>
          <w:rFonts w:ascii="Tahoma" w:hAnsi="Tahoma" w:cs="Tahoma"/>
          <w:sz w:val="20"/>
          <w:szCs w:val="20"/>
        </w:rPr>
        <w:t xml:space="preserve"> opracowaniu koncepcji graficznej</w:t>
      </w:r>
      <w:r w:rsidR="005A4A32">
        <w:rPr>
          <w:rFonts w:ascii="Tahoma" w:hAnsi="Tahoma" w:cs="Tahoma"/>
          <w:sz w:val="20"/>
          <w:szCs w:val="20"/>
        </w:rPr>
        <w:t xml:space="preserve"> dopuszcza się modyfikację tekstów po porozumieniu stron.</w:t>
      </w:r>
    </w:p>
    <w:p w14:paraId="65FF0DE0" w14:textId="77777777" w:rsidR="00FA611A" w:rsidRPr="0052020A" w:rsidRDefault="00FA611A" w:rsidP="008A69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4C441D1" w14:textId="77777777" w:rsidR="00365BA7" w:rsidRPr="00126A30" w:rsidRDefault="00A633F7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126A30">
        <w:rPr>
          <w:rFonts w:ascii="Tahoma" w:hAnsi="Tahoma" w:cs="Tahoma"/>
          <w:sz w:val="20"/>
          <w:szCs w:val="20"/>
        </w:rPr>
        <w:t>Żubrow</w:t>
      </w:r>
      <w:r w:rsidR="00313D26" w:rsidRPr="00126A30">
        <w:rPr>
          <w:rFonts w:ascii="Tahoma" w:hAnsi="Tahoma" w:cs="Tahoma"/>
          <w:sz w:val="20"/>
          <w:szCs w:val="20"/>
        </w:rPr>
        <w:t>ego</w:t>
      </w:r>
      <w:r w:rsidR="00167092" w:rsidRPr="00126A30">
        <w:rPr>
          <w:rFonts w:ascii="Tahoma" w:hAnsi="Tahoma" w:cs="Tahoma"/>
          <w:sz w:val="20"/>
          <w:szCs w:val="20"/>
        </w:rPr>
        <w:t xml:space="preserve"> kalendar</w:t>
      </w:r>
      <w:r w:rsidRPr="00126A30">
        <w:rPr>
          <w:rFonts w:ascii="Tahoma" w:hAnsi="Tahoma" w:cs="Tahoma"/>
          <w:sz w:val="20"/>
          <w:szCs w:val="20"/>
        </w:rPr>
        <w:t>z</w:t>
      </w:r>
      <w:r w:rsidR="00313D26" w:rsidRPr="00126A30">
        <w:rPr>
          <w:rFonts w:ascii="Tahoma" w:hAnsi="Tahoma" w:cs="Tahoma"/>
          <w:sz w:val="20"/>
          <w:szCs w:val="20"/>
        </w:rPr>
        <w:t>a</w:t>
      </w:r>
      <w:r w:rsidR="00365BA7" w:rsidRPr="00126A30">
        <w:rPr>
          <w:rFonts w:ascii="Tahoma" w:hAnsi="Tahoma" w:cs="Tahoma"/>
          <w:sz w:val="20"/>
          <w:szCs w:val="20"/>
        </w:rPr>
        <w:t xml:space="preserve"> </w:t>
      </w:r>
      <w:r w:rsidR="00167092" w:rsidRPr="00126A30">
        <w:rPr>
          <w:rFonts w:ascii="Tahoma" w:hAnsi="Tahoma" w:cs="Tahoma"/>
          <w:sz w:val="20"/>
          <w:szCs w:val="20"/>
        </w:rPr>
        <w:t>z opisem sezonowych zachowań żubrów</w:t>
      </w:r>
      <w:r w:rsidR="00021B04" w:rsidRPr="00126A30">
        <w:rPr>
          <w:rFonts w:ascii="Tahoma" w:hAnsi="Tahoma" w:cs="Tahoma"/>
          <w:sz w:val="20"/>
          <w:szCs w:val="20"/>
        </w:rPr>
        <w:t xml:space="preserve"> - </w:t>
      </w:r>
      <w:r w:rsidR="006441E4" w:rsidRPr="00126A30">
        <w:rPr>
          <w:rFonts w:ascii="Tahoma" w:hAnsi="Tahoma" w:cs="Tahoma"/>
          <w:sz w:val="20"/>
          <w:szCs w:val="20"/>
        </w:rPr>
        <w:t>1 wzór w formacie A5</w:t>
      </w:r>
      <w:r w:rsidR="007F473B" w:rsidRPr="00126A30">
        <w:rPr>
          <w:rFonts w:ascii="Tahoma" w:hAnsi="Tahoma" w:cs="Tahoma"/>
          <w:sz w:val="20"/>
          <w:szCs w:val="20"/>
        </w:rPr>
        <w:t>,</w:t>
      </w:r>
      <w:r w:rsidRPr="00126A30">
        <w:rPr>
          <w:rFonts w:ascii="Tahoma" w:hAnsi="Tahoma" w:cs="Tahoma"/>
          <w:sz w:val="20"/>
          <w:szCs w:val="20"/>
        </w:rPr>
        <w:t xml:space="preserve"> kalendarz</w:t>
      </w:r>
      <w:r w:rsidR="00365BA7" w:rsidRPr="00126A30">
        <w:rPr>
          <w:rFonts w:ascii="Tahoma" w:hAnsi="Tahoma" w:cs="Tahoma"/>
          <w:sz w:val="20"/>
          <w:szCs w:val="20"/>
        </w:rPr>
        <w:t xml:space="preserve"> dwuty</w:t>
      </w:r>
      <w:r w:rsidRPr="00126A30">
        <w:rPr>
          <w:rFonts w:ascii="Tahoma" w:hAnsi="Tahoma" w:cs="Tahoma"/>
          <w:sz w:val="20"/>
          <w:szCs w:val="20"/>
        </w:rPr>
        <w:t>godniowy</w:t>
      </w:r>
      <w:r w:rsidR="007F473B" w:rsidRPr="00126A30">
        <w:rPr>
          <w:rFonts w:ascii="Tahoma" w:hAnsi="Tahoma" w:cs="Tahoma"/>
          <w:sz w:val="20"/>
          <w:szCs w:val="20"/>
        </w:rPr>
        <w:t xml:space="preserve"> z</w:t>
      </w:r>
      <w:r w:rsidR="00313D26" w:rsidRPr="00126A30">
        <w:rPr>
          <w:rFonts w:ascii="Tahoma" w:hAnsi="Tahoma" w:cs="Tahoma"/>
          <w:sz w:val="20"/>
          <w:szCs w:val="20"/>
        </w:rPr>
        <w:t xml:space="preserve"> kolorowymi zdjęciami i</w:t>
      </w:r>
      <w:r w:rsidR="0088127B" w:rsidRPr="00126A30">
        <w:rPr>
          <w:rFonts w:ascii="Tahoma" w:hAnsi="Tahoma" w:cs="Tahoma"/>
          <w:sz w:val="20"/>
          <w:szCs w:val="20"/>
        </w:rPr>
        <w:t xml:space="preserve"> tekstami ustalonymi przez</w:t>
      </w:r>
      <w:r w:rsidR="00313D26" w:rsidRPr="00126A30">
        <w:rPr>
          <w:rFonts w:ascii="Tahoma" w:hAnsi="Tahoma" w:cs="Tahoma"/>
          <w:sz w:val="20"/>
          <w:szCs w:val="20"/>
        </w:rPr>
        <w:t xml:space="preserve"> Zamawiają</w:t>
      </w:r>
      <w:r w:rsidR="0088127B" w:rsidRPr="00126A30">
        <w:rPr>
          <w:rFonts w:ascii="Tahoma" w:hAnsi="Tahoma" w:cs="Tahoma"/>
          <w:sz w:val="20"/>
          <w:szCs w:val="20"/>
        </w:rPr>
        <w:t>cego</w:t>
      </w:r>
      <w:r w:rsidR="00313D26" w:rsidRPr="00126A30">
        <w:rPr>
          <w:rFonts w:ascii="Tahoma" w:hAnsi="Tahoma" w:cs="Tahoma"/>
          <w:sz w:val="20"/>
          <w:szCs w:val="20"/>
        </w:rPr>
        <w:t>.</w:t>
      </w:r>
    </w:p>
    <w:p w14:paraId="781D9091" w14:textId="77777777" w:rsidR="00FA611A" w:rsidRPr="00126A30" w:rsidRDefault="00FA611A" w:rsidP="00FA611A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13FF9DF" w14:textId="3D640F35" w:rsidR="00E8713E" w:rsidRDefault="005A4A32" w:rsidP="00E8713E">
      <w:pPr>
        <w:jc w:val="both"/>
        <w:rPr>
          <w:rFonts w:ascii="Tahoma" w:hAnsi="Tahoma" w:cs="Tahoma"/>
          <w:sz w:val="20"/>
          <w:szCs w:val="20"/>
        </w:rPr>
      </w:pPr>
      <w:r w:rsidRPr="00126A30">
        <w:rPr>
          <w:rFonts w:ascii="Tahoma" w:hAnsi="Tahoma" w:cs="Tahoma"/>
          <w:sz w:val="20"/>
          <w:szCs w:val="20"/>
        </w:rPr>
        <w:t>Kalendarz powinien</w:t>
      </w:r>
      <w:r w:rsidR="00FA611A" w:rsidRPr="00126A30">
        <w:rPr>
          <w:rFonts w:ascii="Tahoma" w:hAnsi="Tahoma" w:cs="Tahoma"/>
          <w:sz w:val="20"/>
          <w:szCs w:val="20"/>
        </w:rPr>
        <w:t xml:space="preserve"> być </w:t>
      </w:r>
      <w:r w:rsidRPr="00126A30">
        <w:rPr>
          <w:rFonts w:ascii="Tahoma" w:hAnsi="Tahoma" w:cs="Tahoma"/>
          <w:sz w:val="20"/>
          <w:szCs w:val="20"/>
        </w:rPr>
        <w:t>zaprojektowany</w:t>
      </w:r>
      <w:r w:rsidR="00FA611A" w:rsidRPr="00126A30">
        <w:rPr>
          <w:rFonts w:ascii="Tahoma" w:hAnsi="Tahoma" w:cs="Tahoma"/>
          <w:sz w:val="20"/>
          <w:szCs w:val="20"/>
        </w:rPr>
        <w:t xml:space="preserve"> w formie „zeszytowej”</w:t>
      </w:r>
      <w:r w:rsidR="00B51312" w:rsidRPr="00126A30">
        <w:rPr>
          <w:rFonts w:ascii="Tahoma" w:hAnsi="Tahoma" w:cs="Tahoma"/>
          <w:sz w:val="20"/>
          <w:szCs w:val="20"/>
        </w:rPr>
        <w:t xml:space="preserve"> </w:t>
      </w:r>
      <w:r w:rsidR="00FA611A" w:rsidRPr="00126A30">
        <w:rPr>
          <w:rFonts w:ascii="Tahoma" w:hAnsi="Tahoma" w:cs="Tahoma"/>
          <w:sz w:val="20"/>
          <w:szCs w:val="20"/>
        </w:rPr>
        <w:t xml:space="preserve">w formacie A5. </w:t>
      </w:r>
      <w:r w:rsidR="006441E4" w:rsidRPr="00126A30">
        <w:rPr>
          <w:rFonts w:ascii="Tahoma" w:hAnsi="Tahoma" w:cs="Tahoma"/>
          <w:sz w:val="20"/>
          <w:szCs w:val="20"/>
        </w:rPr>
        <w:t xml:space="preserve">Strony kalendarza powinny być </w:t>
      </w:r>
      <w:r w:rsidR="00E4367B" w:rsidRPr="00126A30">
        <w:rPr>
          <w:rFonts w:ascii="Tahoma" w:hAnsi="Tahoma" w:cs="Tahoma"/>
          <w:sz w:val="20"/>
          <w:szCs w:val="20"/>
        </w:rPr>
        <w:t>wykonane z papieru o grubości 9</w:t>
      </w:r>
      <w:r w:rsidR="00157DD0" w:rsidRPr="00126A30">
        <w:rPr>
          <w:rFonts w:ascii="Tahoma" w:hAnsi="Tahoma" w:cs="Tahoma"/>
          <w:sz w:val="20"/>
          <w:szCs w:val="20"/>
        </w:rPr>
        <w:t xml:space="preserve">0 g. </w:t>
      </w:r>
      <w:r w:rsidR="00FA611A" w:rsidRPr="00126A30">
        <w:rPr>
          <w:rFonts w:ascii="Tahoma" w:hAnsi="Tahoma" w:cs="Tahoma"/>
          <w:sz w:val="20"/>
          <w:szCs w:val="20"/>
        </w:rPr>
        <w:t xml:space="preserve">Na jednej stronie ma się znaleźć </w:t>
      </w:r>
      <w:r w:rsidR="006441E4" w:rsidRPr="00126A30">
        <w:rPr>
          <w:rFonts w:ascii="Tahoma" w:hAnsi="Tahoma" w:cs="Tahoma"/>
          <w:sz w:val="20"/>
          <w:szCs w:val="20"/>
        </w:rPr>
        <w:t>jeden tydzień. Dni tygodnia mają</w:t>
      </w:r>
      <w:r w:rsidR="00FA611A" w:rsidRPr="00126A30">
        <w:rPr>
          <w:rFonts w:ascii="Tahoma" w:hAnsi="Tahoma" w:cs="Tahoma"/>
          <w:sz w:val="20"/>
          <w:szCs w:val="20"/>
        </w:rPr>
        <w:t xml:space="preserve"> być umieszczone </w:t>
      </w:r>
      <w:r w:rsidR="00E8713E" w:rsidRPr="00126A30">
        <w:rPr>
          <w:rFonts w:ascii="Tahoma" w:hAnsi="Tahoma" w:cs="Tahoma"/>
          <w:sz w:val="20"/>
          <w:szCs w:val="20"/>
        </w:rPr>
        <w:t>poziomo</w:t>
      </w:r>
      <w:r w:rsidR="009D3121" w:rsidRPr="00126A30">
        <w:rPr>
          <w:rFonts w:ascii="Tahoma" w:hAnsi="Tahoma" w:cs="Tahoma"/>
          <w:sz w:val="20"/>
          <w:szCs w:val="20"/>
        </w:rPr>
        <w:t>. U dołu strony ma się znaleźć krótka informacja o żubra</w:t>
      </w:r>
      <w:r w:rsidR="00A633F7" w:rsidRPr="00126A30">
        <w:rPr>
          <w:rFonts w:ascii="Tahoma" w:hAnsi="Tahoma" w:cs="Tahoma"/>
          <w:sz w:val="20"/>
          <w:szCs w:val="20"/>
        </w:rPr>
        <w:t>ch w</w:t>
      </w:r>
      <w:r w:rsidR="00A633F7">
        <w:rPr>
          <w:rFonts w:ascii="Tahoma" w:hAnsi="Tahoma" w:cs="Tahoma"/>
          <w:sz w:val="20"/>
          <w:szCs w:val="20"/>
        </w:rPr>
        <w:t xml:space="preserve"> formie zdania lub dwóch (tekst </w:t>
      </w:r>
      <w:r w:rsidR="00596779">
        <w:rPr>
          <w:rFonts w:ascii="Tahoma" w:hAnsi="Tahoma" w:cs="Tahoma"/>
          <w:sz w:val="20"/>
          <w:szCs w:val="20"/>
        </w:rPr>
        <w:t xml:space="preserve">w </w:t>
      </w:r>
      <w:r w:rsidR="00C92374">
        <w:rPr>
          <w:rFonts w:ascii="Tahoma" w:hAnsi="Tahoma" w:cs="Tahoma"/>
          <w:b/>
          <w:sz w:val="20"/>
          <w:szCs w:val="20"/>
        </w:rPr>
        <w:t>załączniku nr</w:t>
      </w:r>
      <w:proofErr w:type="gramStart"/>
      <w:r w:rsidR="00C92374">
        <w:rPr>
          <w:rFonts w:ascii="Tahoma" w:hAnsi="Tahoma" w:cs="Tahoma"/>
          <w:b/>
          <w:sz w:val="20"/>
          <w:szCs w:val="20"/>
        </w:rPr>
        <w:t xml:space="preserve"> 6</w:t>
      </w:r>
      <w:r w:rsidR="00A633F7">
        <w:rPr>
          <w:rFonts w:ascii="Tahoma" w:hAnsi="Tahoma" w:cs="Tahoma"/>
          <w:b/>
          <w:sz w:val="20"/>
          <w:szCs w:val="20"/>
        </w:rPr>
        <w:t>)</w:t>
      </w:r>
      <w:r w:rsidR="006441E4">
        <w:rPr>
          <w:rFonts w:ascii="Tahoma" w:hAnsi="Tahoma" w:cs="Tahoma"/>
          <w:sz w:val="20"/>
          <w:szCs w:val="20"/>
        </w:rPr>
        <w:t>.</w:t>
      </w:r>
      <w:r w:rsidR="00BB200E">
        <w:rPr>
          <w:rFonts w:ascii="Tahoma" w:hAnsi="Tahoma" w:cs="Tahoma"/>
          <w:sz w:val="20"/>
          <w:szCs w:val="20"/>
        </w:rPr>
        <w:t xml:space="preserve"> </w:t>
      </w:r>
      <w:r w:rsidR="009D3121">
        <w:rPr>
          <w:rFonts w:ascii="Tahoma" w:hAnsi="Tahoma" w:cs="Tahoma"/>
          <w:sz w:val="20"/>
          <w:szCs w:val="20"/>
        </w:rPr>
        <w:t>Druk</w:t>
      </w:r>
      <w:proofErr w:type="gramEnd"/>
      <w:r w:rsidR="009D3121">
        <w:rPr>
          <w:rFonts w:ascii="Tahoma" w:hAnsi="Tahoma" w:cs="Tahoma"/>
          <w:sz w:val="20"/>
          <w:szCs w:val="20"/>
        </w:rPr>
        <w:t xml:space="preserve"> powinien być dwukolorowy (</w:t>
      </w:r>
      <w:r w:rsidR="006441E4">
        <w:rPr>
          <w:rFonts w:ascii="Tahoma" w:hAnsi="Tahoma" w:cs="Tahoma"/>
          <w:sz w:val="20"/>
          <w:szCs w:val="20"/>
        </w:rPr>
        <w:t>brązowy</w:t>
      </w:r>
      <w:r w:rsidR="009D3121">
        <w:rPr>
          <w:rFonts w:ascii="Tahoma" w:hAnsi="Tahoma" w:cs="Tahoma"/>
          <w:sz w:val="20"/>
          <w:szCs w:val="20"/>
        </w:rPr>
        <w:t xml:space="preserve"> i zielony</w:t>
      </w:r>
      <w:r w:rsidR="00E4367B">
        <w:rPr>
          <w:rFonts w:ascii="Tahoma" w:hAnsi="Tahoma" w:cs="Tahoma"/>
          <w:sz w:val="20"/>
          <w:szCs w:val="20"/>
        </w:rPr>
        <w:t>, lub</w:t>
      </w:r>
      <w:r w:rsidR="001F7FA4">
        <w:rPr>
          <w:rFonts w:ascii="Tahoma" w:hAnsi="Tahoma" w:cs="Tahoma"/>
          <w:sz w:val="20"/>
          <w:szCs w:val="20"/>
        </w:rPr>
        <w:t xml:space="preserve"> inny po ustaleniu z Zamawiającym</w:t>
      </w:r>
      <w:r w:rsidR="009D3121">
        <w:rPr>
          <w:rFonts w:ascii="Tahoma" w:hAnsi="Tahoma" w:cs="Tahoma"/>
          <w:sz w:val="20"/>
          <w:szCs w:val="20"/>
        </w:rPr>
        <w:t xml:space="preserve">). Kalendarz będzie </w:t>
      </w:r>
      <w:r w:rsidR="00157DD0">
        <w:rPr>
          <w:rFonts w:ascii="Tahoma" w:hAnsi="Tahoma" w:cs="Tahoma"/>
          <w:sz w:val="20"/>
          <w:szCs w:val="20"/>
        </w:rPr>
        <w:t>obejmował okres</w:t>
      </w:r>
      <w:r w:rsidR="009D3121">
        <w:rPr>
          <w:rFonts w:ascii="Tahoma" w:hAnsi="Tahoma" w:cs="Tahoma"/>
          <w:sz w:val="20"/>
          <w:szCs w:val="20"/>
        </w:rPr>
        <w:t xml:space="preserve"> od kwietnia 2015 do marca 2016 roku. </w:t>
      </w:r>
      <w:r w:rsidR="006441E4">
        <w:rPr>
          <w:rFonts w:ascii="Tahoma" w:hAnsi="Tahoma" w:cs="Tahoma"/>
          <w:sz w:val="20"/>
          <w:szCs w:val="20"/>
        </w:rPr>
        <w:t xml:space="preserve">Kalendarz będzie podzielony na </w:t>
      </w:r>
      <w:r w:rsidR="00167092">
        <w:rPr>
          <w:rFonts w:ascii="Tahoma" w:hAnsi="Tahoma" w:cs="Tahoma"/>
          <w:sz w:val="20"/>
          <w:szCs w:val="20"/>
        </w:rPr>
        <w:t xml:space="preserve">żubrowe </w:t>
      </w:r>
      <w:r w:rsidR="006441E4">
        <w:rPr>
          <w:rFonts w:ascii="Tahoma" w:hAnsi="Tahoma" w:cs="Tahoma"/>
          <w:sz w:val="20"/>
          <w:szCs w:val="20"/>
        </w:rPr>
        <w:t xml:space="preserve">pory roku, oddzielone </w:t>
      </w:r>
      <w:r w:rsidR="007C0C80">
        <w:rPr>
          <w:rFonts w:ascii="Tahoma" w:hAnsi="Tahoma" w:cs="Tahoma"/>
          <w:sz w:val="20"/>
          <w:szCs w:val="20"/>
        </w:rPr>
        <w:t xml:space="preserve">podwójnymi </w:t>
      </w:r>
      <w:r w:rsidR="006441E4">
        <w:rPr>
          <w:rFonts w:ascii="Tahoma" w:hAnsi="Tahoma" w:cs="Tahoma"/>
          <w:sz w:val="20"/>
          <w:szCs w:val="20"/>
        </w:rPr>
        <w:t>wkładkami</w:t>
      </w:r>
      <w:r w:rsidR="009D3121">
        <w:rPr>
          <w:rFonts w:ascii="Tahoma" w:hAnsi="Tahoma" w:cs="Tahoma"/>
          <w:sz w:val="20"/>
          <w:szCs w:val="20"/>
        </w:rPr>
        <w:t xml:space="preserve"> </w:t>
      </w:r>
      <w:r w:rsidR="007C0C80">
        <w:rPr>
          <w:rFonts w:ascii="Tahoma" w:hAnsi="Tahoma" w:cs="Tahoma"/>
          <w:sz w:val="20"/>
          <w:szCs w:val="20"/>
        </w:rPr>
        <w:t>o grubości papieru 120</w:t>
      </w:r>
      <w:r w:rsidR="00157DD0">
        <w:rPr>
          <w:rFonts w:ascii="Tahoma" w:hAnsi="Tahoma" w:cs="Tahoma"/>
          <w:sz w:val="20"/>
          <w:szCs w:val="20"/>
        </w:rPr>
        <w:t xml:space="preserve"> g, </w:t>
      </w:r>
      <w:r w:rsidR="006441E4">
        <w:rPr>
          <w:rFonts w:ascii="Tahoma" w:hAnsi="Tahoma" w:cs="Tahoma"/>
          <w:sz w:val="20"/>
          <w:szCs w:val="20"/>
        </w:rPr>
        <w:t>zawierającymi</w:t>
      </w:r>
      <w:r w:rsidR="001F7FA4">
        <w:rPr>
          <w:rFonts w:ascii="Tahoma" w:hAnsi="Tahoma" w:cs="Tahoma"/>
          <w:sz w:val="20"/>
          <w:szCs w:val="20"/>
        </w:rPr>
        <w:t xml:space="preserve"> kolorowe</w:t>
      </w:r>
      <w:r w:rsidR="007C0C80">
        <w:rPr>
          <w:rFonts w:ascii="Tahoma" w:hAnsi="Tahoma" w:cs="Tahoma"/>
          <w:sz w:val="20"/>
          <w:szCs w:val="20"/>
        </w:rPr>
        <w:t xml:space="preserve"> </w:t>
      </w:r>
      <w:r w:rsidR="001F7FA4">
        <w:rPr>
          <w:rFonts w:ascii="Tahoma" w:hAnsi="Tahoma" w:cs="Tahoma"/>
          <w:sz w:val="20"/>
          <w:szCs w:val="20"/>
        </w:rPr>
        <w:t>zdjęcia</w:t>
      </w:r>
      <w:r w:rsidR="005B5276">
        <w:rPr>
          <w:rFonts w:ascii="Tahoma" w:hAnsi="Tahoma" w:cs="Tahoma"/>
          <w:sz w:val="20"/>
          <w:szCs w:val="20"/>
        </w:rPr>
        <w:t xml:space="preserve"> (2 zewnętrzne w formacie A5 i 1 wewnętrzne</w:t>
      </w:r>
      <w:r w:rsidR="009D3121">
        <w:rPr>
          <w:rFonts w:ascii="Tahoma" w:hAnsi="Tahoma" w:cs="Tahoma"/>
          <w:sz w:val="20"/>
          <w:szCs w:val="20"/>
        </w:rPr>
        <w:t xml:space="preserve"> </w:t>
      </w:r>
      <w:r w:rsidR="005B5276">
        <w:rPr>
          <w:rFonts w:ascii="Tahoma" w:hAnsi="Tahoma" w:cs="Tahoma"/>
          <w:sz w:val="20"/>
          <w:szCs w:val="20"/>
        </w:rPr>
        <w:t>w formacie A4</w:t>
      </w:r>
      <w:r w:rsidR="00260BB4">
        <w:rPr>
          <w:rFonts w:ascii="Tahoma" w:hAnsi="Tahoma" w:cs="Tahoma"/>
          <w:sz w:val="20"/>
          <w:szCs w:val="20"/>
        </w:rPr>
        <w:t xml:space="preserve">, </w:t>
      </w:r>
      <w:r w:rsidR="001C0DE1">
        <w:rPr>
          <w:rFonts w:ascii="Tahoma" w:hAnsi="Tahoma" w:cs="Tahoma"/>
          <w:sz w:val="20"/>
          <w:szCs w:val="20"/>
        </w:rPr>
        <w:t>przykładowe zdjęcie</w:t>
      </w:r>
      <w:r w:rsidR="00260BB4">
        <w:rPr>
          <w:rFonts w:ascii="Tahoma" w:hAnsi="Tahoma" w:cs="Tahoma"/>
          <w:sz w:val="20"/>
          <w:szCs w:val="20"/>
        </w:rPr>
        <w:t xml:space="preserve"> w </w:t>
      </w:r>
      <w:r w:rsidR="00C92374">
        <w:rPr>
          <w:rFonts w:ascii="Tahoma" w:hAnsi="Tahoma" w:cs="Tahoma"/>
          <w:b/>
          <w:sz w:val="20"/>
          <w:szCs w:val="20"/>
        </w:rPr>
        <w:t>załączniku nr 4</w:t>
      </w:r>
      <w:r w:rsidR="005B5276">
        <w:rPr>
          <w:rFonts w:ascii="Tahoma" w:hAnsi="Tahoma" w:cs="Tahoma"/>
          <w:sz w:val="20"/>
          <w:szCs w:val="20"/>
        </w:rPr>
        <w:t>)</w:t>
      </w:r>
      <w:r w:rsidR="001F7FA4">
        <w:rPr>
          <w:rFonts w:ascii="Tahoma" w:hAnsi="Tahoma" w:cs="Tahoma"/>
          <w:sz w:val="20"/>
          <w:szCs w:val="20"/>
        </w:rPr>
        <w:t xml:space="preserve"> </w:t>
      </w:r>
      <w:r w:rsidR="007C0C80">
        <w:rPr>
          <w:rFonts w:ascii="Tahoma" w:hAnsi="Tahoma" w:cs="Tahoma"/>
          <w:sz w:val="20"/>
          <w:szCs w:val="20"/>
        </w:rPr>
        <w:t xml:space="preserve">i opis sezonowych zachowań żubrów w postaci tytułu i bloków tekstu </w:t>
      </w:r>
      <w:r w:rsidR="00260BB4">
        <w:rPr>
          <w:rFonts w:ascii="Tahoma" w:hAnsi="Tahoma" w:cs="Tahoma"/>
          <w:sz w:val="20"/>
          <w:szCs w:val="20"/>
        </w:rPr>
        <w:t>(</w:t>
      </w:r>
      <w:r w:rsidR="00C92374">
        <w:rPr>
          <w:rFonts w:ascii="Tahoma" w:hAnsi="Tahoma" w:cs="Tahoma"/>
          <w:b/>
          <w:sz w:val="20"/>
          <w:szCs w:val="20"/>
        </w:rPr>
        <w:t>załącznik nr 7</w:t>
      </w:r>
      <w:r w:rsidR="00260BB4">
        <w:rPr>
          <w:rFonts w:ascii="Tahoma" w:hAnsi="Tahoma" w:cs="Tahoma"/>
          <w:sz w:val="20"/>
          <w:szCs w:val="20"/>
        </w:rPr>
        <w:t xml:space="preserve">) </w:t>
      </w:r>
      <w:r w:rsidR="007C0C80">
        <w:rPr>
          <w:rFonts w:ascii="Tahoma" w:hAnsi="Tahoma" w:cs="Tahoma"/>
          <w:sz w:val="20"/>
          <w:szCs w:val="20"/>
        </w:rPr>
        <w:t>po stronie wewnętrznej wkładki</w:t>
      </w:r>
      <w:r w:rsidR="005B5276">
        <w:rPr>
          <w:rFonts w:ascii="Tahoma" w:hAnsi="Tahoma" w:cs="Tahoma"/>
          <w:sz w:val="20"/>
          <w:szCs w:val="20"/>
        </w:rPr>
        <w:t xml:space="preserve"> na tle zdję</w:t>
      </w:r>
      <w:r w:rsidR="007C0C80">
        <w:rPr>
          <w:rFonts w:ascii="Tahoma" w:hAnsi="Tahoma" w:cs="Tahoma"/>
          <w:sz w:val="20"/>
          <w:szCs w:val="20"/>
        </w:rPr>
        <w:t>cia</w:t>
      </w:r>
      <w:r w:rsidR="009D3121">
        <w:rPr>
          <w:rFonts w:ascii="Tahoma" w:hAnsi="Tahoma" w:cs="Tahoma"/>
          <w:sz w:val="20"/>
          <w:szCs w:val="20"/>
        </w:rPr>
        <w:t xml:space="preserve">. Okładka powinna być </w:t>
      </w:r>
      <w:r w:rsidR="001F7FA4">
        <w:rPr>
          <w:rFonts w:ascii="Tahoma" w:hAnsi="Tahoma" w:cs="Tahoma"/>
          <w:sz w:val="20"/>
          <w:szCs w:val="20"/>
        </w:rPr>
        <w:t xml:space="preserve">miękka, </w:t>
      </w:r>
      <w:r w:rsidR="00B51312">
        <w:rPr>
          <w:rFonts w:ascii="Tahoma" w:hAnsi="Tahoma" w:cs="Tahoma"/>
          <w:sz w:val="20"/>
          <w:szCs w:val="20"/>
        </w:rPr>
        <w:t>kolorowa</w:t>
      </w:r>
      <w:r w:rsidR="009D3121">
        <w:rPr>
          <w:rFonts w:ascii="Tahoma" w:hAnsi="Tahoma" w:cs="Tahoma"/>
          <w:sz w:val="20"/>
          <w:szCs w:val="20"/>
        </w:rPr>
        <w:t xml:space="preserve"> z napisem „KALENDARZ ŻUBROWY 2015-2016”. Pod okładką powinny znajdować się </w:t>
      </w:r>
      <w:r w:rsidR="00C92374">
        <w:rPr>
          <w:rFonts w:ascii="Tahoma" w:hAnsi="Tahoma" w:cs="Tahoma"/>
          <w:sz w:val="20"/>
          <w:szCs w:val="20"/>
        </w:rPr>
        <w:t xml:space="preserve">nazwa i </w:t>
      </w:r>
      <w:r w:rsidR="00DF44AA" w:rsidRPr="00DF44AA">
        <w:rPr>
          <w:rFonts w:ascii="Tahoma" w:hAnsi="Tahoma" w:cs="Tahoma"/>
          <w:sz w:val="20"/>
          <w:szCs w:val="20"/>
        </w:rPr>
        <w:t>logo</w:t>
      </w:r>
      <w:r w:rsidR="009D3121">
        <w:rPr>
          <w:rFonts w:ascii="Tahoma" w:hAnsi="Tahoma" w:cs="Tahoma"/>
          <w:sz w:val="20"/>
          <w:szCs w:val="20"/>
        </w:rPr>
        <w:t xml:space="preserve"> projektu</w:t>
      </w:r>
      <w:r w:rsidR="00260BB4">
        <w:rPr>
          <w:rFonts w:ascii="Tahoma" w:hAnsi="Tahoma" w:cs="Tahoma"/>
          <w:sz w:val="20"/>
          <w:szCs w:val="20"/>
        </w:rPr>
        <w:t xml:space="preserve"> (</w:t>
      </w:r>
      <w:r w:rsidR="00260BB4" w:rsidRPr="00260BB4">
        <w:rPr>
          <w:rFonts w:ascii="Tahoma" w:hAnsi="Tahoma" w:cs="Tahoma"/>
          <w:b/>
          <w:sz w:val="20"/>
          <w:szCs w:val="20"/>
        </w:rPr>
        <w:t xml:space="preserve">załącznik </w:t>
      </w:r>
      <w:r w:rsidR="00260BB4">
        <w:rPr>
          <w:rFonts w:ascii="Tahoma" w:hAnsi="Tahoma" w:cs="Tahoma"/>
          <w:b/>
          <w:sz w:val="20"/>
          <w:szCs w:val="20"/>
        </w:rPr>
        <w:t>nr</w:t>
      </w:r>
      <w:proofErr w:type="gramStart"/>
      <w:r w:rsidR="00260BB4">
        <w:rPr>
          <w:rFonts w:ascii="Tahoma" w:hAnsi="Tahoma" w:cs="Tahoma"/>
          <w:b/>
          <w:sz w:val="20"/>
          <w:szCs w:val="20"/>
        </w:rPr>
        <w:t xml:space="preserve"> </w:t>
      </w:r>
      <w:r w:rsidR="00C92374">
        <w:rPr>
          <w:rFonts w:ascii="Tahoma" w:hAnsi="Tahoma" w:cs="Tahoma"/>
          <w:b/>
          <w:sz w:val="20"/>
          <w:szCs w:val="20"/>
        </w:rPr>
        <w:t>5</w:t>
      </w:r>
      <w:r w:rsidR="00C92374">
        <w:rPr>
          <w:rFonts w:ascii="Tahoma" w:hAnsi="Tahoma" w:cs="Tahoma"/>
          <w:sz w:val="20"/>
          <w:szCs w:val="20"/>
        </w:rPr>
        <w:t>)</w:t>
      </w:r>
      <w:r w:rsidR="001C0DE1">
        <w:rPr>
          <w:rFonts w:ascii="Tahoma" w:hAnsi="Tahoma" w:cs="Tahoma"/>
          <w:sz w:val="20"/>
          <w:szCs w:val="20"/>
        </w:rPr>
        <w:t>.</w:t>
      </w:r>
      <w:r w:rsidR="00C92374">
        <w:rPr>
          <w:rFonts w:ascii="Tahoma" w:hAnsi="Tahoma" w:cs="Tahoma"/>
          <w:sz w:val="20"/>
          <w:szCs w:val="20"/>
        </w:rPr>
        <w:t xml:space="preserve"> </w:t>
      </w:r>
      <w:r w:rsidR="009D3121">
        <w:rPr>
          <w:rFonts w:ascii="Tahoma" w:hAnsi="Tahoma" w:cs="Tahoma"/>
          <w:sz w:val="20"/>
          <w:szCs w:val="20"/>
        </w:rPr>
        <w:t>Cały</w:t>
      </w:r>
      <w:proofErr w:type="gramEnd"/>
      <w:r w:rsidR="009D3121">
        <w:rPr>
          <w:rFonts w:ascii="Tahoma" w:hAnsi="Tahoma" w:cs="Tahoma"/>
          <w:sz w:val="20"/>
          <w:szCs w:val="20"/>
        </w:rPr>
        <w:t xml:space="preserve"> kalendarz powinien </w:t>
      </w:r>
      <w:r w:rsidR="001F7FA4">
        <w:rPr>
          <w:rFonts w:ascii="Tahoma" w:hAnsi="Tahoma" w:cs="Tahoma"/>
          <w:sz w:val="20"/>
          <w:szCs w:val="20"/>
        </w:rPr>
        <w:t>zawierać nie więcej niż 50</w:t>
      </w:r>
      <w:r w:rsidR="008E6047">
        <w:rPr>
          <w:rFonts w:ascii="Tahoma" w:hAnsi="Tahoma" w:cs="Tahoma"/>
          <w:sz w:val="20"/>
          <w:szCs w:val="20"/>
        </w:rPr>
        <w:t xml:space="preserve"> kartek</w:t>
      </w:r>
      <w:r w:rsidR="001F7FA4">
        <w:rPr>
          <w:rFonts w:ascii="Tahoma" w:hAnsi="Tahoma" w:cs="Tahoma"/>
          <w:sz w:val="20"/>
          <w:szCs w:val="20"/>
        </w:rPr>
        <w:t>, łącznie z wkładkami,</w:t>
      </w:r>
      <w:r w:rsidR="00B51312">
        <w:rPr>
          <w:rFonts w:ascii="Tahoma" w:hAnsi="Tahoma" w:cs="Tahoma"/>
          <w:sz w:val="20"/>
          <w:szCs w:val="20"/>
        </w:rPr>
        <w:t xml:space="preserve"> bez okładki.</w:t>
      </w:r>
      <w:r w:rsidR="00E4367B">
        <w:rPr>
          <w:rFonts w:ascii="Tahoma" w:hAnsi="Tahoma" w:cs="Tahoma"/>
          <w:sz w:val="20"/>
          <w:szCs w:val="20"/>
        </w:rPr>
        <w:t xml:space="preserve"> </w:t>
      </w:r>
      <w:r w:rsidR="00E8713E">
        <w:rPr>
          <w:rFonts w:ascii="Tahoma" w:hAnsi="Tahoma" w:cs="Tahoma"/>
          <w:sz w:val="20"/>
          <w:szCs w:val="20"/>
        </w:rPr>
        <w:t>Po opracowaniu koncepcji graficznej dopuszcza się modyfikację tekstów po porozumieniu stron.</w:t>
      </w:r>
    </w:p>
    <w:p w14:paraId="2E61A8C5" w14:textId="77777777" w:rsidR="008A69D4" w:rsidRPr="00365BA7" w:rsidRDefault="008A69D4" w:rsidP="00E8713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3944F5A" w14:textId="77777777" w:rsidR="00072569" w:rsidRPr="0052020A" w:rsidRDefault="00072569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 w:rsidR="00767520">
        <w:rPr>
          <w:rFonts w:ascii="Tahoma" w:hAnsi="Tahoma" w:cs="Tahoma"/>
          <w:sz w:val="20"/>
        </w:rPr>
        <w:t>Bazy Obsługi Żubrów</w:t>
      </w:r>
      <w:r w:rsidR="0064351E">
        <w:rPr>
          <w:rFonts w:ascii="Tahoma" w:hAnsi="Tahoma" w:cs="Tahoma"/>
          <w:sz w:val="20"/>
        </w:rPr>
        <w:t xml:space="preserve"> </w:t>
      </w:r>
    </w:p>
    <w:p w14:paraId="1BB51BF8" w14:textId="77777777" w:rsidR="0012000F" w:rsidRPr="007F473B" w:rsidRDefault="00190A24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7F473B">
        <w:rPr>
          <w:rFonts w:ascii="Tahoma" w:hAnsi="Tahoma" w:cs="Tahoma"/>
          <w:sz w:val="20"/>
        </w:rPr>
        <w:t>200</w:t>
      </w:r>
      <w:r w:rsidR="0009776C" w:rsidRPr="007F473B">
        <w:rPr>
          <w:rFonts w:ascii="Tahoma" w:hAnsi="Tahoma" w:cs="Tahoma"/>
          <w:sz w:val="20"/>
        </w:rPr>
        <w:t xml:space="preserve"> egzemplarzy </w:t>
      </w:r>
      <w:r w:rsidRPr="007F473B">
        <w:rPr>
          <w:rFonts w:ascii="Tahoma" w:hAnsi="Tahoma" w:cs="Tahoma"/>
          <w:sz w:val="20"/>
        </w:rPr>
        <w:t>ulotek</w:t>
      </w:r>
      <w:r w:rsidR="00302F89" w:rsidRPr="007F473B">
        <w:rPr>
          <w:rFonts w:ascii="Tahoma" w:hAnsi="Tahoma" w:cs="Tahoma"/>
          <w:sz w:val="20"/>
        </w:rPr>
        <w:t>, o których mowa w ust. 1.1.</w:t>
      </w:r>
      <w:r w:rsidR="00D22938" w:rsidRPr="007F473B">
        <w:rPr>
          <w:rFonts w:ascii="Tahoma" w:hAnsi="Tahoma" w:cs="Tahoma"/>
          <w:sz w:val="20"/>
        </w:rPr>
        <w:t>a</w:t>
      </w:r>
    </w:p>
    <w:p w14:paraId="0DFEBEB5" w14:textId="77777777" w:rsidR="000F7794" w:rsidRDefault="008A56FD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200 egzemplarzy kalendarzy, </w:t>
      </w:r>
      <w:r w:rsidR="008A69D4">
        <w:rPr>
          <w:rFonts w:ascii="Tahoma" w:hAnsi="Tahoma" w:cs="Tahoma"/>
          <w:sz w:val="20"/>
        </w:rPr>
        <w:t>o których mowa w ust. 1.1.b</w:t>
      </w:r>
    </w:p>
    <w:p w14:paraId="00E6CF6B" w14:textId="77777777" w:rsidR="0064351E" w:rsidRPr="00767520" w:rsidRDefault="00767520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Przed oddaniem do druku, Wykonawca jest zobowiązany prze</w:t>
      </w:r>
      <w:r w:rsidR="007F473B">
        <w:rPr>
          <w:rFonts w:ascii="Tahoma" w:hAnsi="Tahoma" w:cs="Tahoma"/>
          <w:sz w:val="20"/>
        </w:rPr>
        <w:t xml:space="preserve">dłożyć Zamawiającemu wzór </w:t>
      </w:r>
      <w:r w:rsidR="007F473B">
        <w:rPr>
          <w:rFonts w:ascii="Tahoma" w:hAnsi="Tahoma" w:cs="Tahoma"/>
          <w:sz w:val="20"/>
        </w:rPr>
        <w:lastRenderedPageBreak/>
        <w:t>ulotki</w:t>
      </w:r>
      <w:r w:rsidRPr="00767520">
        <w:rPr>
          <w:rFonts w:ascii="Tahoma" w:hAnsi="Tahoma" w:cs="Tahoma"/>
          <w:sz w:val="20"/>
        </w:rPr>
        <w:t>/kalendarza i uzyskać jego aprobatę.</w:t>
      </w:r>
    </w:p>
    <w:p w14:paraId="31AFEF0C" w14:textId="77777777" w:rsidR="000F7794" w:rsidRPr="0064351E" w:rsidRDefault="00400336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</w:t>
      </w:r>
      <w:r w:rsidR="00B54732" w:rsidRPr="0064351E">
        <w:rPr>
          <w:rFonts w:ascii="Tahoma" w:hAnsi="Tahoma" w:cs="Tahoma"/>
          <w:sz w:val="20"/>
        </w:rPr>
        <w:t xml:space="preserve">dokona formalnej </w:t>
      </w:r>
      <w:r w:rsidR="007F473B">
        <w:rPr>
          <w:rFonts w:ascii="Tahoma" w:hAnsi="Tahoma" w:cs="Tahoma"/>
          <w:sz w:val="20"/>
        </w:rPr>
        <w:t>akceptacji projektowanych ulotek</w:t>
      </w:r>
      <w:r w:rsidR="00B54732" w:rsidRPr="0064351E">
        <w:rPr>
          <w:rFonts w:ascii="Tahoma" w:hAnsi="Tahoma" w:cs="Tahoma"/>
          <w:sz w:val="20"/>
        </w:rPr>
        <w:t xml:space="preserve"> i kalendarzy lub prześle </w:t>
      </w:r>
      <w:r w:rsidR="0052020A" w:rsidRPr="0064351E">
        <w:rPr>
          <w:rFonts w:ascii="Tahoma" w:hAnsi="Tahoma" w:cs="Tahoma"/>
          <w:sz w:val="20"/>
        </w:rPr>
        <w:t xml:space="preserve">Wykonawcy </w:t>
      </w:r>
      <w:r w:rsidR="00B54732" w:rsidRPr="0064351E">
        <w:rPr>
          <w:rFonts w:ascii="Tahoma" w:hAnsi="Tahoma" w:cs="Tahoma"/>
          <w:sz w:val="20"/>
        </w:rPr>
        <w:t>w</w:t>
      </w:r>
      <w:r w:rsidR="00BB200E">
        <w:rPr>
          <w:rFonts w:ascii="Tahoma" w:hAnsi="Tahoma" w:cs="Tahoma"/>
          <w:sz w:val="20"/>
        </w:rPr>
        <w:t>ymaganą listę poprawek w ciągu 2</w:t>
      </w:r>
      <w:r w:rsidR="00B54732" w:rsidRPr="0064351E">
        <w:rPr>
          <w:rFonts w:ascii="Tahoma" w:hAnsi="Tahoma" w:cs="Tahoma"/>
          <w:sz w:val="20"/>
        </w:rPr>
        <w:t xml:space="preserve"> dni. </w:t>
      </w:r>
    </w:p>
    <w:p w14:paraId="45727B86" w14:textId="77777777" w:rsidR="0064351E" w:rsidRPr="00730192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30192">
        <w:rPr>
          <w:rFonts w:ascii="Tahoma" w:hAnsi="Tahoma" w:cs="Tahoma"/>
          <w:sz w:val="20"/>
        </w:rPr>
        <w:t>Wykon</w:t>
      </w:r>
      <w:r w:rsidR="00DA55F7" w:rsidRPr="00730192">
        <w:rPr>
          <w:rFonts w:ascii="Tahoma" w:hAnsi="Tahoma" w:cs="Tahoma"/>
          <w:sz w:val="20"/>
        </w:rPr>
        <w:t>awca przekaże Zamawiającemu</w:t>
      </w:r>
      <w:r w:rsidRPr="00730192">
        <w:rPr>
          <w:rFonts w:ascii="Tahoma" w:hAnsi="Tahoma" w:cs="Tahoma"/>
          <w:sz w:val="20"/>
        </w:rPr>
        <w:t xml:space="preserve"> kopie elektroniczne</w:t>
      </w:r>
      <w:r w:rsidR="00DA55F7" w:rsidRPr="00730192">
        <w:rPr>
          <w:rFonts w:ascii="Tahoma" w:hAnsi="Tahoma" w:cs="Tahoma"/>
          <w:sz w:val="20"/>
        </w:rPr>
        <w:t xml:space="preserve"> ulotek i kalendarzy</w:t>
      </w:r>
      <w:r w:rsidRPr="00730192">
        <w:rPr>
          <w:rFonts w:ascii="Tahoma" w:hAnsi="Tahoma" w:cs="Tahoma"/>
          <w:sz w:val="20"/>
        </w:rPr>
        <w:t xml:space="preserve"> w dobrej rozdzielczości </w:t>
      </w:r>
      <w:r w:rsidR="00767520" w:rsidRPr="00730192">
        <w:rPr>
          <w:rFonts w:ascii="Tahoma" w:hAnsi="Tahoma" w:cs="Tahoma"/>
          <w:sz w:val="20"/>
        </w:rPr>
        <w:t xml:space="preserve">oraz </w:t>
      </w:r>
      <w:r w:rsidRPr="00730192">
        <w:rPr>
          <w:rFonts w:ascii="Tahoma" w:hAnsi="Tahoma" w:cs="Tahoma"/>
          <w:sz w:val="20"/>
        </w:rPr>
        <w:t>prawo do ich rozpowszechniania i powielania</w:t>
      </w:r>
      <w:r w:rsidR="00767520" w:rsidRPr="00730192">
        <w:rPr>
          <w:rFonts w:ascii="Tahoma" w:hAnsi="Tahoma" w:cs="Tahoma"/>
          <w:sz w:val="20"/>
        </w:rPr>
        <w:t>.</w:t>
      </w:r>
    </w:p>
    <w:p w14:paraId="53F992B1" w14:textId="77777777" w:rsidR="00400336" w:rsidRPr="00767520" w:rsidRDefault="002B10AF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 xml:space="preserve">Zamawiający </w:t>
      </w:r>
      <w:r w:rsidR="00400336" w:rsidRPr="00767520">
        <w:rPr>
          <w:rFonts w:ascii="Tahoma" w:hAnsi="Tahoma" w:cs="Tahoma"/>
          <w:sz w:val="20"/>
        </w:rPr>
        <w:t>nie dopuszcza możliwości składania ofert częściowych.</w:t>
      </w:r>
    </w:p>
    <w:p w14:paraId="287D6BB7" w14:textId="43DC62F2" w:rsidR="00251EA5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dopuszcza</w:t>
      </w:r>
      <w:r w:rsidR="00400336" w:rsidRPr="00767520">
        <w:rPr>
          <w:rFonts w:ascii="Tahoma" w:hAnsi="Tahoma" w:cs="Tahoma"/>
          <w:sz w:val="20"/>
        </w:rPr>
        <w:t xml:space="preserve"> możliwoś</w:t>
      </w:r>
      <w:r w:rsidR="00126A30">
        <w:rPr>
          <w:rFonts w:ascii="Tahoma" w:hAnsi="Tahoma" w:cs="Tahoma"/>
          <w:sz w:val="20"/>
        </w:rPr>
        <w:t>ć</w:t>
      </w:r>
      <w:r w:rsidR="00400336" w:rsidRPr="00767520">
        <w:rPr>
          <w:rFonts w:ascii="Tahoma" w:hAnsi="Tahoma" w:cs="Tahoma"/>
          <w:sz w:val="20"/>
        </w:rPr>
        <w:t xml:space="preserve"> powierzenia części lub całości zamówienia podwykonawcom.</w:t>
      </w:r>
    </w:p>
    <w:p w14:paraId="6E9A1608" w14:textId="77777777" w:rsidR="00D93A3B" w:rsidRPr="008E6047" w:rsidRDefault="00D93A3B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</w:rPr>
      </w:pPr>
      <w:r w:rsidRPr="00CB1B67">
        <w:rPr>
          <w:rFonts w:ascii="Tahoma" w:hAnsi="Tahoma" w:cs="Tahoma"/>
          <w:sz w:val="20"/>
        </w:rPr>
        <w:t xml:space="preserve">Wykonawca zobowiązuje </w:t>
      </w:r>
      <w:proofErr w:type="gramStart"/>
      <w:r w:rsidRPr="00CB1B67">
        <w:rPr>
          <w:rFonts w:ascii="Tahoma" w:hAnsi="Tahoma" w:cs="Tahoma"/>
          <w:sz w:val="20"/>
        </w:rPr>
        <w:t>się do co</w:t>
      </w:r>
      <w:proofErr w:type="gramEnd"/>
      <w:r w:rsidRPr="00CB1B67">
        <w:rPr>
          <w:rFonts w:ascii="Tahoma" w:hAnsi="Tahoma" w:cs="Tahoma"/>
          <w:sz w:val="20"/>
        </w:rPr>
        <w:t xml:space="preserve"> najmniej </w:t>
      </w:r>
      <w:r w:rsidR="00CB1B67">
        <w:rPr>
          <w:rFonts w:ascii="Tahoma" w:hAnsi="Tahoma" w:cs="Tahoma"/>
          <w:sz w:val="20"/>
        </w:rPr>
        <w:t>jednej</w:t>
      </w:r>
      <w:r w:rsidR="008E6047" w:rsidRPr="00CB1B67">
        <w:rPr>
          <w:rFonts w:ascii="Tahoma" w:hAnsi="Tahoma" w:cs="Tahoma"/>
          <w:sz w:val="20"/>
        </w:rPr>
        <w:t xml:space="preserve"> konsultacji </w:t>
      </w:r>
      <w:r w:rsidR="00CB1B67">
        <w:rPr>
          <w:rFonts w:ascii="Tahoma" w:hAnsi="Tahoma" w:cs="Tahoma"/>
          <w:sz w:val="20"/>
        </w:rPr>
        <w:t>osobistej</w:t>
      </w:r>
      <w:r w:rsidRPr="00CB1B67">
        <w:rPr>
          <w:rFonts w:ascii="Tahoma" w:hAnsi="Tahoma" w:cs="Tahoma"/>
          <w:sz w:val="20"/>
        </w:rPr>
        <w:t xml:space="preserve"> z Zamawiającym.</w:t>
      </w:r>
    </w:p>
    <w:p w14:paraId="284C26D8" w14:textId="77777777" w:rsidR="00767520" w:rsidRDefault="00767520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14:paraId="0C7B02B7" w14:textId="3DC867E6" w:rsidR="00ED1DF5" w:rsidRPr="00DF44A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DF44AA">
        <w:rPr>
          <w:rFonts w:ascii="Tahoma" w:hAnsi="Tahoma" w:cs="Tahoma"/>
          <w:b/>
          <w:sz w:val="20"/>
          <w:szCs w:val="20"/>
        </w:rPr>
        <w:t xml:space="preserve">III. </w:t>
      </w:r>
      <w:r w:rsidR="001B3920" w:rsidRPr="00DF44AA">
        <w:rPr>
          <w:rFonts w:ascii="Tahoma" w:hAnsi="Tahoma" w:cs="Tahoma"/>
          <w:b/>
          <w:sz w:val="20"/>
          <w:szCs w:val="20"/>
        </w:rPr>
        <w:t xml:space="preserve">TERMIN I </w:t>
      </w:r>
      <w:r w:rsidR="008134BC" w:rsidRPr="00DF44AA">
        <w:rPr>
          <w:rFonts w:ascii="Tahoma" w:hAnsi="Tahoma" w:cs="Tahoma"/>
          <w:b/>
          <w:sz w:val="20"/>
          <w:szCs w:val="20"/>
        </w:rPr>
        <w:t>MIEJSCE</w:t>
      </w:r>
      <w:r w:rsidR="00785622" w:rsidRPr="00DF44AA">
        <w:rPr>
          <w:rFonts w:ascii="Tahoma" w:hAnsi="Tahoma" w:cs="Tahoma"/>
          <w:b/>
          <w:sz w:val="20"/>
          <w:szCs w:val="20"/>
        </w:rPr>
        <w:t xml:space="preserve"> REALIZACJI PRZEDMIOTU ZAMÓWIENIA</w:t>
      </w:r>
    </w:p>
    <w:p w14:paraId="6623DC94" w14:textId="77777777" w:rsidR="003B5B83" w:rsidRPr="00DF44AA" w:rsidRDefault="003B5B83" w:rsidP="003B5B83">
      <w:pPr>
        <w:pStyle w:val="Akapitzlist"/>
        <w:numPr>
          <w:ilvl w:val="0"/>
          <w:numId w:val="29"/>
        </w:numPr>
        <w:ind w:left="284" w:hanging="284"/>
        <w:jc w:val="both"/>
        <w:rPr>
          <w:rFonts w:ascii="Tahoma" w:hAnsi="Tahoma" w:cs="Tahoma"/>
        </w:rPr>
      </w:pPr>
      <w:r w:rsidRPr="00DF44AA">
        <w:rPr>
          <w:rFonts w:ascii="Tahoma" w:hAnsi="Tahoma" w:cs="Tahoma"/>
        </w:rPr>
        <w:t xml:space="preserve">Część zamówienia opisane w punkcie II. 1.1 </w:t>
      </w:r>
      <w:proofErr w:type="gramStart"/>
      <w:r w:rsidRPr="00DF44AA">
        <w:rPr>
          <w:rFonts w:ascii="Tahoma" w:hAnsi="Tahoma" w:cs="Tahoma"/>
        </w:rPr>
        <w:t>powinna</w:t>
      </w:r>
      <w:proofErr w:type="gramEnd"/>
      <w:r w:rsidRPr="00DF44AA">
        <w:rPr>
          <w:rFonts w:ascii="Tahoma" w:hAnsi="Tahoma" w:cs="Tahoma"/>
        </w:rPr>
        <w:t xml:space="preserve"> zostać wykonana w terminie pięciu dni od dnia podpisania umowy.</w:t>
      </w:r>
    </w:p>
    <w:p w14:paraId="08D1F927" w14:textId="77777777" w:rsidR="003B5B83" w:rsidRPr="00DF44AA" w:rsidRDefault="003B5B83" w:rsidP="003B5B83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DF44AA">
        <w:rPr>
          <w:rFonts w:ascii="Tahoma" w:hAnsi="Tahoma" w:cs="Tahoma"/>
        </w:rPr>
        <w:t xml:space="preserve">Część zamówienia opisane w punkcie II. 1.2. </w:t>
      </w:r>
      <w:proofErr w:type="gramStart"/>
      <w:r w:rsidRPr="00DF44AA">
        <w:rPr>
          <w:rFonts w:ascii="Tahoma" w:hAnsi="Tahoma" w:cs="Tahoma"/>
        </w:rPr>
        <w:t>powinna</w:t>
      </w:r>
      <w:proofErr w:type="gramEnd"/>
      <w:r w:rsidRPr="00DF44AA">
        <w:rPr>
          <w:rFonts w:ascii="Tahoma" w:hAnsi="Tahoma" w:cs="Tahoma"/>
        </w:rPr>
        <w:t xml:space="preserve"> zostać wykonana w terminie 7 dni od dnia zatwierdzenia wzorów graficznych opisanych w punkcie II. 1.1</w:t>
      </w:r>
      <w:r w:rsidRPr="00DF44AA">
        <w:rPr>
          <w:rFonts w:ascii="Tahoma" w:hAnsi="Tahoma" w:cs="Tahoma"/>
          <w:b/>
        </w:rPr>
        <w:t xml:space="preserve"> </w:t>
      </w:r>
    </w:p>
    <w:p w14:paraId="6B85DC7B" w14:textId="176E7739" w:rsidR="00602F9D" w:rsidRPr="00DF44AA" w:rsidRDefault="000F7794" w:rsidP="000103A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DF44AA">
        <w:rPr>
          <w:rFonts w:ascii="Tahoma" w:hAnsi="Tahoma" w:cs="Tahoma"/>
        </w:rPr>
        <w:t>Wykonawca dostarczy</w:t>
      </w:r>
      <w:r w:rsidR="002A4B21" w:rsidRPr="00DF44AA">
        <w:rPr>
          <w:rFonts w:ascii="Tahoma" w:hAnsi="Tahoma" w:cs="Tahoma"/>
        </w:rPr>
        <w:t xml:space="preserve"> </w:t>
      </w:r>
      <w:r w:rsidR="00730192" w:rsidRPr="00DF44AA">
        <w:rPr>
          <w:rFonts w:ascii="Tahoma" w:hAnsi="Tahoma" w:cs="Tahoma"/>
        </w:rPr>
        <w:t>gotowe ulotki i kalendarze</w:t>
      </w:r>
      <w:r w:rsidR="0021287B" w:rsidRPr="00DF44AA">
        <w:rPr>
          <w:rFonts w:ascii="Tahoma" w:hAnsi="Tahoma" w:cs="Tahoma"/>
        </w:rPr>
        <w:t xml:space="preserve"> opisane w pkt. II</w:t>
      </w:r>
      <w:r w:rsidR="00730192" w:rsidRPr="00DF44AA">
        <w:rPr>
          <w:rFonts w:ascii="Tahoma" w:hAnsi="Tahoma" w:cs="Tahoma"/>
        </w:rPr>
        <w:t xml:space="preserve"> </w:t>
      </w:r>
      <w:r w:rsidR="00CC6732" w:rsidRPr="00DF44AA">
        <w:rPr>
          <w:rFonts w:ascii="Tahoma" w:hAnsi="Tahoma" w:cs="Tahoma"/>
        </w:rPr>
        <w:t xml:space="preserve">do </w:t>
      </w:r>
      <w:r w:rsidR="00CC0A1C" w:rsidRPr="00DF44AA">
        <w:rPr>
          <w:rFonts w:ascii="Tahoma" w:hAnsi="Tahoma" w:cs="Tahoma"/>
        </w:rPr>
        <w:t xml:space="preserve">siedziby </w:t>
      </w:r>
      <w:r w:rsidR="00CC6732" w:rsidRPr="00DF44AA">
        <w:rPr>
          <w:rFonts w:ascii="Tahoma" w:hAnsi="Tahoma" w:cs="Tahoma"/>
        </w:rPr>
        <w:t>Bazy Obsługi Zubrów, Dzika Zagroda, Jabłonowo 42, 78-650 Mirosławiec.</w:t>
      </w:r>
    </w:p>
    <w:p w14:paraId="00D2F058" w14:textId="77777777" w:rsidR="004761BD" w:rsidRPr="0052020A" w:rsidRDefault="004761BD" w:rsidP="00C732D3">
      <w:pPr>
        <w:jc w:val="both"/>
        <w:rPr>
          <w:rFonts w:ascii="Tahoma" w:hAnsi="Tahoma" w:cs="Tahoma"/>
          <w:sz w:val="20"/>
          <w:szCs w:val="20"/>
        </w:rPr>
      </w:pPr>
    </w:p>
    <w:p w14:paraId="375B07E8" w14:textId="03E08660" w:rsidR="00EA64F6" w:rsidRPr="0052020A" w:rsidRDefault="00DF44AA" w:rsidP="00C732D3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987064" w:rsidRPr="0052020A">
        <w:rPr>
          <w:rFonts w:ascii="Tahoma" w:hAnsi="Tahoma" w:cs="Tahoma"/>
          <w:b/>
          <w:sz w:val="20"/>
          <w:szCs w:val="20"/>
        </w:rPr>
        <w:t xml:space="preserve">V. </w:t>
      </w:r>
      <w:r w:rsidR="00B358C8" w:rsidRPr="0052020A">
        <w:rPr>
          <w:rFonts w:ascii="Tahoma" w:hAnsi="Tahoma" w:cs="Tahoma"/>
          <w:b/>
          <w:sz w:val="20"/>
          <w:szCs w:val="20"/>
        </w:rPr>
        <w:t>WYMOGI W STOSUNKU DO WYKONAWC</w:t>
      </w:r>
      <w:r w:rsidR="00937B42" w:rsidRPr="0052020A">
        <w:rPr>
          <w:rFonts w:ascii="Tahoma" w:hAnsi="Tahoma" w:cs="Tahoma"/>
          <w:b/>
          <w:sz w:val="20"/>
          <w:szCs w:val="20"/>
        </w:rPr>
        <w:t>Y</w:t>
      </w:r>
    </w:p>
    <w:p w14:paraId="3A4B3060" w14:textId="76BE3F11" w:rsidR="00B51312" w:rsidRDefault="00B51312" w:rsidP="00B51312">
      <w:pPr>
        <w:pStyle w:val="Styl1"/>
        <w:widowControl w:val="0"/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Oferent powinien posiadać niezbędną wiedzę i doświadczenie, dysponować potencjałem technicznym i osobami zdolnymi do wykonania zamówienia oraz znajdować się w sytuacji ekonomicznej i finansowej zapewniającej wykonanie zamówienia. </w:t>
      </w:r>
      <w:r w:rsidR="001B3920">
        <w:rPr>
          <w:rFonts w:ascii="Tahoma" w:hAnsi="Tahoma" w:cs="Tahoma"/>
          <w:sz w:val="20"/>
        </w:rPr>
        <w:t xml:space="preserve">Jako dowód spełnienia warunku podpisuje oświadczenie zawarte w załączniku nr 1 do </w:t>
      </w:r>
      <w:proofErr w:type="gramStart"/>
      <w:r w:rsidR="001B3920">
        <w:rPr>
          <w:rFonts w:ascii="Tahoma" w:hAnsi="Tahoma" w:cs="Tahoma"/>
          <w:sz w:val="20"/>
        </w:rPr>
        <w:t>ZO.</w:t>
      </w:r>
      <w:proofErr w:type="gramEnd"/>
    </w:p>
    <w:p w14:paraId="29F26D96" w14:textId="77777777" w:rsidR="00994564" w:rsidRPr="00BB200E" w:rsidRDefault="006E7D9B" w:rsidP="00BB200E">
      <w:pPr>
        <w:pStyle w:val="akapitzlistcxspdrugie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52CB0">
        <w:rPr>
          <w:rFonts w:ascii="Tahoma" w:hAnsi="Tahoma" w:cs="Tahoma"/>
          <w:bCs/>
          <w:sz w:val="20"/>
          <w:szCs w:val="20"/>
        </w:rPr>
        <w:t>Zamawiający do terminu składania ofert może zmienić warunki zamówienia informując o tym wszystkich zawiadomionych wcześniej oferentów do dnia składania ofert. W sytuacji</w:t>
      </w:r>
      <w:r w:rsidR="00EA64F6" w:rsidRPr="00C52CB0">
        <w:rPr>
          <w:rFonts w:ascii="Tahoma" w:hAnsi="Tahoma" w:cs="Tahoma"/>
          <w:bCs/>
          <w:sz w:val="20"/>
          <w:szCs w:val="20"/>
        </w:rPr>
        <w:t>,</w:t>
      </w:r>
      <w:r w:rsidRPr="00C52CB0">
        <w:rPr>
          <w:rFonts w:ascii="Tahoma" w:hAnsi="Tahoma" w:cs="Tahoma"/>
          <w:bCs/>
          <w:sz w:val="20"/>
          <w:szCs w:val="20"/>
        </w:rPr>
        <w:t xml:space="preserve"> gdy Zamawiający uzna zmianę warunków za istotną, może wydłużyć termin do złożenia oferty oraz zob</w:t>
      </w:r>
      <w:r w:rsidR="007C747A" w:rsidRPr="00C52CB0">
        <w:rPr>
          <w:rFonts w:ascii="Tahoma" w:hAnsi="Tahoma" w:cs="Tahoma"/>
          <w:bCs/>
          <w:sz w:val="20"/>
          <w:szCs w:val="20"/>
        </w:rPr>
        <w:t xml:space="preserve">owiązuje się do poinformowania </w:t>
      </w:r>
      <w:r w:rsidR="005C4EE9">
        <w:rPr>
          <w:rFonts w:ascii="Tahoma" w:hAnsi="Tahoma" w:cs="Tahoma"/>
          <w:bCs/>
          <w:sz w:val="20"/>
          <w:szCs w:val="20"/>
        </w:rPr>
        <w:t xml:space="preserve">potencjalnych </w:t>
      </w:r>
      <w:r w:rsidRPr="00C52CB0">
        <w:rPr>
          <w:rFonts w:ascii="Tahoma" w:hAnsi="Tahoma" w:cs="Tahoma"/>
          <w:bCs/>
          <w:sz w:val="20"/>
          <w:szCs w:val="20"/>
        </w:rPr>
        <w:t>Wykonaw</w:t>
      </w:r>
      <w:r w:rsidR="007C1D90" w:rsidRPr="00C52CB0">
        <w:rPr>
          <w:rFonts w:ascii="Tahoma" w:hAnsi="Tahoma" w:cs="Tahoma"/>
          <w:bCs/>
          <w:sz w:val="20"/>
          <w:szCs w:val="20"/>
        </w:rPr>
        <w:t>ców poprzez stronę internetową</w:t>
      </w:r>
      <w:r w:rsidR="00BE3111" w:rsidRPr="00C52CB0">
        <w:rPr>
          <w:rFonts w:ascii="Tahoma" w:hAnsi="Tahoma" w:cs="Tahoma"/>
          <w:bCs/>
          <w:sz w:val="20"/>
          <w:szCs w:val="20"/>
        </w:rPr>
        <w:t xml:space="preserve"> Z</w:t>
      </w:r>
      <w:r w:rsidRPr="00C52CB0">
        <w:rPr>
          <w:rFonts w:ascii="Tahoma" w:hAnsi="Tahoma" w:cs="Tahoma"/>
          <w:bCs/>
          <w:sz w:val="20"/>
          <w:szCs w:val="20"/>
        </w:rPr>
        <w:t>amaw</w:t>
      </w:r>
      <w:r w:rsidR="007C747A" w:rsidRPr="00C52CB0">
        <w:rPr>
          <w:rFonts w:ascii="Tahoma" w:hAnsi="Tahoma" w:cs="Tahoma"/>
          <w:bCs/>
          <w:sz w:val="20"/>
          <w:szCs w:val="20"/>
        </w:rPr>
        <w:t>iającego</w:t>
      </w:r>
      <w:r w:rsidRPr="00C52CB0">
        <w:rPr>
          <w:rFonts w:ascii="Tahoma" w:hAnsi="Tahoma" w:cs="Tahoma"/>
          <w:bCs/>
          <w:sz w:val="20"/>
          <w:szCs w:val="20"/>
        </w:rPr>
        <w:t xml:space="preserve">. </w:t>
      </w:r>
    </w:p>
    <w:p w14:paraId="5462DE45" w14:textId="40053289" w:rsidR="00785622" w:rsidRPr="0052020A" w:rsidRDefault="00DF44AA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987064" w:rsidRPr="0052020A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 xml:space="preserve">TERMIN 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 xml:space="preserve">I MIEJSCE ZŁOŻENIA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>OFERT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>Y</w:t>
      </w:r>
    </w:p>
    <w:p w14:paraId="6FF5E18B" w14:textId="16A79B13" w:rsidR="00B67124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Oferenci powinni złożyć ofertę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drogą elektroniczną (w formacie </w:t>
      </w:r>
      <w:r w:rsidR="002B10AF" w:rsidRPr="00DF44AA">
        <w:rPr>
          <w:rFonts w:ascii="Tahoma" w:hAnsi="Tahoma" w:cs="Tahoma"/>
          <w:bCs/>
          <w:sz w:val="20"/>
          <w:szCs w:val="20"/>
        </w:rPr>
        <w:t>pdf lub jpg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) do dnia </w:t>
      </w:r>
      <w:r w:rsidR="00932BD4">
        <w:rPr>
          <w:rFonts w:ascii="Tahoma" w:hAnsi="Tahoma" w:cs="Tahoma"/>
          <w:bCs/>
          <w:sz w:val="20"/>
          <w:szCs w:val="20"/>
        </w:rPr>
        <w:t>08-09</w:t>
      </w:r>
      <w:bookmarkStart w:id="0" w:name="_GoBack"/>
      <w:bookmarkEnd w:id="0"/>
      <w:r w:rsidR="00CE5302" w:rsidRPr="0021287B">
        <w:rPr>
          <w:rFonts w:ascii="Tahoma" w:hAnsi="Tahoma" w:cs="Tahoma"/>
          <w:bCs/>
          <w:sz w:val="20"/>
          <w:szCs w:val="20"/>
        </w:rPr>
        <w:t>-2015</w:t>
      </w:r>
      <w:r w:rsidR="002B10AF" w:rsidRPr="0021287B">
        <w:rPr>
          <w:rFonts w:ascii="Tahoma" w:hAnsi="Tahoma" w:cs="Tahoma"/>
          <w:bCs/>
          <w:sz w:val="20"/>
          <w:szCs w:val="20"/>
        </w:rPr>
        <w:t xml:space="preserve"> r. na adres</w:t>
      </w:r>
      <w:r w:rsidR="0003645C" w:rsidRPr="0021287B">
        <w:rPr>
          <w:rFonts w:ascii="Tahoma" w:hAnsi="Tahoma" w:cs="Tahoma"/>
          <w:bCs/>
          <w:sz w:val="20"/>
          <w:szCs w:val="20"/>
        </w:rPr>
        <w:t xml:space="preserve"> e-mail:</w:t>
      </w:r>
      <w:r w:rsidR="002B10AF" w:rsidRPr="0021287B">
        <w:rPr>
          <w:rFonts w:ascii="Tahoma" w:hAnsi="Tahoma" w:cs="Tahoma"/>
          <w:bCs/>
          <w:sz w:val="20"/>
          <w:szCs w:val="20"/>
        </w:rPr>
        <w:t xml:space="preserve"> dzika.</w:t>
      </w:r>
      <w:proofErr w:type="gramStart"/>
      <w:r w:rsidR="002B10AF" w:rsidRPr="0021287B">
        <w:rPr>
          <w:rFonts w:ascii="Tahoma" w:hAnsi="Tahoma" w:cs="Tahoma"/>
          <w:bCs/>
          <w:sz w:val="20"/>
          <w:szCs w:val="20"/>
        </w:rPr>
        <w:t>zagroda</w:t>
      </w:r>
      <w:proofErr w:type="gramEnd"/>
      <w:r w:rsidR="002B10AF" w:rsidRPr="0021287B">
        <w:rPr>
          <w:rFonts w:ascii="Tahoma" w:hAnsi="Tahoma" w:cs="Tahoma"/>
          <w:bCs/>
          <w:sz w:val="20"/>
          <w:szCs w:val="20"/>
        </w:rPr>
        <w:t>@</w:t>
      </w:r>
      <w:r w:rsidR="00CE5302" w:rsidRPr="0021287B">
        <w:rPr>
          <w:rFonts w:ascii="Tahoma" w:hAnsi="Tahoma" w:cs="Tahoma"/>
          <w:bCs/>
          <w:sz w:val="20"/>
          <w:szCs w:val="20"/>
        </w:rPr>
        <w:t>zubry.</w:t>
      </w:r>
      <w:proofErr w:type="gramStart"/>
      <w:r w:rsidR="00CE5302" w:rsidRPr="0021287B">
        <w:rPr>
          <w:rFonts w:ascii="Tahoma" w:hAnsi="Tahoma" w:cs="Tahoma"/>
          <w:bCs/>
          <w:sz w:val="20"/>
          <w:szCs w:val="20"/>
        </w:rPr>
        <w:t>org</w:t>
      </w:r>
      <w:proofErr w:type="gramEnd"/>
      <w:r w:rsidR="0003645C" w:rsidRPr="0021287B">
        <w:rPr>
          <w:rFonts w:ascii="Tahoma" w:hAnsi="Tahoma" w:cs="Tahoma"/>
          <w:bCs/>
          <w:sz w:val="20"/>
          <w:szCs w:val="20"/>
        </w:rPr>
        <w:t xml:space="preserve">, w przypadku braku </w:t>
      </w:r>
      <w:r w:rsidR="000E0ABE" w:rsidRPr="0021287B">
        <w:rPr>
          <w:rFonts w:ascii="Tahoma" w:hAnsi="Tahoma" w:cs="Tahoma"/>
          <w:bCs/>
          <w:sz w:val="20"/>
          <w:szCs w:val="20"/>
        </w:rPr>
        <w:t xml:space="preserve">takiej </w:t>
      </w:r>
      <w:r w:rsidR="0003645C" w:rsidRPr="0021287B">
        <w:rPr>
          <w:rFonts w:ascii="Tahoma" w:hAnsi="Tahoma" w:cs="Tahoma"/>
          <w:bCs/>
          <w:sz w:val="20"/>
          <w:szCs w:val="20"/>
        </w:rPr>
        <w:t>możliwości</w:t>
      </w:r>
      <w:r w:rsidR="000E0ABE">
        <w:rPr>
          <w:rFonts w:ascii="Tahoma" w:hAnsi="Tahoma" w:cs="Tahoma"/>
          <w:bCs/>
          <w:sz w:val="20"/>
          <w:szCs w:val="20"/>
        </w:rPr>
        <w:t xml:space="preserve"> -</w:t>
      </w:r>
      <w:r w:rsidR="0003645C" w:rsidRPr="00184A3E">
        <w:rPr>
          <w:rFonts w:ascii="Tahoma" w:hAnsi="Tahoma" w:cs="Tahoma"/>
          <w:bCs/>
          <w:sz w:val="20"/>
          <w:szCs w:val="20"/>
        </w:rPr>
        <w:t xml:space="preserve"> </w:t>
      </w:r>
      <w:r w:rsidRPr="00184A3E">
        <w:rPr>
          <w:rFonts w:ascii="Tahoma" w:hAnsi="Tahoma" w:cs="Tahoma"/>
          <w:bCs/>
          <w:sz w:val="20"/>
          <w:szCs w:val="20"/>
        </w:rPr>
        <w:t xml:space="preserve">osobiście lub pocztą w siedzibie Bazy Obsługi Żubrów w Dzikiej Zagrodzie Jabłonowo 42, 78-650 Mirosławiec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z dopiskiem </w:t>
      </w:r>
      <w:r w:rsidR="00B67124" w:rsidRPr="00184A3E">
        <w:rPr>
          <w:rFonts w:ascii="Tahoma" w:hAnsi="Tahoma" w:cs="Tahoma"/>
          <w:bCs/>
          <w:sz w:val="20"/>
          <w:szCs w:val="20"/>
        </w:rPr>
        <w:t>„Oferta na</w:t>
      </w:r>
      <w:r w:rsidR="00D13B32" w:rsidRPr="00184A3E">
        <w:rPr>
          <w:rFonts w:ascii="Tahoma" w:hAnsi="Tahoma" w:cs="Tahoma"/>
          <w:bCs/>
          <w:sz w:val="20"/>
          <w:szCs w:val="20"/>
        </w:rPr>
        <w:t xml:space="preserve"> </w:t>
      </w:r>
      <w:r w:rsidR="008B0BBB" w:rsidRPr="00184A3E">
        <w:rPr>
          <w:rFonts w:ascii="Tahoma" w:hAnsi="Tahoma" w:cs="Tahoma"/>
          <w:bCs/>
          <w:sz w:val="20"/>
          <w:szCs w:val="20"/>
        </w:rPr>
        <w:t xml:space="preserve">opracowanie graficzne oraz druk </w:t>
      </w:r>
      <w:r w:rsidR="00374203">
        <w:rPr>
          <w:rFonts w:ascii="Tahoma" w:hAnsi="Tahoma" w:cs="Tahoma"/>
          <w:bCs/>
          <w:sz w:val="20"/>
          <w:szCs w:val="20"/>
        </w:rPr>
        <w:t xml:space="preserve">ulotek </w:t>
      </w:r>
      <w:r w:rsidR="008B0BBB" w:rsidRPr="00184A3E">
        <w:rPr>
          <w:rFonts w:ascii="Tahoma" w:hAnsi="Tahoma" w:cs="Tahoma"/>
          <w:bCs/>
          <w:sz w:val="20"/>
          <w:szCs w:val="20"/>
        </w:rPr>
        <w:t>i kalendarzy</w:t>
      </w:r>
      <w:r w:rsidR="00BE5F2E" w:rsidRPr="00184A3E">
        <w:rPr>
          <w:rFonts w:ascii="Tahoma" w:hAnsi="Tahoma" w:cs="Tahoma"/>
          <w:bCs/>
          <w:sz w:val="20"/>
          <w:szCs w:val="20"/>
        </w:rPr>
        <w:t>”</w:t>
      </w:r>
      <w:r w:rsidR="00187B6C">
        <w:rPr>
          <w:rFonts w:ascii="Tahoma" w:hAnsi="Tahoma" w:cs="Tahoma"/>
          <w:bCs/>
          <w:sz w:val="20"/>
          <w:szCs w:val="20"/>
        </w:rPr>
        <w:t>.</w:t>
      </w:r>
    </w:p>
    <w:p w14:paraId="46DA8197" w14:textId="77777777" w:rsidR="008635B1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Ofertę należy przygotować poprzez wypełnienie Formularza ofertowego </w:t>
      </w:r>
      <w:r w:rsidR="008441CE" w:rsidRPr="00184A3E">
        <w:rPr>
          <w:rFonts w:ascii="Tahoma" w:hAnsi="Tahoma" w:cs="Tahoma"/>
          <w:bCs/>
          <w:sz w:val="20"/>
          <w:szCs w:val="20"/>
        </w:rPr>
        <w:t>stanowiącego załącznik nr 1</w:t>
      </w:r>
      <w:r w:rsidRPr="00184A3E">
        <w:rPr>
          <w:rFonts w:ascii="Tahoma" w:hAnsi="Tahoma" w:cs="Tahoma"/>
          <w:bCs/>
          <w:sz w:val="20"/>
          <w:szCs w:val="20"/>
        </w:rPr>
        <w:t xml:space="preserve"> do niniejszego zapytania ofertowego</w:t>
      </w:r>
      <w:r w:rsidR="00C465D5" w:rsidRPr="00184A3E">
        <w:rPr>
          <w:rFonts w:ascii="Tahoma" w:hAnsi="Tahoma" w:cs="Tahoma"/>
          <w:bCs/>
          <w:sz w:val="20"/>
          <w:szCs w:val="20"/>
        </w:rPr>
        <w:t>.</w:t>
      </w:r>
    </w:p>
    <w:p w14:paraId="47AA4D81" w14:textId="77777777" w:rsidR="00276682" w:rsidRPr="00184A3E" w:rsidRDefault="00276682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Oferty złożone po terminie nie będą rozpatrywane</w:t>
      </w:r>
      <w:r w:rsidR="00374203">
        <w:rPr>
          <w:rFonts w:ascii="Tahoma" w:hAnsi="Tahoma" w:cs="Tahoma"/>
          <w:bCs/>
          <w:sz w:val="20"/>
          <w:szCs w:val="20"/>
        </w:rPr>
        <w:t>.</w:t>
      </w:r>
    </w:p>
    <w:p w14:paraId="6B6C2AEC" w14:textId="77777777" w:rsidR="00994564" w:rsidRPr="00BB200E" w:rsidRDefault="00276682" w:rsidP="00994564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W toku badania i oceny ofert Zamawiający może żądać od oferentów wyjaśnień dotyczących treści złożonych ofert.</w:t>
      </w:r>
    </w:p>
    <w:p w14:paraId="2FB79081" w14:textId="4F4D3803" w:rsidR="008635B1" w:rsidRPr="0052020A" w:rsidRDefault="00DF44AA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987064" w:rsidRPr="0052020A">
        <w:rPr>
          <w:rFonts w:ascii="Tahoma" w:hAnsi="Tahoma" w:cs="Tahoma"/>
          <w:b/>
          <w:sz w:val="20"/>
          <w:szCs w:val="20"/>
        </w:rPr>
        <w:t>. SPOSÓB WYBORU OFERTY (kryteria oceny)</w:t>
      </w:r>
    </w:p>
    <w:p w14:paraId="302F6694" w14:textId="77777777" w:rsidR="00BC66ED" w:rsidRPr="0052020A" w:rsidRDefault="00BC66ED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Przy wyborze oferty Zamawiający będzie się k</w:t>
      </w:r>
      <w:r w:rsidR="007B755E" w:rsidRPr="0052020A">
        <w:rPr>
          <w:rFonts w:ascii="Tahoma" w:hAnsi="Tahoma" w:cs="Tahoma"/>
          <w:sz w:val="20"/>
          <w:szCs w:val="20"/>
        </w:rPr>
        <w:t xml:space="preserve">ierował następującym kryterium: </w:t>
      </w:r>
      <w:r w:rsidRPr="0052020A">
        <w:rPr>
          <w:rFonts w:ascii="Tahoma" w:hAnsi="Tahoma" w:cs="Tahoma"/>
          <w:b/>
          <w:sz w:val="20"/>
          <w:szCs w:val="20"/>
        </w:rPr>
        <w:t>cena – waga 100%</w:t>
      </w:r>
    </w:p>
    <w:p w14:paraId="257EFAB5" w14:textId="77777777" w:rsidR="00937B42" w:rsidRPr="0052020A" w:rsidRDefault="006A7FB4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 najkorzystniejszą</w:t>
      </w:r>
      <w:r w:rsidR="00BC66ED" w:rsidRPr="0052020A">
        <w:rPr>
          <w:rFonts w:ascii="Tahoma" w:hAnsi="Tahoma" w:cs="Tahoma"/>
          <w:sz w:val="20"/>
          <w:szCs w:val="20"/>
        </w:rPr>
        <w:t xml:space="preserve"> zostanie uznana oferta, która będzie zawierała </w:t>
      </w:r>
      <w:r w:rsidR="00BE5F2E" w:rsidRPr="0052020A">
        <w:rPr>
          <w:rFonts w:ascii="Tahoma" w:hAnsi="Tahoma" w:cs="Tahoma"/>
          <w:sz w:val="20"/>
          <w:szCs w:val="20"/>
        </w:rPr>
        <w:t>najniższą cenę całkowitą brutto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14:paraId="1364BB69" w14:textId="77777777" w:rsidR="00994564" w:rsidRDefault="00994564" w:rsidP="00C732D3">
      <w:pPr>
        <w:jc w:val="both"/>
        <w:rPr>
          <w:rFonts w:ascii="Tahoma" w:hAnsi="Tahoma" w:cs="Tahoma"/>
          <w:sz w:val="20"/>
          <w:szCs w:val="20"/>
        </w:rPr>
      </w:pPr>
    </w:p>
    <w:p w14:paraId="1A7673D4" w14:textId="76E42904" w:rsidR="003369AB" w:rsidRPr="0052020A" w:rsidRDefault="00DF44AA" w:rsidP="00C732D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</w:t>
      </w:r>
      <w:r w:rsidR="003369AB" w:rsidRPr="0052020A">
        <w:rPr>
          <w:rFonts w:ascii="Tahoma" w:hAnsi="Tahoma" w:cs="Tahoma"/>
          <w:b/>
          <w:sz w:val="20"/>
          <w:szCs w:val="20"/>
        </w:rPr>
        <w:t>. INFORMACJE DOT</w:t>
      </w:r>
      <w:r w:rsidR="00937B42" w:rsidRPr="0052020A">
        <w:rPr>
          <w:rFonts w:ascii="Tahoma" w:hAnsi="Tahoma" w:cs="Tahoma"/>
          <w:b/>
          <w:sz w:val="20"/>
          <w:szCs w:val="20"/>
        </w:rPr>
        <w:t>YCZĄCE WYBORU</w:t>
      </w:r>
      <w:r w:rsidR="003369AB" w:rsidRPr="0052020A">
        <w:rPr>
          <w:rFonts w:ascii="Tahoma" w:hAnsi="Tahoma" w:cs="Tahoma"/>
          <w:b/>
          <w:sz w:val="20"/>
          <w:szCs w:val="20"/>
        </w:rPr>
        <w:t xml:space="preserve"> OFERTY</w:t>
      </w:r>
    </w:p>
    <w:p w14:paraId="4D4646D5" w14:textId="77777777" w:rsidR="00987064" w:rsidRPr="0052020A" w:rsidRDefault="00987064" w:rsidP="008A548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Informacja o wyborze Wykonawcy</w:t>
      </w:r>
      <w:r w:rsidR="00A13D0B" w:rsidRPr="0052020A">
        <w:rPr>
          <w:rFonts w:ascii="Tahoma" w:hAnsi="Tahoma" w:cs="Tahoma"/>
          <w:sz w:val="20"/>
          <w:szCs w:val="20"/>
        </w:rPr>
        <w:t xml:space="preserve"> zostanie umieszczona na stronach</w:t>
      </w:r>
      <w:r w:rsidR="00D13B32" w:rsidRPr="0052020A">
        <w:rPr>
          <w:rFonts w:ascii="Tahoma" w:hAnsi="Tahoma" w:cs="Tahoma"/>
          <w:sz w:val="20"/>
          <w:szCs w:val="20"/>
        </w:rPr>
        <w:t xml:space="preserve"> </w:t>
      </w:r>
      <w:r w:rsidR="008A5488">
        <w:rPr>
          <w:rFonts w:ascii="Tahoma" w:hAnsi="Tahoma" w:cs="Tahoma"/>
          <w:sz w:val="20"/>
          <w:szCs w:val="20"/>
        </w:rPr>
        <w:t>internetowych:</w:t>
      </w:r>
      <w:r w:rsidR="00152299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A13D0B" w:rsidRPr="0052020A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F416FE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F416FE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F416FE">
        <w:rPr>
          <w:rFonts w:ascii="Tahoma" w:hAnsi="Tahoma" w:cs="Tahoma"/>
          <w:sz w:val="20"/>
          <w:szCs w:val="20"/>
        </w:rPr>
        <w:t xml:space="preserve"> </w:t>
      </w:r>
      <w:r w:rsidR="00A13D0B" w:rsidRPr="0052020A">
        <w:rPr>
          <w:rFonts w:ascii="Tahoma" w:hAnsi="Tahoma" w:cs="Tahoma"/>
          <w:sz w:val="20"/>
          <w:szCs w:val="20"/>
        </w:rPr>
        <w:t>oraz na tablicy ogłoszeniowej w siedzibie Bazy Obsługi Żubrów w Dzikiej Zagrodzie Jabłonowo 42, 78-650 Mirosławiec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14:paraId="1C1849C6" w14:textId="77777777" w:rsidR="00994564" w:rsidRPr="00A21966" w:rsidRDefault="00790428" w:rsidP="00994564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Wykonawca, którego oferta zostanie uznana za najkorzystniejszą</w:t>
      </w:r>
      <w:r w:rsidR="005C4EE9">
        <w:rPr>
          <w:rFonts w:ascii="Tahoma" w:hAnsi="Tahoma" w:cs="Tahoma"/>
          <w:sz w:val="20"/>
          <w:szCs w:val="20"/>
        </w:rPr>
        <w:t>,</w:t>
      </w:r>
      <w:r w:rsidRPr="0052020A">
        <w:rPr>
          <w:rFonts w:ascii="Tahoma" w:hAnsi="Tahoma" w:cs="Tahoma"/>
          <w:sz w:val="20"/>
          <w:szCs w:val="20"/>
        </w:rPr>
        <w:t xml:space="preserve"> zostanie powiadomiony odrębnie o formalnościach niezbędnych do zawarcia umowy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14:paraId="6AD2F616" w14:textId="110EFC4D" w:rsidR="003369AB" w:rsidRPr="0052020A" w:rsidRDefault="00DF44AA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VIII</w:t>
      </w:r>
      <w:r w:rsidR="00A13D0B" w:rsidRPr="0052020A">
        <w:rPr>
          <w:rFonts w:ascii="Tahoma" w:hAnsi="Tahoma" w:cs="Tahoma"/>
          <w:b/>
          <w:sz w:val="20"/>
          <w:szCs w:val="20"/>
        </w:rPr>
        <w:t>. WARUNKI REALIZACJI UMOWY I SPOSÓB DOKONYWANIA PŁATNOŚCI</w:t>
      </w:r>
    </w:p>
    <w:p w14:paraId="3A379CEF" w14:textId="77777777" w:rsidR="00994564" w:rsidRPr="00BB200E" w:rsidRDefault="003369AB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Wynagrodzenie będzie płatne w terminie 30 dni od daty otrzymania oryginału prawidłowo wysta</w:t>
      </w:r>
      <w:r w:rsidR="00BB200E">
        <w:rPr>
          <w:rFonts w:ascii="Tahoma" w:hAnsi="Tahoma" w:cs="Tahoma"/>
          <w:sz w:val="20"/>
          <w:szCs w:val="20"/>
        </w:rPr>
        <w:t>wionej faktury VAT lub rachunku</w:t>
      </w:r>
    </w:p>
    <w:p w14:paraId="028C48E1" w14:textId="06F1CD33" w:rsidR="003369AB" w:rsidRPr="0052020A" w:rsidRDefault="00DF44AA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A13D0B" w:rsidRPr="0052020A">
        <w:rPr>
          <w:rFonts w:ascii="Tahoma" w:hAnsi="Tahoma" w:cs="Tahoma"/>
          <w:b/>
          <w:bCs/>
          <w:sz w:val="20"/>
          <w:szCs w:val="20"/>
        </w:rPr>
        <w:t>X. UWAGI KOŃCOWE</w:t>
      </w:r>
    </w:p>
    <w:p w14:paraId="5AD4A139" w14:textId="77777777" w:rsidR="00EE2FED" w:rsidRPr="0052020A" w:rsidRDefault="00EE2FED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Niniejsze zapytanie stanowi rozeznanie rynku w związku z realizacją projektu 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D13B32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EA1B83">
        <w:rPr>
          <w:rFonts w:ascii="Tahoma" w:hAnsi="Tahoma" w:cs="Tahoma"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sz w:val="20"/>
          <w:szCs w:val="20"/>
        </w:rPr>
        <w:t xml:space="preserve">8.07.2014 </w:t>
      </w:r>
      <w:proofErr w:type="gramStart"/>
      <w:r w:rsidR="00FB4B11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FB4B11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sz w:val="20"/>
          <w:szCs w:val="20"/>
        </w:rPr>
        <w:t>. nr 478/2014/Wn-16/OP-RE-LF/D).</w:t>
      </w:r>
      <w:r w:rsidR="00D92E27" w:rsidRPr="0052020A"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 xml:space="preserve">Niniejsze ogłoszenie nie jest ogłoszeniem w rozumieniu ustawy prawo zamówień publicznych. </w:t>
      </w:r>
    </w:p>
    <w:p w14:paraId="2A39FE79" w14:textId="77777777" w:rsidR="006A7FB4" w:rsidRPr="0052020A" w:rsidRDefault="003369AB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Zamawiający zastrzega sobie prawo do:</w:t>
      </w:r>
    </w:p>
    <w:p w14:paraId="0DE42E9E" w14:textId="77777777"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zmiany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terminu składania ofert;</w:t>
      </w:r>
      <w:r w:rsidRPr="0052020A">
        <w:rPr>
          <w:rFonts w:ascii="Tahoma" w:hAnsi="Tahoma" w:cs="Tahoma"/>
          <w:sz w:val="20"/>
          <w:szCs w:val="20"/>
        </w:rPr>
        <w:tab/>
      </w:r>
    </w:p>
    <w:p w14:paraId="05DD21E4" w14:textId="77777777"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wyjaśnienia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treści </w:t>
      </w:r>
      <w:r w:rsidR="0064686A" w:rsidRPr="0052020A">
        <w:rPr>
          <w:rFonts w:ascii="Tahoma" w:hAnsi="Tahoma" w:cs="Tahoma"/>
          <w:sz w:val="20"/>
          <w:szCs w:val="20"/>
        </w:rPr>
        <w:t xml:space="preserve">ofert z wykonawcami w przypadku, </w:t>
      </w:r>
      <w:r w:rsidRPr="0052020A">
        <w:rPr>
          <w:rFonts w:ascii="Tahoma" w:hAnsi="Tahoma" w:cs="Tahoma"/>
          <w:sz w:val="20"/>
          <w:szCs w:val="20"/>
        </w:rPr>
        <w:t xml:space="preserve">gdy oferty są niejednoznaczne, niejasne lub </w:t>
      </w:r>
      <w:r w:rsidR="00711BBC" w:rsidRPr="0052020A">
        <w:rPr>
          <w:rFonts w:ascii="Tahoma" w:hAnsi="Tahoma" w:cs="Tahoma"/>
          <w:sz w:val="20"/>
          <w:szCs w:val="20"/>
        </w:rPr>
        <w:t>budzą wątpliwości</w:t>
      </w:r>
      <w:r w:rsidRPr="0052020A">
        <w:rPr>
          <w:rFonts w:ascii="Tahoma" w:hAnsi="Tahoma" w:cs="Tahoma"/>
          <w:sz w:val="20"/>
          <w:szCs w:val="20"/>
        </w:rPr>
        <w:t>;</w:t>
      </w:r>
    </w:p>
    <w:p w14:paraId="0F69EE0A" w14:textId="77777777"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uzupełniania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w przypadku stwierdzenia braków, które można uzupełnić;</w:t>
      </w:r>
    </w:p>
    <w:p w14:paraId="6DDDB0AD" w14:textId="77777777"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poprawienia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omyłek rachunkowych za zgodą Wykonawcy;</w:t>
      </w:r>
    </w:p>
    <w:p w14:paraId="6CCFBBC8" w14:textId="77777777"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odrzucenia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złożonych po wyznaczonym terminie;</w:t>
      </w:r>
    </w:p>
    <w:p w14:paraId="7863C6E3" w14:textId="77777777" w:rsidR="006A7FB4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odrzucenia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niezgodnych z z</w:t>
      </w:r>
      <w:r w:rsidR="007F33D6">
        <w:rPr>
          <w:rFonts w:ascii="Tahoma" w:hAnsi="Tahoma" w:cs="Tahoma"/>
          <w:sz w:val="20"/>
          <w:szCs w:val="20"/>
        </w:rPr>
        <w:t>ałożeniami zapytania ofertowego;</w:t>
      </w:r>
    </w:p>
    <w:p w14:paraId="26D1ED93" w14:textId="77777777" w:rsidR="007F33D6" w:rsidRPr="0052020A" w:rsidRDefault="007F33D6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unieważnienia</w:t>
      </w:r>
      <w:proofErr w:type="gramEnd"/>
      <w:r>
        <w:rPr>
          <w:rFonts w:ascii="Tahoma" w:hAnsi="Tahoma" w:cs="Tahoma"/>
          <w:sz w:val="20"/>
          <w:szCs w:val="20"/>
        </w:rPr>
        <w:t xml:space="preserve"> postępowania z podaniem przyczyny.</w:t>
      </w:r>
    </w:p>
    <w:p w14:paraId="5E93E4A9" w14:textId="77777777" w:rsidR="006A7FB4" w:rsidRPr="0052020A" w:rsidRDefault="006A7FB4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Niniejsze zapytanie ofertowe nie stanowi zobowiązania Zamawiającego do zawarcia umowy</w:t>
      </w:r>
      <w:r w:rsidR="00712D95" w:rsidRPr="0052020A">
        <w:rPr>
          <w:rFonts w:ascii="Tahoma" w:hAnsi="Tahoma" w:cs="Tahoma"/>
          <w:sz w:val="20"/>
          <w:szCs w:val="20"/>
        </w:rPr>
        <w:t>.</w:t>
      </w:r>
    </w:p>
    <w:p w14:paraId="6AB81370" w14:textId="77777777" w:rsidR="00FB4B11" w:rsidRPr="0052020A" w:rsidRDefault="00FB4B11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2CEAD0B" w14:textId="77777777" w:rsidR="003369AB" w:rsidRPr="0052020A" w:rsidRDefault="003369AB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020A"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14:paraId="3DD1546A" w14:textId="77777777" w:rsidR="002F3B27" w:rsidRPr="0052020A" w:rsidRDefault="007B755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Załącznik nr 1 - </w:t>
      </w:r>
      <w:r w:rsidR="002F3B27" w:rsidRPr="0052020A">
        <w:rPr>
          <w:rFonts w:ascii="Tahoma" w:hAnsi="Tahoma" w:cs="Tahoma"/>
          <w:sz w:val="20"/>
          <w:szCs w:val="20"/>
        </w:rPr>
        <w:t xml:space="preserve">Formularz oferty </w:t>
      </w:r>
    </w:p>
    <w:p w14:paraId="22A0430C" w14:textId="77777777" w:rsidR="002F3B27" w:rsidRDefault="00CF549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 2</w:t>
      </w:r>
      <w:r w:rsidR="007B755E" w:rsidRPr="0052020A">
        <w:rPr>
          <w:rFonts w:ascii="Tahoma" w:hAnsi="Tahoma" w:cs="Tahoma"/>
          <w:sz w:val="20"/>
          <w:szCs w:val="20"/>
        </w:rPr>
        <w:t xml:space="preserve"> - </w:t>
      </w:r>
      <w:r w:rsidR="002F3B27" w:rsidRPr="0052020A">
        <w:rPr>
          <w:rFonts w:ascii="Tahoma" w:hAnsi="Tahoma" w:cs="Tahoma"/>
          <w:sz w:val="20"/>
          <w:szCs w:val="20"/>
        </w:rPr>
        <w:t xml:space="preserve">Wzór umowy </w:t>
      </w:r>
    </w:p>
    <w:p w14:paraId="7938E358" w14:textId="77777777" w:rsidR="00187B6C" w:rsidRPr="00187B6C" w:rsidRDefault="00187B6C" w:rsidP="00187B6C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3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92374">
        <w:rPr>
          <w:rFonts w:ascii="Tahoma" w:hAnsi="Tahoma" w:cs="Tahoma"/>
          <w:sz w:val="20"/>
          <w:szCs w:val="20"/>
        </w:rPr>
        <w:t>Teksty do ulotek</w:t>
      </w:r>
    </w:p>
    <w:p w14:paraId="1676ABD2" w14:textId="77777777" w:rsidR="00187B6C" w:rsidRDefault="00187B6C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4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92374">
        <w:rPr>
          <w:rFonts w:ascii="Tahoma" w:hAnsi="Tahoma" w:cs="Tahoma"/>
          <w:sz w:val="20"/>
          <w:szCs w:val="20"/>
        </w:rPr>
        <w:t>przykładowa fotografia</w:t>
      </w:r>
    </w:p>
    <w:p w14:paraId="61AA4CB6" w14:textId="5AB5B6E2" w:rsidR="00187B6C" w:rsidRDefault="00187B6C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 w:rsidR="00C92374">
        <w:rPr>
          <w:rFonts w:ascii="Tahoma" w:hAnsi="Tahoma" w:cs="Tahoma"/>
          <w:sz w:val="20"/>
          <w:szCs w:val="20"/>
        </w:rPr>
        <w:t xml:space="preserve"> 5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C4EE9">
        <w:rPr>
          <w:rFonts w:ascii="Tahoma" w:hAnsi="Tahoma" w:cs="Tahoma"/>
          <w:sz w:val="20"/>
          <w:szCs w:val="20"/>
        </w:rPr>
        <w:t xml:space="preserve">logo </w:t>
      </w:r>
      <w:r w:rsidR="00C92374">
        <w:rPr>
          <w:rFonts w:ascii="Tahoma" w:hAnsi="Tahoma" w:cs="Tahoma"/>
          <w:sz w:val="20"/>
          <w:szCs w:val="20"/>
        </w:rPr>
        <w:t>projektu</w:t>
      </w:r>
    </w:p>
    <w:p w14:paraId="5D4DCF83" w14:textId="77777777" w:rsidR="00C92374" w:rsidRDefault="00C92374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 – Teksty na każdy tydzień</w:t>
      </w:r>
    </w:p>
    <w:p w14:paraId="0D1EB5ED" w14:textId="77777777" w:rsidR="00C92374" w:rsidRDefault="00C92374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7 – Teksty do wkładek </w:t>
      </w:r>
    </w:p>
    <w:p w14:paraId="6E35F6B3" w14:textId="77777777" w:rsidR="007801BA" w:rsidRPr="0052020A" w:rsidRDefault="007801BA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2746144F" w14:textId="77777777" w:rsidR="007F33D6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4685E81A" w14:textId="77777777" w:rsidR="007F33D6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Zatwierdzam </w:t>
      </w:r>
    </w:p>
    <w:p w14:paraId="1A25F946" w14:textId="77777777" w:rsidR="00E20A96" w:rsidRPr="0052020A" w:rsidRDefault="00E20A9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3DD8C560" w14:textId="77777777"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Maciej Tracz</w:t>
      </w:r>
    </w:p>
    <w:p w14:paraId="4018D0A3" w14:textId="77777777" w:rsidR="0025411B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Wiceprezes Zachodniopomorskiego Towarzystwa Przyrodniczego</w:t>
      </w:r>
    </w:p>
    <w:p w14:paraId="1308D21D" w14:textId="77777777"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54714E4B" w14:textId="77777777"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19D57016" w14:textId="77777777" w:rsidR="007F33D6" w:rsidRPr="0052020A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2C39B17E" w14:textId="77777777" w:rsidR="00600526" w:rsidRDefault="007F1B9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publikacji dnia </w:t>
      </w:r>
      <w:r w:rsidR="00BB200E">
        <w:rPr>
          <w:rFonts w:ascii="Tahoma" w:hAnsi="Tahoma" w:cs="Tahoma"/>
          <w:sz w:val="20"/>
          <w:szCs w:val="20"/>
        </w:rPr>
        <w:t>01-09</w:t>
      </w:r>
      <w:r w:rsidRPr="004218B9">
        <w:rPr>
          <w:rFonts w:ascii="Tahoma" w:hAnsi="Tahoma" w:cs="Tahoma"/>
          <w:sz w:val="20"/>
          <w:szCs w:val="20"/>
        </w:rPr>
        <w:t>-2015</w:t>
      </w:r>
      <w:r w:rsidR="0025411B" w:rsidRPr="0052020A">
        <w:rPr>
          <w:rFonts w:ascii="Tahoma" w:hAnsi="Tahoma" w:cs="Tahoma"/>
          <w:sz w:val="20"/>
          <w:szCs w:val="20"/>
        </w:rPr>
        <w:t xml:space="preserve"> r. na tablicy informacyjnej ZTP w siedzibie Dzikiej Zagrody w Jabłonowie 42, 78-650 Mirosławiec, na stronie internetowej</w:t>
      </w:r>
      <w:r w:rsidR="006B1519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6B1519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6B1519">
        <w:rPr>
          <w:rFonts w:ascii="Tahoma" w:hAnsi="Tahoma" w:cs="Tahoma"/>
          <w:sz w:val="20"/>
          <w:szCs w:val="20"/>
        </w:rPr>
        <w:t>,</w:t>
      </w:r>
      <w:r w:rsidR="0025411B" w:rsidRPr="0052020A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25411B" w:rsidRPr="0052020A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http://zubry.org.pl</w:t>
        </w:r>
      </w:hyperlink>
      <w:r w:rsidR="009725B9">
        <w:rPr>
          <w:rFonts w:ascii="Tahoma" w:hAnsi="Tahoma" w:cs="Tahoma"/>
          <w:sz w:val="20"/>
          <w:szCs w:val="20"/>
        </w:rPr>
        <w:t xml:space="preserve"> oraz do wysłania potencj</w:t>
      </w:r>
      <w:r w:rsidR="00600526">
        <w:rPr>
          <w:rFonts w:ascii="Tahoma" w:hAnsi="Tahoma" w:cs="Tahoma"/>
          <w:sz w:val="20"/>
          <w:szCs w:val="20"/>
        </w:rPr>
        <w:t xml:space="preserve">alnym wykonawcom: </w:t>
      </w:r>
    </w:p>
    <w:p w14:paraId="3C5AFCC6" w14:textId="007BC593" w:rsidR="00F043DF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Ksero</w:t>
      </w:r>
      <w:r w:rsidR="00D277B1">
        <w:rPr>
          <w:rFonts w:ascii="Tahoma" w:hAnsi="Tahoma" w:cs="Tahoma"/>
          <w:sz w:val="20"/>
          <w:szCs w:val="20"/>
        </w:rPr>
        <w:t xml:space="preserve"> i Studio Reklamy, ul. Bydgoska 14, 78-600 Wałcz, e=mail</w:t>
      </w:r>
      <w:r>
        <w:rPr>
          <w:rFonts w:ascii="Tahoma" w:hAnsi="Tahoma" w:cs="Tahoma"/>
          <w:sz w:val="20"/>
          <w:szCs w:val="20"/>
        </w:rPr>
        <w:t>: kserowalcz@gmail.</w:t>
      </w:r>
      <w:proofErr w:type="gramStart"/>
      <w:r>
        <w:rPr>
          <w:rFonts w:ascii="Tahoma" w:hAnsi="Tahoma" w:cs="Tahoma"/>
          <w:sz w:val="20"/>
          <w:szCs w:val="20"/>
        </w:rPr>
        <w:t>com</w:t>
      </w:r>
      <w:proofErr w:type="gramEnd"/>
    </w:p>
    <w:p w14:paraId="09A01525" w14:textId="2BCCE6E0" w:rsidR="00F043DF" w:rsidRPr="00DF44AA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DF44AA">
        <w:rPr>
          <w:rFonts w:ascii="Tahoma" w:hAnsi="Tahoma" w:cs="Tahoma"/>
          <w:sz w:val="20"/>
          <w:szCs w:val="20"/>
        </w:rPr>
        <w:t xml:space="preserve">Kameleon </w:t>
      </w:r>
      <w:proofErr w:type="spellStart"/>
      <w:r w:rsidRPr="00DF44AA">
        <w:rPr>
          <w:rFonts w:ascii="Tahoma" w:hAnsi="Tahoma" w:cs="Tahoma"/>
          <w:sz w:val="20"/>
          <w:szCs w:val="20"/>
        </w:rPr>
        <w:t>Colors</w:t>
      </w:r>
      <w:proofErr w:type="spellEnd"/>
      <w:r w:rsidR="00D277B1">
        <w:rPr>
          <w:rFonts w:ascii="Tahoma" w:hAnsi="Tahoma" w:cs="Tahoma"/>
          <w:sz w:val="20"/>
          <w:szCs w:val="20"/>
        </w:rPr>
        <w:t xml:space="preserve"> Agencja Reklamowa – Drukarnia, Piła, e-mail</w:t>
      </w:r>
      <w:r w:rsidRPr="00DF44AA">
        <w:rPr>
          <w:rFonts w:ascii="Tahoma" w:hAnsi="Tahoma" w:cs="Tahoma"/>
          <w:sz w:val="20"/>
          <w:szCs w:val="20"/>
        </w:rPr>
        <w:t>: biuro@kcs24.</w:t>
      </w:r>
      <w:proofErr w:type="gramStart"/>
      <w:r w:rsidRPr="00DF44AA">
        <w:rPr>
          <w:rFonts w:ascii="Tahoma" w:hAnsi="Tahoma" w:cs="Tahoma"/>
          <w:sz w:val="20"/>
          <w:szCs w:val="20"/>
        </w:rPr>
        <w:t>pl</w:t>
      </w:r>
      <w:proofErr w:type="gramEnd"/>
    </w:p>
    <w:p w14:paraId="5D57DE6B" w14:textId="1529670B" w:rsidR="00BB200E" w:rsidRPr="00DF44AA" w:rsidRDefault="00B07A34" w:rsidP="006A3328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hyperlink r:id="rId15" w:history="1">
        <w:r w:rsidR="00D277B1" w:rsidRPr="00DF44AA">
          <w:rPr>
            <w:rStyle w:val="Hipercze"/>
            <w:rFonts w:ascii="Tahoma" w:hAnsi="Tahoma" w:cs="Tahoma"/>
            <w:sz w:val="20"/>
            <w:szCs w:val="20"/>
          </w:rPr>
          <w:t>Milan</w:t>
        </w:r>
      </w:hyperlink>
      <w:r w:rsidR="00D277B1" w:rsidRPr="00DF44AA">
        <w:rPr>
          <w:rFonts w:ascii="Tahoma" w:hAnsi="Tahoma" w:cs="Tahoma"/>
          <w:sz w:val="20"/>
          <w:szCs w:val="20"/>
        </w:rPr>
        <w:t xml:space="preserve"> Studio Bartłomiej </w:t>
      </w:r>
      <w:proofErr w:type="gramStart"/>
      <w:r w:rsidR="00D277B1" w:rsidRPr="00DF44AA">
        <w:rPr>
          <w:rFonts w:ascii="Tahoma" w:hAnsi="Tahoma" w:cs="Tahoma"/>
          <w:sz w:val="20"/>
          <w:szCs w:val="20"/>
        </w:rPr>
        <w:t>Bryk</w:t>
      </w:r>
      <w:proofErr w:type="gramEnd"/>
      <w:r w:rsidR="00D277B1" w:rsidRPr="00DF44AA">
        <w:rPr>
          <w:rFonts w:ascii="Tahoma" w:hAnsi="Tahoma" w:cs="Tahoma"/>
          <w:sz w:val="20"/>
          <w:szCs w:val="20"/>
        </w:rPr>
        <w:t xml:space="preserve">, ul. </w:t>
      </w:r>
      <w:r w:rsidR="00D277B1">
        <w:rPr>
          <w:rFonts w:ascii="Tahoma" w:hAnsi="Tahoma" w:cs="Tahoma"/>
          <w:sz w:val="20"/>
          <w:szCs w:val="20"/>
        </w:rPr>
        <w:t xml:space="preserve">Browarna, 73-150 Łobez, e-mail: </w:t>
      </w:r>
      <w:hyperlink r:id="rId16" w:history="1">
        <w:r w:rsidR="00D277B1" w:rsidRPr="00E130DD">
          <w:rPr>
            <w:rStyle w:val="Hipercze"/>
            <w:rFonts w:ascii="Tahoma" w:hAnsi="Tahoma" w:cs="Tahoma"/>
            <w:sz w:val="20"/>
            <w:szCs w:val="20"/>
          </w:rPr>
          <w:t>b.bryk@milanstudio.pl</w:t>
        </w:r>
      </w:hyperlink>
      <w:r w:rsidR="00D277B1">
        <w:rPr>
          <w:rFonts w:ascii="Tahoma" w:hAnsi="Tahoma" w:cs="Tahoma"/>
          <w:sz w:val="20"/>
          <w:szCs w:val="20"/>
        </w:rPr>
        <w:t xml:space="preserve"> </w:t>
      </w:r>
    </w:p>
    <w:p w14:paraId="0EFC8EA2" w14:textId="77777777" w:rsidR="00A21966" w:rsidRDefault="00A2196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14:paraId="0559CBFD" w14:textId="77777777" w:rsidR="00DF44AA" w:rsidRDefault="00DF44AA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14:paraId="60F34DB3" w14:textId="77777777" w:rsidR="00DF44AA" w:rsidRDefault="00DF44AA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14:paraId="70F8ACFB" w14:textId="77777777" w:rsidR="00DF44AA" w:rsidRDefault="00DF44AA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14:paraId="09F89593" w14:textId="77777777" w:rsidR="00A23799" w:rsidRPr="0052020A" w:rsidRDefault="001F61F9" w:rsidP="00C732D3">
      <w:pPr>
        <w:spacing w:before="120"/>
        <w:ind w:left="7092" w:firstLine="696"/>
        <w:jc w:val="both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1</w:t>
      </w:r>
    </w:p>
    <w:p w14:paraId="208EEF23" w14:textId="77777777" w:rsidR="00707EAD" w:rsidRPr="0052020A" w:rsidRDefault="00707EAD" w:rsidP="00C732D3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14:paraId="2678D72D" w14:textId="77777777" w:rsidR="0087058D" w:rsidRPr="0052020A" w:rsidRDefault="00A23799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87058D" w:rsidRPr="0052020A">
        <w:rPr>
          <w:rFonts w:ascii="Tahoma" w:hAnsi="Tahoma" w:cs="Tahoma"/>
          <w:b/>
          <w:bCs/>
          <w:sz w:val="20"/>
          <w:szCs w:val="20"/>
        </w:rPr>
        <w:t>OPRACOW</w:t>
      </w:r>
      <w:r w:rsidR="007F1B9C">
        <w:rPr>
          <w:rFonts w:ascii="Tahoma" w:hAnsi="Tahoma" w:cs="Tahoma"/>
          <w:b/>
          <w:bCs/>
          <w:sz w:val="20"/>
          <w:szCs w:val="20"/>
        </w:rPr>
        <w:t xml:space="preserve">ANIE GRAFICZNE ORAZ DRUK ULOTEK </w:t>
      </w:r>
      <w:r w:rsidR="0087058D" w:rsidRPr="0052020A">
        <w:rPr>
          <w:rFonts w:ascii="Tahoma" w:hAnsi="Tahoma" w:cs="Tahoma"/>
          <w:b/>
          <w:bCs/>
          <w:sz w:val="20"/>
          <w:szCs w:val="20"/>
        </w:rPr>
        <w:t>I KALENDARZY</w:t>
      </w:r>
      <w:r w:rsidR="007C591C" w:rsidRPr="0052020A">
        <w:rPr>
          <w:rFonts w:ascii="Tahoma" w:hAnsi="Tahoma" w:cs="Tahoma"/>
          <w:b/>
          <w:sz w:val="20"/>
          <w:szCs w:val="20"/>
        </w:rPr>
        <w:t xml:space="preserve"> </w:t>
      </w:r>
      <w:r w:rsidR="007C591C"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14:paraId="04E39B70" w14:textId="77777777" w:rsidR="0087058D" w:rsidRPr="0052020A" w:rsidRDefault="0087058D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CED31B" w14:textId="77777777"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14:paraId="5B858E38" w14:textId="77777777"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14:paraId="2DADEB43" w14:textId="77777777" w:rsidR="00A23799" w:rsidRPr="0052020A" w:rsidRDefault="00A23799" w:rsidP="00C732D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A23799" w:rsidRPr="0052020A" w14:paraId="0EB1DA0E" w14:textId="77777777" w:rsidTr="006A079D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38EB" w14:textId="77777777" w:rsidR="00A23799" w:rsidRPr="0052020A" w:rsidRDefault="00A23799" w:rsidP="00C732D3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14:paraId="6FBF3F19" w14:textId="77777777" w:rsidR="00A23799" w:rsidRPr="0052020A" w:rsidRDefault="00A23799" w:rsidP="00C732D3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96F9" w14:textId="77777777" w:rsidR="00A23799" w:rsidRPr="0052020A" w:rsidRDefault="00A23799" w:rsidP="00C52CB0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52020A">
              <w:rPr>
                <w:rFonts w:ascii="Tahoma" w:hAnsi="Tahoma" w:cs="Tahoma"/>
                <w:sz w:val="20"/>
              </w:rPr>
              <w:t>ZAMAWIAJĄCY:</w:t>
            </w:r>
          </w:p>
          <w:p w14:paraId="5A808FB8" w14:textId="77777777"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Zachodniopomorskie Towarzystwo Przyrodnicze</w:t>
            </w:r>
          </w:p>
          <w:p w14:paraId="111667B4" w14:textId="77777777"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Baza Obsługi Żubrów</w:t>
            </w:r>
          </w:p>
          <w:p w14:paraId="23952069" w14:textId="77777777"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Dzika Zagroda</w:t>
            </w:r>
          </w:p>
          <w:p w14:paraId="2B092294" w14:textId="77777777"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Jabłonowo 42</w:t>
            </w:r>
          </w:p>
          <w:p w14:paraId="188057B8" w14:textId="77777777"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78-650 Mirosławiec</w:t>
            </w:r>
          </w:p>
        </w:tc>
      </w:tr>
    </w:tbl>
    <w:p w14:paraId="58070501" w14:textId="77777777" w:rsidR="00A23799" w:rsidRPr="0052020A" w:rsidRDefault="00A23799" w:rsidP="00C732D3">
      <w:pPr>
        <w:jc w:val="both"/>
        <w:rPr>
          <w:rFonts w:ascii="Tahoma" w:hAnsi="Tahoma" w:cs="Tahoma"/>
          <w:sz w:val="20"/>
          <w:szCs w:val="20"/>
        </w:rPr>
      </w:pPr>
    </w:p>
    <w:p w14:paraId="2057E0DD" w14:textId="77777777" w:rsidR="00A23799" w:rsidRPr="00C52CB0" w:rsidRDefault="00A23799" w:rsidP="00C732D3">
      <w:pPr>
        <w:jc w:val="center"/>
        <w:rPr>
          <w:rFonts w:ascii="Tahoma" w:hAnsi="Tahoma" w:cs="Tahoma"/>
          <w:b/>
          <w:sz w:val="44"/>
          <w:szCs w:val="44"/>
        </w:rPr>
      </w:pPr>
      <w:r w:rsidRPr="00C52CB0">
        <w:rPr>
          <w:rFonts w:ascii="Tahoma" w:hAnsi="Tahoma" w:cs="Tahoma"/>
          <w:b/>
          <w:sz w:val="44"/>
          <w:szCs w:val="44"/>
        </w:rPr>
        <w:t>O F E R T A</w:t>
      </w:r>
    </w:p>
    <w:p w14:paraId="665A4E88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na</w:t>
      </w:r>
      <w:proofErr w:type="gramEnd"/>
    </w:p>
    <w:p w14:paraId="3183A5DA" w14:textId="77777777" w:rsidR="00C6160C" w:rsidRPr="0052020A" w:rsidRDefault="00C6160C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 xml:space="preserve">Opracowanie graficzne oraz druk </w:t>
      </w:r>
      <w:r w:rsidR="0020303A">
        <w:rPr>
          <w:rFonts w:ascii="Tahoma" w:hAnsi="Tahoma" w:cs="Tahoma"/>
          <w:b/>
          <w:bCs/>
          <w:sz w:val="20"/>
          <w:szCs w:val="20"/>
        </w:rPr>
        <w:t>ulotek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 i kalendarzy</w:t>
      </w:r>
    </w:p>
    <w:p w14:paraId="227E6BFF" w14:textId="77777777" w:rsidR="00A23799" w:rsidRPr="0052020A" w:rsidRDefault="00A23799" w:rsidP="00C732D3">
      <w:pPr>
        <w:pStyle w:val="Zwykytekst1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6701DA45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14:paraId="4D1F7197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………………………………………….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zł</w:t>
      </w:r>
      <w:proofErr w:type="gramEnd"/>
    </w:p>
    <w:p w14:paraId="4A55969B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słownie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…………………..…………………………………… 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zł</w:t>
      </w:r>
      <w:proofErr w:type="gramEnd"/>
    </w:p>
    <w:p w14:paraId="507F8F99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to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jest</w:t>
      </w:r>
    </w:p>
    <w:p w14:paraId="48B4D1E0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…………………………….. 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netto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+ ………………………( …%) VAT</w:t>
      </w:r>
    </w:p>
    <w:p w14:paraId="5BE44A6D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14:paraId="60081F72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14:paraId="32AB4F2D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ZAŁĄCZNIKI:</w:t>
      </w:r>
    </w:p>
    <w:p w14:paraId="7109475D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14:paraId="0C03A8B5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14:paraId="036BED37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14:paraId="5E781911" w14:textId="77777777"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406682F5" w14:textId="77777777" w:rsidR="00A23799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6640" behindDoc="0" locked="0" layoutInCell="1" allowOverlap="1" wp14:anchorId="0C47CD9B" wp14:editId="39A7639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A23799" w14:paraId="3B608B70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2905CCBB" w14:textId="77777777"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5E8BFC72" w14:textId="77777777"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01D2225B" w14:textId="77777777" w:rsidR="00A23799" w:rsidRDefault="00A23799" w:rsidP="00A237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5.4pt;margin-top:.8pt;width:460.35pt;height:19.1pt;z-index:251696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bD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GQjxsO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A23799" w14:paraId="3B608B70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2905CCBB" w14:textId="77777777"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5E8BFC72" w14:textId="77777777"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01D2225B" w14:textId="77777777" w:rsidR="00A23799" w:rsidRDefault="00A23799" w:rsidP="00A23799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7BACC6B" w14:textId="77777777" w:rsidR="00A23799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1440EF6E" w14:textId="77777777"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1A2DF82D" w14:textId="77777777"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70968613" w14:textId="77777777"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59A27BCA" w14:textId="77777777"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4973DC02" w14:textId="77777777"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7CCC1A94" w14:textId="77777777" w:rsidR="00A23799" w:rsidRPr="0052020A" w:rsidRDefault="00A23799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</w:t>
      </w:r>
      <w:r w:rsidR="00B12392" w:rsidRPr="0052020A">
        <w:rPr>
          <w:rFonts w:ascii="Tahoma" w:hAnsi="Tahoma" w:cs="Tahoma"/>
          <w:sz w:val="20"/>
          <w:szCs w:val="20"/>
        </w:rPr>
        <w:t>y</w:t>
      </w:r>
    </w:p>
    <w:p w14:paraId="3D24A883" w14:textId="77777777" w:rsidR="00B12392" w:rsidRPr="0052020A" w:rsidRDefault="00B12392" w:rsidP="00C732D3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Oświadczam, że:</w:t>
      </w:r>
    </w:p>
    <w:p w14:paraId="42617019" w14:textId="77777777"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2F164600" w14:textId="77777777"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posiadam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04883C74" w14:textId="77777777"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znajduję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się w sytuacji ekonomicznej i finansowej zapewniającej wykonanie zamówienia;</w:t>
      </w:r>
    </w:p>
    <w:p w14:paraId="7983E86F" w14:textId="77777777"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zapoznałem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 wymogami przetargu i nie wnoszę do nich zastrzeżeń;</w:t>
      </w:r>
    </w:p>
    <w:p w14:paraId="5478D04D" w14:textId="77777777"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uzyskałem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wszelkie informacje niezbędne do przygotowania oferty i wykonania zamówienia w oferowanym terminie.</w:t>
      </w:r>
    </w:p>
    <w:p w14:paraId="39DBFC0E" w14:textId="77777777"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zapoznałem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ze wszystkimi warunkami wykonania zamówienia i uwzględniłem(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wszystkie elementy w cenie ofertowej.</w:t>
      </w:r>
    </w:p>
    <w:p w14:paraId="47617602" w14:textId="77777777"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czuję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się związany(a) ofertą przez okres 30 dni, licząc od dnia upływu terminu składania ofert.</w:t>
      </w:r>
    </w:p>
    <w:p w14:paraId="00F90B2A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Akceptuję wzór umowy zawarty w załączni</w:t>
      </w:r>
      <w:r w:rsidR="004435F7" w:rsidRPr="0052020A">
        <w:rPr>
          <w:rFonts w:ascii="Tahoma" w:hAnsi="Tahoma" w:cs="Tahoma"/>
          <w:sz w:val="20"/>
          <w:szCs w:val="20"/>
        </w:rPr>
        <w:t>ku nr 2</w:t>
      </w:r>
      <w:r w:rsidRPr="0052020A">
        <w:rPr>
          <w:rFonts w:ascii="Tahoma" w:hAnsi="Tahoma" w:cs="Tahoma"/>
          <w:sz w:val="20"/>
          <w:szCs w:val="20"/>
        </w:rPr>
        <w:t xml:space="preserve"> do ogłoszenia o przetargu i w przypadku przyznania mi zamówienia, zobowiązuję się do zawarcia umowy w terminie i miejscu wskazanym przez Zamawiającego.</w:t>
      </w:r>
    </w:p>
    <w:p w14:paraId="6D2DF4F7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14:paraId="171B961B" w14:textId="77777777" w:rsidR="00B12392" w:rsidRPr="0052020A" w:rsidRDefault="00B12392" w:rsidP="00C732D3">
      <w:pPr>
        <w:jc w:val="both"/>
        <w:rPr>
          <w:rFonts w:ascii="Tahoma" w:hAnsi="Tahoma" w:cs="Tahoma"/>
          <w:i/>
          <w:sz w:val="20"/>
          <w:szCs w:val="20"/>
        </w:rPr>
      </w:pPr>
      <w:r w:rsidRPr="0052020A">
        <w:rPr>
          <w:rFonts w:ascii="Tahoma" w:hAnsi="Tahoma" w:cs="Tahoma"/>
          <w:i/>
          <w:sz w:val="20"/>
          <w:szCs w:val="20"/>
        </w:rPr>
        <w:t>*niewłaściwe wykreślić</w:t>
      </w:r>
    </w:p>
    <w:p w14:paraId="185A37E4" w14:textId="77777777" w:rsidR="00B12392" w:rsidRPr="0052020A" w:rsidRDefault="00B12392" w:rsidP="00C732D3">
      <w:pPr>
        <w:jc w:val="both"/>
        <w:rPr>
          <w:rFonts w:ascii="Tahoma" w:hAnsi="Tahoma" w:cs="Tahoma"/>
          <w:sz w:val="20"/>
          <w:szCs w:val="20"/>
        </w:rPr>
      </w:pPr>
    </w:p>
    <w:p w14:paraId="581EF480" w14:textId="77777777" w:rsidR="00B12392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7664" behindDoc="0" locked="0" layoutInCell="1" allowOverlap="1" wp14:anchorId="65A36440" wp14:editId="4849DC64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B12392" w14:paraId="111D9824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4A5117AB" w14:textId="77777777"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2405E48C" w14:textId="77777777"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37626948" w14:textId="77777777" w:rsidR="00B12392" w:rsidRDefault="00B12392" w:rsidP="00B12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5.4pt;margin-top:.8pt;width:460.35pt;height:19.1pt;z-index:2516976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IAa7C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B12392" w14:paraId="111D9824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4A5117AB" w14:textId="77777777"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2405E48C" w14:textId="77777777"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37626948" w14:textId="77777777" w:rsidR="00B12392" w:rsidRDefault="00B12392" w:rsidP="00B12392"/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696C810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5185E76D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190C23BB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01C37C54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43854941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6B5818EE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2DC15CE5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6E158F89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4C306C83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78BFAD3C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6C65DA38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1A718743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105EE4FE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23839AF9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0ADD0CDD" w14:textId="77777777"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14:paraId="5D433BEC" w14:textId="77777777" w:rsidR="00B12392" w:rsidRPr="0052020A" w:rsidRDefault="00B12392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Oferty</w:t>
      </w:r>
    </w:p>
    <w:p w14:paraId="775EAB11" w14:textId="77777777"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14:paraId="05D59F52" w14:textId="77777777"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6F4DAEE1" w14:textId="77777777" w:rsidR="004435F7" w:rsidRPr="0052020A" w:rsidRDefault="004435F7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123AE062" w14:textId="77777777" w:rsidR="007C591C" w:rsidRPr="0052020A" w:rsidRDefault="007C591C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77BEBFC7" w14:textId="77777777"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6BD02DA0" w14:textId="77777777" w:rsidR="00797098" w:rsidRPr="0052020A" w:rsidRDefault="004435F7" w:rsidP="00C732D3">
      <w:pPr>
        <w:spacing w:before="120"/>
        <w:jc w:val="right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2</w:t>
      </w:r>
    </w:p>
    <w:p w14:paraId="2C73488A" w14:textId="77777777"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14:paraId="5DB2A1E2" w14:textId="77777777" w:rsidR="00797098" w:rsidRPr="0052020A" w:rsidRDefault="007C591C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4435F7" w:rsidRPr="0052020A">
        <w:rPr>
          <w:rFonts w:ascii="Tahoma" w:hAnsi="Tahoma" w:cs="Tahoma"/>
          <w:b/>
          <w:bCs/>
          <w:sz w:val="20"/>
          <w:szCs w:val="20"/>
        </w:rPr>
        <w:t>OPRACOW</w:t>
      </w:r>
      <w:r w:rsidR="0020303A">
        <w:rPr>
          <w:rFonts w:ascii="Tahoma" w:hAnsi="Tahoma" w:cs="Tahoma"/>
          <w:b/>
          <w:bCs/>
          <w:sz w:val="20"/>
          <w:szCs w:val="20"/>
        </w:rPr>
        <w:t xml:space="preserve">ANIE GRAFICZNE ORAZ DRUK ULOTEK </w:t>
      </w:r>
      <w:r w:rsidR="004435F7" w:rsidRPr="0052020A">
        <w:rPr>
          <w:rFonts w:ascii="Tahoma" w:hAnsi="Tahoma" w:cs="Tahoma"/>
          <w:b/>
          <w:bCs/>
          <w:sz w:val="20"/>
          <w:szCs w:val="20"/>
        </w:rPr>
        <w:t>I KALENDARZY</w:t>
      </w:r>
      <w:r w:rsidR="00D13B32" w:rsidRPr="00520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14:paraId="28F94D72" w14:textId="77777777"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14:paraId="7F1CC8EE" w14:textId="77777777"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</w:p>
    <w:p w14:paraId="0E554D59" w14:textId="77777777"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52020A">
        <w:rPr>
          <w:rFonts w:ascii="Tahoma" w:hAnsi="Tahoma" w:cs="Tahoma"/>
          <w:b/>
          <w:sz w:val="20"/>
          <w:szCs w:val="20"/>
          <w:u w:val="single"/>
        </w:rPr>
        <w:t>UMOWA  NR</w:t>
      </w:r>
      <w:proofErr w:type="gramEnd"/>
      <w:r w:rsidRPr="0052020A">
        <w:rPr>
          <w:rFonts w:ascii="Tahoma" w:hAnsi="Tahoma" w:cs="Tahoma"/>
          <w:b/>
          <w:sz w:val="20"/>
          <w:szCs w:val="20"/>
          <w:u w:val="single"/>
        </w:rPr>
        <w:t>………</w:t>
      </w:r>
    </w:p>
    <w:p w14:paraId="7984FE9C" w14:textId="77777777"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WZÓR</w:t>
      </w:r>
    </w:p>
    <w:p w14:paraId="7E28981C" w14:textId="77777777"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14:paraId="76606AAC" w14:textId="77777777"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zawarta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dnia …………. </w:t>
      </w:r>
      <w:proofErr w:type="gramStart"/>
      <w:r w:rsidRPr="0052020A">
        <w:rPr>
          <w:rFonts w:ascii="Tahoma" w:hAnsi="Tahoma" w:cs="Tahoma"/>
          <w:sz w:val="20"/>
          <w:szCs w:val="20"/>
        </w:rPr>
        <w:t>r</w:t>
      </w:r>
      <w:proofErr w:type="gramEnd"/>
      <w:r w:rsidRPr="0052020A">
        <w:rPr>
          <w:rFonts w:ascii="Tahoma" w:hAnsi="Tahoma" w:cs="Tahoma"/>
          <w:sz w:val="20"/>
          <w:szCs w:val="20"/>
        </w:rPr>
        <w:t>. pomiędzy</w:t>
      </w:r>
    </w:p>
    <w:p w14:paraId="6BE9361A" w14:textId="77777777"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Zachodniopomorskim Towarzystwem Przyrodniczym, ul. Wąska 13, 71-415 Szczecin, reprezentowanym przez</w:t>
      </w:r>
      <w:r w:rsidR="004740CC" w:rsidRPr="0052020A">
        <w:rPr>
          <w:rFonts w:ascii="Tahoma" w:hAnsi="Tahoma" w:cs="Tahoma"/>
          <w:sz w:val="20"/>
          <w:szCs w:val="20"/>
        </w:rPr>
        <w:t>:</w:t>
      </w:r>
    </w:p>
    <w:p w14:paraId="6CCD79C1" w14:textId="77777777" w:rsidR="004740CC" w:rsidRPr="0052020A" w:rsidRDefault="004740CC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Pana</w:t>
      </w:r>
      <w:r w:rsidR="00797098" w:rsidRPr="0052020A">
        <w:rPr>
          <w:rFonts w:ascii="Tahoma" w:hAnsi="Tahoma" w:cs="Tahoma"/>
          <w:sz w:val="20"/>
          <w:szCs w:val="20"/>
        </w:rPr>
        <w:t xml:space="preserve"> Macieja Tracza</w:t>
      </w:r>
      <w:r w:rsidRPr="0052020A">
        <w:rPr>
          <w:rFonts w:ascii="Tahoma" w:hAnsi="Tahoma" w:cs="Tahoma"/>
          <w:sz w:val="20"/>
          <w:szCs w:val="20"/>
        </w:rPr>
        <w:t xml:space="preserve"> - Wiceprezesa</w:t>
      </w:r>
      <w:r w:rsidR="00797098" w:rsidRPr="0052020A">
        <w:rPr>
          <w:rFonts w:ascii="Tahoma" w:hAnsi="Tahoma" w:cs="Tahoma"/>
          <w:sz w:val="20"/>
          <w:szCs w:val="20"/>
        </w:rPr>
        <w:t xml:space="preserve">, </w:t>
      </w:r>
    </w:p>
    <w:p w14:paraId="21C4DA20" w14:textId="77777777" w:rsidR="00604C29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zwanym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dalej </w:t>
      </w:r>
      <w:r w:rsidRPr="0052020A">
        <w:rPr>
          <w:rFonts w:ascii="Tahoma" w:hAnsi="Tahoma" w:cs="Tahoma"/>
          <w:b/>
          <w:sz w:val="20"/>
          <w:szCs w:val="20"/>
        </w:rPr>
        <w:t xml:space="preserve">Zamawiającym </w:t>
      </w:r>
    </w:p>
    <w:p w14:paraId="17F0BE97" w14:textId="77777777" w:rsidR="00913403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</w:t>
      </w:r>
    </w:p>
    <w:p w14:paraId="09CC6CD8" w14:textId="77777777"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…………………………., </w:t>
      </w:r>
    </w:p>
    <w:p w14:paraId="0278409D" w14:textId="77777777" w:rsidR="00797098" w:rsidRPr="0052020A" w:rsidRDefault="00797098" w:rsidP="00C732D3">
      <w:pPr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zwanym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dalej </w:t>
      </w:r>
      <w:r w:rsidRPr="0052020A">
        <w:rPr>
          <w:rFonts w:ascii="Tahoma" w:hAnsi="Tahoma" w:cs="Tahoma"/>
          <w:b/>
          <w:sz w:val="20"/>
          <w:szCs w:val="20"/>
        </w:rPr>
        <w:t>Wykonawcą.</w:t>
      </w:r>
    </w:p>
    <w:p w14:paraId="5A53659B" w14:textId="77777777"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14:paraId="4C6DC958" w14:textId="77777777" w:rsidR="00797098" w:rsidRPr="0052020A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 1</w:t>
      </w:r>
    </w:p>
    <w:p w14:paraId="2AD2243D" w14:textId="77777777"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Przedmiot umowy jest współfinansowany ze środków dotacji przyznanej Zamawiającemu na realizację projektu </w:t>
      </w:r>
      <w:r w:rsidR="004740CC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062EA5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4740CC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F043DF">
        <w:rPr>
          <w:rFonts w:ascii="Tahoma" w:hAnsi="Tahoma" w:cs="Tahoma"/>
          <w:sz w:val="20"/>
          <w:szCs w:val="20"/>
        </w:rPr>
        <w:t>dofinansowanie projektu z dnia 0</w:t>
      </w:r>
      <w:r w:rsidR="004740CC" w:rsidRPr="0052020A">
        <w:rPr>
          <w:rFonts w:ascii="Tahoma" w:hAnsi="Tahoma" w:cs="Tahoma"/>
          <w:sz w:val="20"/>
          <w:szCs w:val="20"/>
        </w:rPr>
        <w:t xml:space="preserve">8.07.2014 </w:t>
      </w:r>
      <w:proofErr w:type="gramStart"/>
      <w:r w:rsidR="004740CC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4740CC" w:rsidRPr="0052020A">
        <w:rPr>
          <w:rFonts w:ascii="Tahoma" w:hAnsi="Tahoma" w:cs="Tahoma"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4740CC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4740CC" w:rsidRPr="0052020A">
        <w:rPr>
          <w:rFonts w:ascii="Tahoma" w:hAnsi="Tahoma" w:cs="Tahoma"/>
          <w:sz w:val="20"/>
          <w:szCs w:val="20"/>
        </w:rPr>
        <w:t>. nr 478/2014/Wn-16/OP-RE-LF/D).</w:t>
      </w:r>
    </w:p>
    <w:p w14:paraId="5AC507E2" w14:textId="77777777"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14:paraId="53CC4D21" w14:textId="77777777" w:rsidR="00797098" w:rsidRPr="00DF44A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DF44AA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prowadzonych spraw. </w:t>
      </w:r>
    </w:p>
    <w:p w14:paraId="5FB7D7A2" w14:textId="77777777"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14:paraId="2AD84A3A" w14:textId="77777777" w:rsidR="00797098" w:rsidRPr="0052020A" w:rsidRDefault="00797098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46A46DE2" w14:textId="77777777" w:rsidR="00797098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§2</w:t>
      </w:r>
    </w:p>
    <w:p w14:paraId="2D1856A3" w14:textId="77777777" w:rsidR="00AA4449" w:rsidRPr="0052020A" w:rsidRDefault="00AA4449" w:rsidP="00C732D3">
      <w:pPr>
        <w:jc w:val="center"/>
        <w:rPr>
          <w:rFonts w:ascii="Tahoma" w:hAnsi="Tahoma" w:cs="Tahoma"/>
          <w:b/>
          <w:sz w:val="20"/>
          <w:szCs w:val="20"/>
        </w:rPr>
      </w:pPr>
    </w:p>
    <w:p w14:paraId="19C07566" w14:textId="77777777" w:rsidR="00AA4449" w:rsidRPr="00B810B7" w:rsidRDefault="00AA4449" w:rsidP="00B810B7">
      <w:pPr>
        <w:pStyle w:val="Styl1"/>
        <w:widowControl w:val="0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hanging="3022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jest:</w:t>
      </w:r>
    </w:p>
    <w:p w14:paraId="076476CA" w14:textId="77777777" w:rsidR="00AA4449" w:rsidRPr="002B10AF" w:rsidRDefault="00AA4449" w:rsidP="00A21966">
      <w:pPr>
        <w:pStyle w:val="Styl1"/>
        <w:widowControl w:val="0"/>
        <w:numPr>
          <w:ilvl w:val="1"/>
          <w:numId w:val="7"/>
        </w:numPr>
        <w:spacing w:line="276" w:lineRule="auto"/>
        <w:ind w:left="426" w:hanging="142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</w:t>
      </w:r>
      <w:r>
        <w:rPr>
          <w:rFonts w:ascii="Tahoma" w:hAnsi="Tahoma" w:cs="Tahoma"/>
          <w:sz w:val="20"/>
        </w:rPr>
        <w:t>:</w:t>
      </w:r>
    </w:p>
    <w:p w14:paraId="342DE7B8" w14:textId="2297AABA" w:rsidR="00AA4449" w:rsidRPr="00B810B7" w:rsidRDefault="005C4EE9" w:rsidP="00A21966">
      <w:pPr>
        <w:pStyle w:val="Akapitzlist"/>
        <w:numPr>
          <w:ilvl w:val="3"/>
          <w:numId w:val="7"/>
        </w:numPr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Ulotki</w:t>
      </w:r>
      <w:r w:rsidRPr="00B810B7">
        <w:rPr>
          <w:rFonts w:ascii="Tahoma" w:hAnsi="Tahoma" w:cs="Tahoma"/>
        </w:rPr>
        <w:t xml:space="preserve"> </w:t>
      </w:r>
      <w:r w:rsidR="00CC52DC">
        <w:rPr>
          <w:rFonts w:ascii="Tahoma" w:hAnsi="Tahoma" w:cs="Tahoma"/>
        </w:rPr>
        <w:t>o charakterze poradnika</w:t>
      </w:r>
      <w:r w:rsidR="00AA4449" w:rsidRPr="00B810B7">
        <w:rPr>
          <w:rFonts w:ascii="Tahoma" w:hAnsi="Tahoma" w:cs="Tahoma"/>
        </w:rPr>
        <w:t xml:space="preserve"> – 1 wzór w formacie A4 w C z kolorowymi zdjęciami i tekstem </w:t>
      </w:r>
      <w:r w:rsidR="00CC52DC">
        <w:rPr>
          <w:rFonts w:ascii="Tahoma" w:hAnsi="Tahoma" w:cs="Tahoma"/>
        </w:rPr>
        <w:t>ustalonym przez Zamawiającego</w:t>
      </w:r>
      <w:r w:rsidR="00AA4449" w:rsidRPr="00B810B7">
        <w:rPr>
          <w:rFonts w:ascii="Tahoma" w:hAnsi="Tahoma" w:cs="Tahoma"/>
        </w:rPr>
        <w:t>.</w:t>
      </w:r>
    </w:p>
    <w:p w14:paraId="601F4A7E" w14:textId="77777777" w:rsidR="00AA4449" w:rsidRDefault="00AA4449" w:rsidP="00AA4449">
      <w:pPr>
        <w:jc w:val="both"/>
        <w:rPr>
          <w:rFonts w:ascii="Tahoma" w:hAnsi="Tahoma" w:cs="Tahoma"/>
          <w:sz w:val="20"/>
          <w:szCs w:val="20"/>
        </w:rPr>
      </w:pPr>
    </w:p>
    <w:p w14:paraId="2B79BD02" w14:textId="2F7D6F59" w:rsidR="00CC52DC" w:rsidRDefault="00CC52DC" w:rsidP="00A2196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Ulotka ma być zaprojektowana w formie broszur w formacie A4 w C w oparciu o teksty udostępnione przez Zamawiającego. Ulotka ma być wykonana na papierze o grubości 16</w:t>
      </w:r>
      <w:r w:rsidRPr="009E6778">
        <w:rPr>
          <w:rFonts w:ascii="Tahoma" w:hAnsi="Tahoma" w:cs="Tahoma"/>
          <w:sz w:val="20"/>
          <w:szCs w:val="20"/>
        </w:rPr>
        <w:t>0 g,</w:t>
      </w:r>
      <w:r>
        <w:rPr>
          <w:rFonts w:ascii="Tahoma" w:hAnsi="Tahoma" w:cs="Tahoma"/>
          <w:sz w:val="20"/>
          <w:szCs w:val="20"/>
        </w:rPr>
        <w:t xml:space="preserve"> satynowanym. Zamawiający udostępni Wykonawcy teksty (</w:t>
      </w:r>
      <w:r w:rsidRPr="00C92374">
        <w:rPr>
          <w:rFonts w:ascii="Tahoma" w:hAnsi="Tahoma" w:cs="Tahoma"/>
          <w:b/>
          <w:sz w:val="20"/>
          <w:szCs w:val="20"/>
        </w:rPr>
        <w:t>załącznik nr 3</w:t>
      </w:r>
      <w:r>
        <w:rPr>
          <w:rFonts w:ascii="Tahoma" w:hAnsi="Tahoma" w:cs="Tahoma"/>
          <w:sz w:val="20"/>
          <w:szCs w:val="20"/>
        </w:rPr>
        <w:t xml:space="preserve">), fotografie (przykładowa fotografia- </w:t>
      </w:r>
      <w:r w:rsidRPr="00C92374">
        <w:rPr>
          <w:rFonts w:ascii="Tahoma" w:hAnsi="Tahoma" w:cs="Tahoma"/>
          <w:b/>
          <w:sz w:val="20"/>
          <w:szCs w:val="20"/>
        </w:rPr>
        <w:t>załącznik nr 4</w:t>
      </w:r>
      <w:r>
        <w:rPr>
          <w:rFonts w:ascii="Tahoma" w:hAnsi="Tahoma" w:cs="Tahoma"/>
          <w:sz w:val="20"/>
          <w:szCs w:val="20"/>
        </w:rPr>
        <w:t xml:space="preserve">) oraz </w:t>
      </w:r>
      <w:r w:rsidR="005C4EE9">
        <w:rPr>
          <w:rFonts w:ascii="Tahoma" w:hAnsi="Tahoma" w:cs="Tahoma"/>
          <w:sz w:val="20"/>
          <w:szCs w:val="20"/>
        </w:rPr>
        <w:t>logo</w:t>
      </w:r>
      <w:r>
        <w:rPr>
          <w:rFonts w:ascii="Tahoma" w:hAnsi="Tahoma" w:cs="Tahoma"/>
          <w:sz w:val="20"/>
          <w:szCs w:val="20"/>
        </w:rPr>
        <w:t>, które powinny znaleźć się na ulotce (</w:t>
      </w:r>
      <w:r>
        <w:rPr>
          <w:rFonts w:ascii="Tahoma" w:hAnsi="Tahoma" w:cs="Tahoma"/>
          <w:b/>
          <w:sz w:val="20"/>
          <w:szCs w:val="20"/>
        </w:rPr>
        <w:t>załącznik 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>). Po</w:t>
      </w:r>
      <w:proofErr w:type="gramEnd"/>
      <w:r>
        <w:rPr>
          <w:rFonts w:ascii="Tahoma" w:hAnsi="Tahoma" w:cs="Tahoma"/>
          <w:sz w:val="20"/>
          <w:szCs w:val="20"/>
        </w:rPr>
        <w:t xml:space="preserve"> opracowaniu koncepcji graficznej dopuszcza się modyfikację tekstów po porozumieniu stron.</w:t>
      </w:r>
    </w:p>
    <w:p w14:paraId="7854CB84" w14:textId="77777777" w:rsidR="00AA4449" w:rsidRPr="0052020A" w:rsidRDefault="00AA4449" w:rsidP="00AA44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8108654" w14:textId="77777777" w:rsidR="00AA4449" w:rsidRPr="00A21966" w:rsidRDefault="00CC52DC" w:rsidP="00A21966">
      <w:pPr>
        <w:pStyle w:val="Akapitzlist"/>
        <w:numPr>
          <w:ilvl w:val="3"/>
          <w:numId w:val="7"/>
        </w:numPr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Żubrowego kalendarza z opisem sezonowych zachowań żubrów</w:t>
      </w:r>
      <w:r w:rsidR="00AA4449" w:rsidRPr="00B810B7">
        <w:rPr>
          <w:rFonts w:ascii="Tahoma" w:hAnsi="Tahoma" w:cs="Tahoma"/>
        </w:rPr>
        <w:t xml:space="preserve"> - </w:t>
      </w:r>
      <w:r w:rsidR="00A61553">
        <w:rPr>
          <w:rFonts w:ascii="Tahoma" w:hAnsi="Tahoma" w:cs="Tahoma"/>
        </w:rPr>
        <w:t>1 wzór w formacie A5, kalendarz dwutygodniowy</w:t>
      </w:r>
      <w:r>
        <w:rPr>
          <w:rFonts w:ascii="Tahoma" w:hAnsi="Tahoma" w:cs="Tahoma"/>
        </w:rPr>
        <w:t xml:space="preserve"> </w:t>
      </w:r>
      <w:r w:rsidRPr="00B810B7">
        <w:rPr>
          <w:rFonts w:ascii="Tahoma" w:hAnsi="Tahoma" w:cs="Tahoma"/>
        </w:rPr>
        <w:t>z kolorowymi zdjęciami i tekst</w:t>
      </w:r>
      <w:r>
        <w:rPr>
          <w:rFonts w:ascii="Tahoma" w:hAnsi="Tahoma" w:cs="Tahoma"/>
        </w:rPr>
        <w:t>ami</w:t>
      </w:r>
      <w:r w:rsidRPr="00B810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ustalonymi przez Zamawiającego</w:t>
      </w:r>
      <w:r w:rsidR="00AA4449" w:rsidRPr="00B810B7">
        <w:rPr>
          <w:rFonts w:ascii="Tahoma" w:hAnsi="Tahoma" w:cs="Tahoma"/>
        </w:rPr>
        <w:t>.</w:t>
      </w:r>
    </w:p>
    <w:p w14:paraId="5CFE3CA0" w14:textId="77777777" w:rsidR="00AA4449" w:rsidRPr="00FA611A" w:rsidRDefault="00AA4449" w:rsidP="00AA4449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068A67C" w14:textId="7A2571A2" w:rsidR="00CC52DC" w:rsidRDefault="00CC52DC" w:rsidP="00A21966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Kalendarz powinien być zaprojektowany w formie „zeszytowej” w formacie A5. Strony kalendarza powinny być wykonane z papieru o grubości 90 g. Na jednej stronie ma się znaleźć jeden tydzień. Dni tygodnia mają być umieszczone poziomo. U dołu strony ma się znaleźć krótka informacja o żubrach w formie zdania lub dwóch (tekst w </w:t>
      </w:r>
      <w:r>
        <w:rPr>
          <w:rFonts w:ascii="Tahoma" w:hAnsi="Tahoma" w:cs="Tahoma"/>
          <w:b/>
          <w:sz w:val="20"/>
          <w:szCs w:val="20"/>
        </w:rPr>
        <w:t>załączniku 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6)</w:t>
      </w:r>
      <w:r>
        <w:rPr>
          <w:rFonts w:ascii="Tahoma" w:hAnsi="Tahoma" w:cs="Tahoma"/>
          <w:sz w:val="20"/>
          <w:szCs w:val="20"/>
        </w:rPr>
        <w:t>. Druk</w:t>
      </w:r>
      <w:proofErr w:type="gramEnd"/>
      <w:r>
        <w:rPr>
          <w:rFonts w:ascii="Tahoma" w:hAnsi="Tahoma" w:cs="Tahoma"/>
          <w:sz w:val="20"/>
          <w:szCs w:val="20"/>
        </w:rPr>
        <w:t xml:space="preserve"> powinien być dwukolorowy </w:t>
      </w:r>
      <w:r>
        <w:rPr>
          <w:rFonts w:ascii="Tahoma" w:hAnsi="Tahoma" w:cs="Tahoma"/>
          <w:sz w:val="20"/>
          <w:szCs w:val="20"/>
        </w:rPr>
        <w:lastRenderedPageBreak/>
        <w:t xml:space="preserve">(brązowy i zielony, lub inny po ustaleniu z Zamawiającym). Kalendarz będzie obejmował okres od kwietnia 2015 do marca 2016 roku. Kalendarz będzie podzielony na żubrowe pory roku, oddzielone podwójnymi wkładkami o grubości papieru 120 g, zawierającymi kolorowe zdjęcia (2 zewnętrzne w formacie A5 i 1 wewnętrzne w formacie A4, przykładowe zdjęcie w </w:t>
      </w:r>
      <w:r>
        <w:rPr>
          <w:rFonts w:ascii="Tahoma" w:hAnsi="Tahoma" w:cs="Tahoma"/>
          <w:b/>
          <w:sz w:val="20"/>
          <w:szCs w:val="20"/>
        </w:rPr>
        <w:t>załączniku nr 4</w:t>
      </w:r>
      <w:r>
        <w:rPr>
          <w:rFonts w:ascii="Tahoma" w:hAnsi="Tahoma" w:cs="Tahoma"/>
          <w:sz w:val="20"/>
          <w:szCs w:val="20"/>
        </w:rPr>
        <w:t>) i opis sezonowych zachowań żubrów w postaci tytułu i bloków tekstu (</w:t>
      </w:r>
      <w:r>
        <w:rPr>
          <w:rFonts w:ascii="Tahoma" w:hAnsi="Tahoma" w:cs="Tahoma"/>
          <w:b/>
          <w:sz w:val="20"/>
          <w:szCs w:val="20"/>
        </w:rPr>
        <w:t>załącznik nr 7</w:t>
      </w:r>
      <w:r>
        <w:rPr>
          <w:rFonts w:ascii="Tahoma" w:hAnsi="Tahoma" w:cs="Tahoma"/>
          <w:sz w:val="20"/>
          <w:szCs w:val="20"/>
        </w:rPr>
        <w:t xml:space="preserve">) po stronie wewnętrznej wkładki na tle zdjęcia. Okładka powinna być miękka, kolorowa z napisem „KALENDARZ ŻUBROWY 2015-2016”. Pod okładką powinny znajdować się nazwa i </w:t>
      </w:r>
      <w:r w:rsidR="00433559">
        <w:rPr>
          <w:rFonts w:ascii="Tahoma" w:hAnsi="Tahoma" w:cs="Tahoma"/>
          <w:sz w:val="20"/>
          <w:szCs w:val="20"/>
        </w:rPr>
        <w:t xml:space="preserve">logo </w:t>
      </w:r>
      <w:r>
        <w:rPr>
          <w:rFonts w:ascii="Tahoma" w:hAnsi="Tahoma" w:cs="Tahoma"/>
          <w:sz w:val="20"/>
          <w:szCs w:val="20"/>
        </w:rPr>
        <w:t>projektu (</w:t>
      </w:r>
      <w:r w:rsidRPr="00260BB4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>). Cały</w:t>
      </w:r>
      <w:proofErr w:type="gramEnd"/>
      <w:r>
        <w:rPr>
          <w:rFonts w:ascii="Tahoma" w:hAnsi="Tahoma" w:cs="Tahoma"/>
          <w:sz w:val="20"/>
          <w:szCs w:val="20"/>
        </w:rPr>
        <w:t xml:space="preserve"> kalendarz powinien </w:t>
      </w:r>
      <w:r w:rsidR="007D44D1">
        <w:rPr>
          <w:rFonts w:ascii="Tahoma" w:hAnsi="Tahoma" w:cs="Tahoma"/>
          <w:sz w:val="20"/>
          <w:szCs w:val="20"/>
        </w:rPr>
        <w:t>zawierać nie więcej niż 50 kartek</w:t>
      </w:r>
      <w:r>
        <w:rPr>
          <w:rFonts w:ascii="Tahoma" w:hAnsi="Tahoma" w:cs="Tahoma"/>
          <w:sz w:val="20"/>
          <w:szCs w:val="20"/>
        </w:rPr>
        <w:t>, łącznie z wkładkami, bez okładki. Po opracowaniu koncepcji graficznej dopuszcza się modyfikację tekstów po porozumieniu stron.</w:t>
      </w:r>
    </w:p>
    <w:p w14:paraId="69C7AD26" w14:textId="77777777" w:rsidR="00AA4449" w:rsidRPr="00365BA7" w:rsidRDefault="00AA4449" w:rsidP="00AA4449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C4A7D4C" w14:textId="77777777" w:rsidR="00AA4449" w:rsidRPr="0052020A" w:rsidRDefault="00AA4449" w:rsidP="00A21966">
      <w:pPr>
        <w:pStyle w:val="Styl1"/>
        <w:widowControl w:val="0"/>
        <w:numPr>
          <w:ilvl w:val="1"/>
          <w:numId w:val="7"/>
        </w:numPr>
        <w:spacing w:line="276" w:lineRule="auto"/>
        <w:ind w:left="426" w:hanging="142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>
        <w:rPr>
          <w:rFonts w:ascii="Tahoma" w:hAnsi="Tahoma" w:cs="Tahoma"/>
          <w:sz w:val="20"/>
        </w:rPr>
        <w:t xml:space="preserve">Bazy Obsługi Żubrów </w:t>
      </w:r>
    </w:p>
    <w:p w14:paraId="40B59511" w14:textId="77777777" w:rsidR="00AA4449" w:rsidRPr="007F473B" w:rsidRDefault="00AA4449" w:rsidP="00A21966">
      <w:pPr>
        <w:pStyle w:val="Styl1"/>
        <w:widowControl w:val="0"/>
        <w:numPr>
          <w:ilvl w:val="2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7F473B">
        <w:rPr>
          <w:rFonts w:ascii="Tahoma" w:hAnsi="Tahoma" w:cs="Tahoma"/>
          <w:sz w:val="20"/>
        </w:rPr>
        <w:t>200 egzemplarzy ulotek, o których mowa w ust. 1.1.a</w:t>
      </w:r>
    </w:p>
    <w:p w14:paraId="11247975" w14:textId="77777777" w:rsidR="00AA4449" w:rsidRDefault="00AA4449" w:rsidP="00A21966">
      <w:pPr>
        <w:pStyle w:val="Styl1"/>
        <w:widowControl w:val="0"/>
        <w:numPr>
          <w:ilvl w:val="2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200 egzemplarzy kalendarzy, </w:t>
      </w:r>
      <w:r>
        <w:rPr>
          <w:rFonts w:ascii="Tahoma" w:hAnsi="Tahoma" w:cs="Tahoma"/>
          <w:sz w:val="20"/>
        </w:rPr>
        <w:t>o których mowa w ust. 1.1.b</w:t>
      </w:r>
    </w:p>
    <w:p w14:paraId="3F542D89" w14:textId="77777777" w:rsidR="00AA4449" w:rsidRPr="0052020A" w:rsidRDefault="00AA4449" w:rsidP="00AA4449">
      <w:pPr>
        <w:pStyle w:val="Styl1"/>
        <w:widowControl w:val="0"/>
        <w:spacing w:line="276" w:lineRule="auto"/>
        <w:ind w:left="851"/>
        <w:jc w:val="both"/>
        <w:rPr>
          <w:rFonts w:ascii="Tahoma" w:hAnsi="Tahoma" w:cs="Tahoma"/>
          <w:sz w:val="20"/>
        </w:rPr>
      </w:pPr>
    </w:p>
    <w:p w14:paraId="1B63A4CF" w14:textId="77777777" w:rsidR="00AA4449" w:rsidRPr="00767520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Przed oddaniem do druku, Wykonawca jest zobowiązany prze</w:t>
      </w:r>
      <w:r>
        <w:rPr>
          <w:rFonts w:ascii="Tahoma" w:hAnsi="Tahoma" w:cs="Tahoma"/>
          <w:sz w:val="20"/>
        </w:rPr>
        <w:t>dłożyć Zamawiającemu wzór ulotki</w:t>
      </w:r>
      <w:r w:rsidRPr="00767520">
        <w:rPr>
          <w:rFonts w:ascii="Tahoma" w:hAnsi="Tahoma" w:cs="Tahoma"/>
          <w:sz w:val="20"/>
        </w:rPr>
        <w:t>/kalendarza i uzyskać jego aprobatę.</w:t>
      </w:r>
    </w:p>
    <w:p w14:paraId="58B649FA" w14:textId="09855EEC" w:rsidR="00AA4449" w:rsidRPr="0064351E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dokona formalnej </w:t>
      </w:r>
      <w:r>
        <w:rPr>
          <w:rFonts w:ascii="Tahoma" w:hAnsi="Tahoma" w:cs="Tahoma"/>
          <w:sz w:val="20"/>
        </w:rPr>
        <w:t>akceptacji projektowanych ulotek</w:t>
      </w:r>
      <w:r w:rsidRPr="0064351E">
        <w:rPr>
          <w:rFonts w:ascii="Tahoma" w:hAnsi="Tahoma" w:cs="Tahoma"/>
          <w:sz w:val="20"/>
        </w:rPr>
        <w:t xml:space="preserve"> i kalendarzy lub prześle Wykonawcy wymaganą listę poprawek w ciągu </w:t>
      </w:r>
      <w:r w:rsidR="001B3920">
        <w:rPr>
          <w:rFonts w:ascii="Tahoma" w:hAnsi="Tahoma" w:cs="Tahoma"/>
          <w:sz w:val="20"/>
        </w:rPr>
        <w:t>2</w:t>
      </w:r>
      <w:r w:rsidR="001B3920" w:rsidRPr="0064351E">
        <w:rPr>
          <w:rFonts w:ascii="Tahoma" w:hAnsi="Tahoma" w:cs="Tahoma"/>
          <w:sz w:val="20"/>
        </w:rPr>
        <w:t xml:space="preserve"> </w:t>
      </w:r>
      <w:r w:rsidRPr="0064351E">
        <w:rPr>
          <w:rFonts w:ascii="Tahoma" w:hAnsi="Tahoma" w:cs="Tahoma"/>
          <w:sz w:val="20"/>
        </w:rPr>
        <w:t xml:space="preserve">dni. </w:t>
      </w:r>
    </w:p>
    <w:p w14:paraId="6440DF2C" w14:textId="5C973C01" w:rsidR="00AA4449" w:rsidRPr="00730192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30192">
        <w:rPr>
          <w:rFonts w:ascii="Tahoma" w:hAnsi="Tahoma" w:cs="Tahoma"/>
          <w:sz w:val="20"/>
        </w:rPr>
        <w:t>Wykonawca przekaże Zamawiającemu kopie elektroniczne ulotek i kalendarzy w dobrej rozdzielczości oraz prawo do ich rozpowszechniania i powielania</w:t>
      </w:r>
      <w:r w:rsidR="001B3920">
        <w:rPr>
          <w:rFonts w:ascii="Tahoma" w:hAnsi="Tahoma" w:cs="Tahoma"/>
          <w:sz w:val="20"/>
        </w:rPr>
        <w:t xml:space="preserve"> z zachowaniem </w:t>
      </w:r>
      <w:proofErr w:type="gramStart"/>
      <w:r w:rsidR="001B3920">
        <w:rPr>
          <w:rFonts w:ascii="Tahoma" w:hAnsi="Tahoma" w:cs="Tahoma"/>
          <w:sz w:val="20"/>
        </w:rPr>
        <w:t>praw</w:t>
      </w:r>
      <w:proofErr w:type="gramEnd"/>
      <w:r w:rsidR="001B3920">
        <w:rPr>
          <w:rFonts w:ascii="Tahoma" w:hAnsi="Tahoma" w:cs="Tahoma"/>
          <w:sz w:val="20"/>
        </w:rPr>
        <w:t xml:space="preserve"> autorskich do projektów</w:t>
      </w:r>
    </w:p>
    <w:p w14:paraId="27BE95A5" w14:textId="77777777" w:rsidR="00AA4449" w:rsidRPr="00767520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nie dopuszcza możliwości składania ofert częściowych.</w:t>
      </w:r>
    </w:p>
    <w:p w14:paraId="557F9BAE" w14:textId="77777777" w:rsidR="00AA4449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dopuszcza możliwości powierzenia części lub całości zamówienia podwykonawcom.</w:t>
      </w:r>
    </w:p>
    <w:p w14:paraId="3AA49489" w14:textId="0289C0F9" w:rsidR="00723DC2" w:rsidRPr="00DF44AA" w:rsidRDefault="00CC52DC" w:rsidP="0064351E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zobow</w:t>
      </w:r>
      <w:r w:rsidR="007D44D1">
        <w:rPr>
          <w:rFonts w:ascii="Tahoma" w:hAnsi="Tahoma" w:cs="Tahoma"/>
          <w:sz w:val="20"/>
        </w:rPr>
        <w:t xml:space="preserve">iązuje </w:t>
      </w:r>
      <w:proofErr w:type="gramStart"/>
      <w:r w:rsidR="007D44D1">
        <w:rPr>
          <w:rFonts w:ascii="Tahoma" w:hAnsi="Tahoma" w:cs="Tahoma"/>
          <w:sz w:val="20"/>
        </w:rPr>
        <w:t>się do co</w:t>
      </w:r>
      <w:proofErr w:type="gramEnd"/>
      <w:r w:rsidR="007D44D1">
        <w:rPr>
          <w:rFonts w:ascii="Tahoma" w:hAnsi="Tahoma" w:cs="Tahoma"/>
          <w:sz w:val="20"/>
        </w:rPr>
        <w:t xml:space="preserve"> najmniej </w:t>
      </w:r>
      <w:r w:rsidR="00CB1B67">
        <w:rPr>
          <w:rFonts w:ascii="Tahoma" w:hAnsi="Tahoma" w:cs="Tahoma"/>
          <w:sz w:val="20"/>
        </w:rPr>
        <w:t>jednej konsultacji osobistej</w:t>
      </w:r>
      <w:r>
        <w:rPr>
          <w:rFonts w:ascii="Tahoma" w:hAnsi="Tahoma" w:cs="Tahoma"/>
          <w:sz w:val="20"/>
        </w:rPr>
        <w:t xml:space="preserve"> z Zamawiającym.</w:t>
      </w:r>
    </w:p>
    <w:p w14:paraId="56E30F94" w14:textId="77777777" w:rsidR="00AA4449" w:rsidRPr="0052020A" w:rsidRDefault="00AA4449" w:rsidP="0064351E">
      <w:pPr>
        <w:pStyle w:val="Styl1"/>
        <w:widowControl w:val="0"/>
        <w:spacing w:line="276" w:lineRule="auto"/>
        <w:jc w:val="both"/>
        <w:rPr>
          <w:rFonts w:ascii="Tahoma" w:hAnsi="Tahoma" w:cs="Tahoma"/>
          <w:sz w:val="20"/>
        </w:rPr>
      </w:pPr>
    </w:p>
    <w:p w14:paraId="5FD9895D" w14:textId="77777777" w:rsidR="00723DC2" w:rsidRPr="00AA4449" w:rsidRDefault="00723DC2" w:rsidP="00187B6C">
      <w:pPr>
        <w:pStyle w:val="Styl1"/>
        <w:widowControl w:val="0"/>
        <w:tabs>
          <w:tab w:val="center" w:pos="4536"/>
        </w:tabs>
        <w:spacing w:line="276" w:lineRule="auto"/>
        <w:ind w:left="4536"/>
        <w:rPr>
          <w:rFonts w:ascii="Tahoma" w:hAnsi="Tahoma" w:cs="Tahoma"/>
          <w:b/>
          <w:sz w:val="20"/>
        </w:rPr>
      </w:pPr>
      <w:r w:rsidRPr="00AA4449">
        <w:rPr>
          <w:rFonts w:ascii="Tahoma" w:hAnsi="Tahoma" w:cs="Tahoma"/>
          <w:b/>
          <w:sz w:val="20"/>
        </w:rPr>
        <w:t>§3</w:t>
      </w:r>
    </w:p>
    <w:p w14:paraId="3777A481" w14:textId="77777777" w:rsidR="00B145F6" w:rsidRPr="0052020A" w:rsidRDefault="00B145F6" w:rsidP="00B145F6">
      <w:p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52020A">
        <w:rPr>
          <w:rFonts w:ascii="Tahoma" w:hAnsi="Tahoma" w:cs="Tahoma"/>
          <w:sz w:val="20"/>
          <w:szCs w:val="20"/>
        </w:rPr>
        <w:t xml:space="preserve">Wykonawca </w:t>
      </w:r>
      <w:r w:rsidRPr="00730192">
        <w:rPr>
          <w:rFonts w:ascii="Tahoma" w:hAnsi="Tahoma" w:cs="Tahoma"/>
          <w:sz w:val="20"/>
          <w:szCs w:val="20"/>
        </w:rPr>
        <w:t xml:space="preserve">dostarczy </w:t>
      </w:r>
      <w:r>
        <w:rPr>
          <w:rFonts w:ascii="Tahoma" w:hAnsi="Tahoma" w:cs="Tahoma"/>
          <w:sz w:val="20"/>
          <w:szCs w:val="20"/>
        </w:rPr>
        <w:t>gotowe</w:t>
      </w:r>
      <w:r w:rsidRPr="00730192">
        <w:rPr>
          <w:rFonts w:ascii="Tahoma" w:hAnsi="Tahoma" w:cs="Tahoma"/>
          <w:sz w:val="20"/>
          <w:szCs w:val="20"/>
        </w:rPr>
        <w:t xml:space="preserve"> ulotki i kalendarze</w:t>
      </w:r>
      <w:r>
        <w:rPr>
          <w:rFonts w:ascii="Tahoma" w:hAnsi="Tahoma" w:cs="Tahoma"/>
          <w:sz w:val="20"/>
          <w:szCs w:val="20"/>
        </w:rPr>
        <w:t xml:space="preserve"> opisane w pkt. II</w:t>
      </w:r>
      <w:r w:rsidRPr="00730192">
        <w:rPr>
          <w:rFonts w:ascii="Tahoma" w:hAnsi="Tahoma" w:cs="Tahoma"/>
          <w:sz w:val="20"/>
          <w:szCs w:val="20"/>
        </w:rPr>
        <w:t xml:space="preserve"> do siedziby</w:t>
      </w:r>
      <w:r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>Bazy Obsługi Zubrów, Dzika Zagroda, Jabłonowo 42, 78-650 Mirosławiec.</w:t>
      </w:r>
    </w:p>
    <w:p w14:paraId="78B07092" w14:textId="77777777" w:rsidR="00CC52DC" w:rsidRPr="0052020A" w:rsidRDefault="00CC52DC" w:rsidP="00C732D3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14:paraId="23DB7FEF" w14:textId="77777777" w:rsidR="00D76406" w:rsidRDefault="00CC52DC" w:rsidP="00CC52DC">
      <w:pPr>
        <w:pStyle w:val="Styl1"/>
        <w:widowControl w:val="0"/>
        <w:tabs>
          <w:tab w:val="left" w:pos="4536"/>
        </w:tabs>
        <w:spacing w:line="276" w:lineRule="auto"/>
        <w:ind w:left="45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§4</w:t>
      </w:r>
    </w:p>
    <w:p w14:paraId="36C7C712" w14:textId="30E5DC03" w:rsidR="006A3328" w:rsidRDefault="006A3328" w:rsidP="00DF44AA">
      <w:pPr>
        <w:pStyle w:val="Akapitzlist"/>
        <w:numPr>
          <w:ilvl w:val="0"/>
          <w:numId w:val="30"/>
        </w:numPr>
        <w:ind w:left="284"/>
        <w:jc w:val="both"/>
        <w:rPr>
          <w:rFonts w:ascii="Tahoma" w:hAnsi="Tahoma" w:cs="Tahoma"/>
        </w:rPr>
      </w:pPr>
      <w:r w:rsidRPr="003B5B83">
        <w:rPr>
          <w:rFonts w:ascii="Tahoma" w:hAnsi="Tahoma" w:cs="Tahoma"/>
        </w:rPr>
        <w:t xml:space="preserve">Część zamówienia opisane w </w:t>
      </w:r>
      <w:r>
        <w:rPr>
          <w:rFonts w:ascii="Tahoma" w:hAnsi="Tahoma" w:cs="Tahoma"/>
        </w:rPr>
        <w:t xml:space="preserve">§2 pkt. </w:t>
      </w:r>
      <w:r w:rsidRPr="003B5B83">
        <w:rPr>
          <w:rFonts w:ascii="Tahoma" w:hAnsi="Tahoma" w:cs="Tahoma"/>
        </w:rPr>
        <w:t xml:space="preserve">1.1 powinna zostać wykonana w terminie </w:t>
      </w:r>
      <w:r w:rsidR="001B3920">
        <w:rPr>
          <w:rFonts w:ascii="Tahoma" w:hAnsi="Tahoma" w:cs="Tahoma"/>
        </w:rPr>
        <w:t>5</w:t>
      </w:r>
      <w:r w:rsidR="001B3920" w:rsidRPr="003B5B83">
        <w:rPr>
          <w:rFonts w:ascii="Tahoma" w:hAnsi="Tahoma" w:cs="Tahoma"/>
        </w:rPr>
        <w:t xml:space="preserve"> </w:t>
      </w:r>
      <w:r w:rsidRPr="003B5B83">
        <w:rPr>
          <w:rFonts w:ascii="Tahoma" w:hAnsi="Tahoma" w:cs="Tahoma"/>
        </w:rPr>
        <w:t>dni od dnia podpisania umowy.</w:t>
      </w:r>
    </w:p>
    <w:p w14:paraId="59A37E13" w14:textId="0FD7ABE6" w:rsidR="00CC52DC" w:rsidRPr="00DF44AA" w:rsidRDefault="006A3328" w:rsidP="00DF44AA">
      <w:pPr>
        <w:pStyle w:val="Akapitzlist"/>
        <w:numPr>
          <w:ilvl w:val="0"/>
          <w:numId w:val="30"/>
        </w:numPr>
        <w:ind w:left="284" w:hanging="284"/>
        <w:jc w:val="both"/>
        <w:rPr>
          <w:rFonts w:ascii="Tahoma" w:hAnsi="Tahoma" w:cs="Tahoma"/>
        </w:rPr>
      </w:pPr>
      <w:r w:rsidRPr="006A3328">
        <w:rPr>
          <w:rFonts w:ascii="Tahoma" w:hAnsi="Tahoma" w:cs="Tahoma"/>
        </w:rPr>
        <w:t xml:space="preserve">Część zamówienia opisane w </w:t>
      </w:r>
      <w:r>
        <w:rPr>
          <w:rFonts w:ascii="Tahoma" w:hAnsi="Tahoma" w:cs="Tahoma"/>
        </w:rPr>
        <w:t>§2 pkt.</w:t>
      </w:r>
      <w:r w:rsidRPr="006A3328">
        <w:rPr>
          <w:rFonts w:ascii="Tahoma" w:hAnsi="Tahoma" w:cs="Tahoma"/>
        </w:rPr>
        <w:t xml:space="preserve"> 1.2. powinna zostać wykonana w terminie 7 dni od dnia zatwierdzenia wzorów graficznych opisanych w </w:t>
      </w:r>
      <w:r>
        <w:rPr>
          <w:rFonts w:ascii="Tahoma" w:hAnsi="Tahoma" w:cs="Tahoma"/>
        </w:rPr>
        <w:t xml:space="preserve">§2 pkt. </w:t>
      </w:r>
      <w:r w:rsidRPr="003B5B83">
        <w:rPr>
          <w:rFonts w:ascii="Tahoma" w:hAnsi="Tahoma" w:cs="Tahoma"/>
        </w:rPr>
        <w:t>1.1</w:t>
      </w:r>
    </w:p>
    <w:p w14:paraId="70289403" w14:textId="77777777" w:rsidR="00CC52DC" w:rsidRPr="0052020A" w:rsidRDefault="00CC52DC" w:rsidP="00C732D3">
      <w:pPr>
        <w:pStyle w:val="Styl1"/>
        <w:widowControl w:val="0"/>
        <w:spacing w:line="276" w:lineRule="auto"/>
        <w:ind w:left="720"/>
        <w:jc w:val="both"/>
        <w:rPr>
          <w:rFonts w:ascii="Tahoma" w:hAnsi="Tahoma" w:cs="Tahoma"/>
          <w:b/>
          <w:sz w:val="20"/>
        </w:rPr>
      </w:pPr>
    </w:p>
    <w:p w14:paraId="5FC3339E" w14:textId="77777777" w:rsidR="00CC52DC" w:rsidRPr="00994564" w:rsidRDefault="00CC52DC" w:rsidP="00CC52DC">
      <w:pPr>
        <w:pStyle w:val="Styl1"/>
        <w:widowControl w:val="0"/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§5</w:t>
      </w:r>
    </w:p>
    <w:p w14:paraId="5EA03067" w14:textId="77777777"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Wykonawca oświadcza, iż posiada wiedzę, kwalifikacje i umiejętności niezbędne dla prawidło</w:t>
      </w:r>
      <w:r w:rsidR="00B145F6">
        <w:rPr>
          <w:rFonts w:ascii="Tahoma" w:hAnsi="Tahoma" w:cs="Tahoma"/>
          <w:sz w:val="20"/>
        </w:rPr>
        <w:t>wego wykonania przedmiotu umowy</w:t>
      </w:r>
      <w:r w:rsidRPr="0052020A">
        <w:rPr>
          <w:rFonts w:ascii="Tahoma" w:hAnsi="Tahoma" w:cs="Tahoma"/>
          <w:sz w:val="20"/>
        </w:rPr>
        <w:t xml:space="preserve">. </w:t>
      </w:r>
    </w:p>
    <w:p w14:paraId="09F261EA" w14:textId="650EFB79" w:rsidR="0092719E" w:rsidRPr="00DF44AA" w:rsidRDefault="00C4582A" w:rsidP="00DF44AA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że wykona niniejszą umowę w sposób staranny, sumienny i prawidłowy, zgodnie z opisem w §2 oraz informacjami i wytycznymi ze strony Zamawiającego. </w:t>
      </w:r>
    </w:p>
    <w:p w14:paraId="32A30741" w14:textId="77777777" w:rsidR="00797098" w:rsidRPr="0052020A" w:rsidRDefault="00797098" w:rsidP="00C732D3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335A19C3" w14:textId="77777777"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§6</w:t>
      </w:r>
    </w:p>
    <w:p w14:paraId="229B1CD1" w14:textId="77777777" w:rsidR="00954EBF" w:rsidRPr="00C205FA" w:rsidRDefault="00954EBF" w:rsidP="00C205FA">
      <w:pPr>
        <w:pStyle w:val="Tekstpodstawowywcity"/>
        <w:numPr>
          <w:ilvl w:val="6"/>
          <w:numId w:val="3"/>
        </w:numPr>
        <w:tabs>
          <w:tab w:val="clear" w:pos="5040"/>
          <w:tab w:val="num" w:pos="284"/>
        </w:tabs>
        <w:ind w:hanging="504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14:paraId="33AD42A3" w14:textId="77777777" w:rsidR="00954EBF" w:rsidRPr="0052020A" w:rsidRDefault="00954EBF" w:rsidP="00C732D3">
      <w:pPr>
        <w:pStyle w:val="Akapitzlist"/>
        <w:ind w:left="0" w:firstLine="360"/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 xml:space="preserve">– ze strony </w:t>
      </w:r>
      <w:proofErr w:type="gramStart"/>
      <w:r w:rsidRPr="0052020A">
        <w:rPr>
          <w:rFonts w:ascii="Tahoma" w:hAnsi="Tahoma" w:cs="Tahoma"/>
        </w:rPr>
        <w:t>Zamawiającego  –  Magdalena</w:t>
      </w:r>
      <w:proofErr w:type="gramEnd"/>
      <w:r w:rsidRPr="0052020A">
        <w:rPr>
          <w:rFonts w:ascii="Tahoma" w:hAnsi="Tahoma" w:cs="Tahoma"/>
        </w:rPr>
        <w:t xml:space="preserve"> Tracz</w:t>
      </w:r>
    </w:p>
    <w:p w14:paraId="18E23059" w14:textId="77777777"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– ze strony Wykonawcy  – ………………………</w:t>
      </w:r>
      <w:r w:rsidR="000103A7">
        <w:rPr>
          <w:rFonts w:ascii="Tahoma" w:hAnsi="Tahoma" w:cs="Tahoma"/>
          <w:sz w:val="20"/>
          <w:szCs w:val="20"/>
        </w:rPr>
        <w:t>…….</w:t>
      </w:r>
    </w:p>
    <w:p w14:paraId="38658499" w14:textId="77777777" w:rsidR="00CC52DC" w:rsidRDefault="00CC52DC" w:rsidP="00F82EEE">
      <w:pPr>
        <w:jc w:val="both"/>
        <w:rPr>
          <w:rFonts w:ascii="Tahoma" w:hAnsi="Tahoma" w:cs="Tahoma"/>
          <w:sz w:val="20"/>
          <w:szCs w:val="20"/>
        </w:rPr>
      </w:pPr>
    </w:p>
    <w:p w14:paraId="299CB940" w14:textId="77777777" w:rsidR="00CC52DC" w:rsidRPr="0052020A" w:rsidRDefault="00CC52DC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14:paraId="7C7B93A7" w14:textId="77777777"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§7</w:t>
      </w:r>
    </w:p>
    <w:p w14:paraId="2BDC71D8" w14:textId="77777777" w:rsidR="00C4582A" w:rsidRDefault="00C4582A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Ustala się łączną cenę przedmiotu umowy w wysokości: …………………..</w:t>
      </w:r>
      <w:proofErr w:type="gramStart"/>
      <w:r w:rsidRPr="0052020A">
        <w:rPr>
          <w:rFonts w:ascii="Tahoma" w:hAnsi="Tahoma" w:cs="Tahoma"/>
          <w:b w:val="0"/>
          <w:color w:val="auto"/>
          <w:sz w:val="20"/>
          <w:szCs w:val="20"/>
        </w:rPr>
        <w:t>zł</w:t>
      </w:r>
      <w:proofErr w:type="gramEnd"/>
      <w:r w:rsidRPr="0052020A">
        <w:rPr>
          <w:rFonts w:ascii="Tahoma" w:hAnsi="Tahoma" w:cs="Tahoma"/>
          <w:b w:val="0"/>
          <w:color w:val="auto"/>
          <w:sz w:val="20"/>
          <w:szCs w:val="20"/>
        </w:rPr>
        <w:t xml:space="preserve"> brutto, słownie ………………złotych.</w:t>
      </w:r>
    </w:p>
    <w:p w14:paraId="2BF9602C" w14:textId="656D4BAE" w:rsidR="00994564" w:rsidRPr="00DF44AA" w:rsidRDefault="00B145F6" w:rsidP="00C732D3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>Wypłata należności nastąpi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="00C4582A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po wystawieniu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rachunków</w:t>
      </w:r>
      <w:r w:rsidR="00767520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lub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faktur</w:t>
      </w:r>
      <w:r w:rsidR="00C4582A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przez Wykonawcę i protokolarnym stwierdzeniu przez Zamawiającego prawidłowego wykonania zadania będącego przedmiotem niniejs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>zej umowy w terminie do 30 dni.</w:t>
      </w:r>
    </w:p>
    <w:p w14:paraId="18EB33B4" w14:textId="77777777"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§8</w:t>
      </w:r>
    </w:p>
    <w:p w14:paraId="51C5BB35" w14:textId="03B0CF55" w:rsidR="00994564" w:rsidRPr="00DF44AA" w:rsidRDefault="007C747A" w:rsidP="00C732D3">
      <w:pPr>
        <w:pStyle w:val="Zwykytekst1"/>
        <w:numPr>
          <w:ilvl w:val="1"/>
          <w:numId w:val="4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2020A">
        <w:rPr>
          <w:rFonts w:ascii="Tahoma" w:hAnsi="Tahoma" w:cs="Tahoma"/>
          <w:color w:val="000000"/>
          <w:sz w:val="20"/>
          <w:szCs w:val="20"/>
        </w:rPr>
        <w:t>Wykonawca zobowiązuje się zapłacić Zamawiającemu karę umowną w wysokości 10% łącznej wartości przedmiotu umowy, gdy Wykonawca odstąpi od umowy z powodu okoliczności, za które sam odpowiada, a za opóźnienie w wykonaniu Umowy w stosunku do termi</w:t>
      </w:r>
      <w:r w:rsidR="001B3920">
        <w:rPr>
          <w:rFonts w:ascii="Tahoma" w:hAnsi="Tahoma" w:cs="Tahoma"/>
          <w:color w:val="000000"/>
          <w:sz w:val="20"/>
          <w:szCs w:val="20"/>
        </w:rPr>
        <w:t>nach</w:t>
      </w:r>
      <w:r w:rsidRPr="0052020A">
        <w:rPr>
          <w:rFonts w:ascii="Tahoma" w:hAnsi="Tahoma" w:cs="Tahoma"/>
          <w:color w:val="000000"/>
          <w:sz w:val="20"/>
          <w:szCs w:val="20"/>
        </w:rPr>
        <w:t>, o który</w:t>
      </w:r>
      <w:r w:rsidR="001B3920">
        <w:rPr>
          <w:rFonts w:ascii="Tahoma" w:hAnsi="Tahoma" w:cs="Tahoma"/>
          <w:color w:val="000000"/>
          <w:sz w:val="20"/>
          <w:szCs w:val="20"/>
        </w:rPr>
        <w:t>ch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2020A" w:rsidRPr="0052020A">
        <w:rPr>
          <w:rFonts w:ascii="Tahoma" w:hAnsi="Tahoma" w:cs="Tahoma"/>
          <w:color w:val="000000"/>
          <w:sz w:val="20"/>
          <w:szCs w:val="20"/>
        </w:rPr>
        <w:t>mowa w §</w:t>
      </w:r>
      <w:r w:rsidR="001B3920">
        <w:rPr>
          <w:rFonts w:ascii="Tahoma" w:hAnsi="Tahoma" w:cs="Tahoma"/>
          <w:color w:val="000000"/>
          <w:sz w:val="20"/>
          <w:szCs w:val="20"/>
        </w:rPr>
        <w:t>4 pkt. 1 i 2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- w wysokości 0,5% wynagrodzenia określonego w </w:t>
      </w:r>
      <w:r w:rsidR="007C1D90" w:rsidRPr="0052020A">
        <w:rPr>
          <w:rFonts w:ascii="Tahoma" w:hAnsi="Tahoma" w:cs="Tahoma"/>
          <w:color w:val="000000"/>
          <w:sz w:val="20"/>
          <w:szCs w:val="20"/>
        </w:rPr>
        <w:t>§7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ust. 1 za każdy dzień opóźnienia.</w:t>
      </w:r>
    </w:p>
    <w:p w14:paraId="29ABCEA0" w14:textId="77777777" w:rsidR="007C747A" w:rsidRPr="0052020A" w:rsidRDefault="007C747A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14:paraId="3F2298F5" w14:textId="77777777" w:rsidR="00B735E9" w:rsidRPr="0052020A" w:rsidRDefault="00CC52DC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§9</w:t>
      </w:r>
    </w:p>
    <w:p w14:paraId="2D52B7C3" w14:textId="77777777"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14:paraId="596075A0" w14:textId="4942FBB7"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Zmiana umowy wymaga formy pisemnej</w:t>
      </w:r>
      <w:r w:rsidR="00433559" w:rsidRPr="00433559">
        <w:rPr>
          <w:rFonts w:ascii="Tahoma" w:hAnsi="Tahoma" w:cs="Tahoma"/>
          <w:sz w:val="20"/>
          <w:szCs w:val="20"/>
        </w:rPr>
        <w:t xml:space="preserve"> </w:t>
      </w:r>
      <w:r w:rsidR="00433559" w:rsidRPr="0052020A">
        <w:rPr>
          <w:rFonts w:ascii="Tahoma" w:hAnsi="Tahoma" w:cs="Tahoma"/>
          <w:sz w:val="20"/>
          <w:szCs w:val="20"/>
        </w:rPr>
        <w:t>pod rygorem nieważności</w:t>
      </w:r>
      <w:r w:rsidRPr="0052020A">
        <w:rPr>
          <w:rFonts w:ascii="Tahoma" w:hAnsi="Tahoma" w:cs="Tahoma"/>
          <w:sz w:val="20"/>
          <w:szCs w:val="20"/>
        </w:rPr>
        <w:t xml:space="preserve">. </w:t>
      </w:r>
    </w:p>
    <w:p w14:paraId="648D6765" w14:textId="77777777" w:rsidR="00B21B72" w:rsidRPr="0052020A" w:rsidRDefault="00B21B72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1FC47997" w14:textId="77777777" w:rsidR="00797098" w:rsidRPr="0052020A" w:rsidRDefault="00797098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Umowa została sporządzona w dwóch jednobrzmiących egzemplarzach, jednym dla Wykonawcy i jednym dla Zamawiającego. </w:t>
      </w:r>
    </w:p>
    <w:p w14:paraId="4F795EE9" w14:textId="77777777"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F74090">
          <w:footerReference w:type="default" r:id="rId17"/>
          <w:pgSz w:w="11906" w:h="16838"/>
          <w:pgMar w:top="1135" w:right="1332" w:bottom="1418" w:left="1332" w:header="57" w:footer="737" w:gutter="0"/>
          <w:pgNumType w:start="1"/>
          <w:cols w:space="708"/>
          <w:docGrid w:linePitch="360"/>
        </w:sectPr>
      </w:pPr>
    </w:p>
    <w:p w14:paraId="7E3AEE4D" w14:textId="77777777" w:rsidR="00797098" w:rsidRPr="0052020A" w:rsidRDefault="00797098" w:rsidP="00C732D3">
      <w:pPr>
        <w:pStyle w:val="Zwykytekst1"/>
        <w:tabs>
          <w:tab w:val="left" w:pos="2085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ab/>
      </w:r>
    </w:p>
    <w:tbl>
      <w:tblPr>
        <w:tblpPr w:leftFromText="141" w:rightFromText="141" w:vertAnchor="text" w:horzAnchor="margin" w:tblpXSpec="center" w:tblpY="938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F052A" w:rsidRPr="0052020A" w14:paraId="10EF8A3D" w14:textId="77777777" w:rsidTr="00BB200E">
        <w:tc>
          <w:tcPr>
            <w:tcW w:w="4691" w:type="dxa"/>
          </w:tcPr>
          <w:p w14:paraId="35D50220" w14:textId="77777777"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Zamawiającego</w:t>
            </w:r>
          </w:p>
        </w:tc>
        <w:tc>
          <w:tcPr>
            <w:tcW w:w="4691" w:type="dxa"/>
          </w:tcPr>
          <w:p w14:paraId="47BF4CBB" w14:textId="77777777"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Wykonawcy</w:t>
            </w:r>
          </w:p>
        </w:tc>
      </w:tr>
    </w:tbl>
    <w:p w14:paraId="5096F3A4" w14:textId="77777777"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6A079D">
          <w:type w:val="continuous"/>
          <w:pgSz w:w="11906" w:h="16838"/>
          <w:pgMar w:top="1135" w:right="1332" w:bottom="1418" w:left="1332" w:header="227" w:footer="0" w:gutter="0"/>
          <w:pgNumType w:start="1"/>
          <w:cols w:space="708"/>
          <w:docGrid w:linePitch="360"/>
        </w:sectPr>
      </w:pPr>
    </w:p>
    <w:p w14:paraId="4A0DBE3C" w14:textId="77777777" w:rsidR="008441CE" w:rsidRPr="0052020A" w:rsidRDefault="00EE229D" w:rsidP="00C732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98CCCE" wp14:editId="04F5EA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3C245" id="Rectangle 47" o:spid="_x0000_s1026" style="position:absolute;margin-left:0;margin-top:0;width:.05pt;height:.05pt;z-index:251695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+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gpK&#10;NOswRx8xakxvW0nyW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Wpun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427C1C" wp14:editId="36A01B3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0854C" id="Rectangle 52" o:spid="_x0000_s1026" style="position:absolute;margin-left:0;margin-top:0;width:.05pt;height:.05pt;z-index:251694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RedP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419734" wp14:editId="6A5267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83290" id="Rectangle 51" o:spid="_x0000_s1026" style="position:absolute;margin-left:0;margin-top:0;width:.05pt;height:.05pt;z-index:251693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41bg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+ja4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65A8460" wp14:editId="09954B0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DC8C2" id="Rectangle 50" o:spid="_x0000_s1026" style="position:absolute;margin-left:0;margin-top:0;width:.05pt;height:.05pt;z-index:251692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G99Rt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6BA0E9" wp14:editId="1F08D6E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F5AE1" id="Rectangle 49" o:spid="_x0000_s1026" style="position:absolute;margin-left:0;margin-top:0;width:.05pt;height:.05pt;z-index:251691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9E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g4n0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29F221" wp14:editId="313AA00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0A081B" id="Rectangle 56" o:spid="_x0000_s1026" style="position:absolute;margin-left:0;margin-top:0;width:.05pt;height:.05pt;z-index:251690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c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JZT&#10;YliLOfqIUWNmqyWZTEO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CFSn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19DD53" wp14:editId="484C762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B5C01" id="Rectangle 55" o:spid="_x0000_s1026" style="position:absolute;margin-left:0;margin-top:0;width:.05pt;height:.05pt;z-index:251689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4QO8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5D3DBD" wp14:editId="6C163C6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89A19" id="Rectangle 54" o:spid="_x0000_s1026" style="position:absolute;margin-left:0;margin-top:0;width:.05pt;height:.05pt;z-index:251688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fI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KmwB8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17EC7F" wp14:editId="2CD89D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CF359" id="Rectangle 53" o:spid="_x0000_s1026" style="position:absolute;margin-left:0;margin-top:0;width:.05pt;height:.05pt;z-index:251687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VKIA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0ED30C" wp14:editId="0CC331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27D9D" id="Rectangle 60" o:spid="_x0000_s1026" style="position:absolute;margin-left:0;margin-top:0;width:.05pt;height:.05pt;z-index:251686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EGFtX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4DDF0D" wp14:editId="4172C5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E40082" id="Rectangle 59" o:spid="_x0000_s1026" style="position:absolute;margin-left:0;margin-top:0;width:.05pt;height:.05pt;z-index:251685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l7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DJ0iX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AAA92" wp14:editId="133E93C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7B557" id="Rectangle 58" o:spid="_x0000_s1026" style="position:absolute;margin-left:0;margin-top:0;width:.05pt;height:.05pt;z-index:251684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GTbg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hGG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B92DE9" wp14:editId="752328F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9C14D2" id="Rectangle 57" o:spid="_x0000_s1026" style="position:absolute;margin-left:0;margin-top:0;width:.05pt;height:.05pt;z-index:251683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O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bxOt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E6BBEE" wp14:editId="0EC488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6664D" id="Rectangle 64" o:spid="_x0000_s1026" style="position:absolute;margin-left:0;margin-top:0;width:.05pt;height:.05pt;z-index:251682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Pad4Z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B87DEB" wp14:editId="54C3664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78EB1" id="Rectangle 63" o:spid="_x0000_s1026" style="position:absolute;margin-left:0;margin-top:0;width:.05pt;height:.05pt;z-index:251681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wbQ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HPxWf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379DB0" wp14:editId="5BA9585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6B0CF6" id="Rectangle 62" o:spid="_x0000_s1026" style="position:absolute;margin-left:0;margin-top:0;width:.05pt;height:.05pt;z-index:251680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EY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iso&#10;MazDHH3EqDGz1ZLM8hCgoXcV+j309xAkuv7O8i+OGLtq0U1eA9ihlUwgrSz4J88OBMPhUbIZ3lmB&#10;8GznbYzVoYEuAGIUyCGm5PEpJfLgCcfF2aspJRzXwyRgs+p0rAfn30jbkTCpKSDr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IBsR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AF78B9" wp14:editId="08B706A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7597E" id="Rectangle 61" o:spid="_x0000_s1026" style="position:absolute;margin-left:0;margin-top:0;width:.05pt;height:.05pt;z-index:251679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f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YVHf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863BE2" wp14:editId="68B42E6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6F9F0" id="Rectangle 70" o:spid="_x0000_s1026" style="position:absolute;margin-left:0;margin-top:0;width:.05pt;height:.05pt;z-index:251678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Vy12Z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66305D" wp14:editId="625A4A0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B6664" id="Rectangle 69" o:spid="_x0000_s1026" style="position:absolute;margin-left:0;margin-top:0;width:.05pt;height:.05pt;z-index:251677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/8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Bor/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D7047A" wp14:editId="1FD3818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DC610" id="Rectangle 68" o:spid="_x0000_s1026" style="position:absolute;margin-left:0;margin-top:0;width:.05pt;height:.05pt;z-index:251676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RmEc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1DF822" wp14:editId="68C4F8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8F2DC0" id="Rectangle 67" o:spid="_x0000_s1026" style="position:absolute;margin-left:0;margin-top:0;width:.05pt;height:.05pt;z-index:251675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H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FJQ&#10;YliLOfqIUWNmqyWZzkK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xurN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700AA3" wp14:editId="50550AB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430B9" id="Rectangle 74" o:spid="_x0000_s1026" style="position:absolute;margin-left:0;margin-top:0;width:.05pt;height:.05pt;z-index:251674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ZBFX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8835B0" wp14:editId="298097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AE818" id="Rectangle 73" o:spid="_x0000_s1026" style="position:absolute;margin-left:0;margin-top:0;width:.05pt;height:.05pt;z-index:251673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AJ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mM&#10;EsNazNEnjBozWy3J7DI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9WUA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4B63EA" wp14:editId="7844F1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1BD32F" id="Rectangle 72" o:spid="_x0000_s1026" style="position:absolute;margin-left:0;margin-top:0;width:.05pt;height:.05pt;z-index:251672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jh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xkl&#10;hnWYo48YNWY2WpJ5H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ypqO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FD57F6" wp14:editId="1D24300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9C6F4" id="Rectangle 71" o:spid="_x0000_s1026" style="position:absolute;margin-left:0;margin-top:0;width:.05pt;height:.05pt;z-index:251671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AD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ev+A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53C7E7" wp14:editId="79289B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69058" id="Rectangle 78" o:spid="_x0000_s1026" style="position:absolute;margin-left:0;margin-top:0;width:.05pt;height:.05pt;z-index:251670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8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TUpf8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DC622D" wp14:editId="12AF1EB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45692" id="Rectangle 77" o:spid="_x0000_s1026" style="position:absolute;margin-left:0;margin-top:0;width:.05pt;height:.05pt;z-index:251668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Ec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kl&#10;JYa1mKNPGDVmtlqS2Sw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7lAE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39CEBB" wp14:editId="3BBCD8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CD87F7" id="Rectangle 76" o:spid="_x0000_s1026" style="position:absolute;margin-left:0;margin-top:0;width:.05pt;height:.05pt;z-index:251667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0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5wS&#10;wzrM0UeMGjMbLcl8F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pk6f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DD41D1" wp14:editId="0132DB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B5F3D" id="Rectangle 75" o:spid="_x0000_s1026" style="position:absolute;margin-left:0;margin-top:0;width:.05pt;height:.05pt;z-index:251666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FhyoR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2CB7C5" wp14:editId="2992C6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A5B290" id="Rectangle 82" o:spid="_x0000_s1026" style="position:absolute;margin-left:0;margin-top:0;width:.05pt;height:.05pt;z-index:251665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MSLP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086D6" wp14:editId="06A1AD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995BA" id="Rectangle 81" o:spid="_x0000_s1026" style="position:absolute;margin-left:0;margin-top:0;width:.05pt;height:.05pt;z-index:251664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xqbg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gFxq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8328D7" wp14:editId="59C271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71DD5" id="Rectangle 80" o:spid="_x0000_s1026" style="position:absolute;margin-left:0;margin-top:0;width:.05pt;height:.05pt;z-index:251663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CbA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Uq&#10;ZViPGn3CrDGz0ZIsUoIG52v0u3d3EEP07tbyr54Ye92hm7wCsEMnmUBaRUxo9uxANDweJevhvRUI&#10;z7bBplztW+gjIGaB7JMkD4+SyH0gHBfnr2aUcFyPk4jN6uMxBz68lbYncdJQQNY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Y+RQNOd9anO8xwBGooD0DJaFyHsaG3DtSmw5uKlAtjr7DSWpVq4YnV&#10;oT6xn1IEh96PDXtqJ6+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MnC0gm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96CFC7" wp14:editId="1BADCA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381767" id="Rectangle 79" o:spid="_x0000_s1026" style="position:absolute;margin-left:0;margin-top:0;width:.05pt;height:.05pt;z-index:251662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Vu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5jNK&#10;NOswRx8xakxvW0lmR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qDVW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9B0D8" wp14:editId="414244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B50822" id="Rectangle 86" o:spid="_x0000_s1026" style="position:absolute;margin-left:0;margin-top:0;width:.05pt;height:.05pt;z-index:251661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mg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fdSa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85F1A" wp14:editId="27451E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67FD6" id="Rectangle 85" o:spid="_x0000_s1026" style="position:absolute;margin-left:0;margin-top:0;width:.05pt;height:.05pt;z-index:251660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FC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XLAUJ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61A66" wp14:editId="7C4F87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D8D9C7" id="Rectangle 84" o:spid="_x0000_s1026" style="position:absolute;margin-left:0;margin-top:0;width:.05pt;height:.05pt;z-index:251659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Q76ap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8DD80" wp14:editId="5EF622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4B79C" id="Rectangle 83" o:spid="_x0000_s1026" style="position:absolute;margin-left:0;margin-top:0;width:.05pt;height:.05pt;z-index:251658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Bd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Q4OB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51876" wp14:editId="0FA830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583B4" id="Rectangle 90" o:spid="_x0000_s1026" style="position:absolute;margin-left:0;margin-top:0;width:.05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OF4G2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6B8C96" wp14:editId="32FD1E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17E3F" id="Rectangle 89" o:spid="_x0000_s1026" style="position:absolute;margin-left:0;margin-top:0;width:.05pt;height:.05pt;z-index:251656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9A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8b30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991C8E" wp14:editId="13E949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EEBB23" id="Rectangle 88" o:spid="_x0000_s1026" style="position:absolute;margin-left:0;margin-top:0;width:.05pt;height:.05pt;z-index:251655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7rN6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C7E637" wp14:editId="4AD7C97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5D636" id="Rectangle 87" o:spid="_x0000_s1026" style="position:absolute;margin-left:0;margin-top:0;width:.05pt;height:.05pt;z-index:251654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vzwb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597D7A" wp14:editId="2B2F8C9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91D5A5" id="Rectangle 94" o:spid="_x0000_s1026" style="position:absolute;margin-left:0;margin-top:0;width:.05pt;height:.05pt;z-index:251653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ceBx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31131C" wp14:editId="27B6F0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EEA3F" id="Rectangle 93" o:spid="_x0000_s1026" style="position:absolute;margin-left:0;margin-top:0;width:.05pt;height:.05pt;z-index:251652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7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n&#10;xLAWc/QJo8bMVktSTEK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LPW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47EF41" wp14:editId="52B2662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18B8D" id="Rectangle 92" o:spid="_x0000_s1026" style="position:absolute;margin-left:0;margin-top:0;width:.05pt;height:.05pt;z-index:251651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1T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s8o&#10;0azHHH3CqDG97iQp8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y3B1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06DD30" wp14:editId="1F60323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8D4295" id="Rectangle 91" o:spid="_x0000_s1026" style="position:absolute;margin-left:0;margin-top:0;width:.05pt;height:.05pt;z-index:251650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Wx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DKVb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72144F" wp14:editId="5B81EF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227CE" id="Rectangle 98" o:spid="_x0000_s1026" style="position:absolute;margin-left:0;margin-top:0;width:.05pt;height:.05pt;z-index:251649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JO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NJyJ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C8CCBB" wp14:editId="0C62E4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3DF6C" id="Rectangle 97" o:spid="_x0000_s1026" style="position:absolute;margin-left:0;margin-top:0;width:.05pt;height:.05pt;z-index:251648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Su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h&#10;xLAWc/QJo8bMVktSzEO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4bS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EF344E" wp14:editId="1BB66CE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DC2F2" id="Rectangle 96" o:spid="_x0000_s1026" style="position:absolute;margin-left:0;margin-top:0;width:.05pt;height:.05pt;z-index:251647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xG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ueU&#10;aNZjjj5h1Jhed5KUs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0EVx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7CA838" wp14:editId="094E3F1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1D7A9" id="Rectangle 95" o:spid="_x0000_s1026" style="position:absolute;margin-left:0;margin-top:0;width:.05pt;height:.05pt;z-index:251646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GBxS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D63709" wp14:editId="4A0A0F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8BAC0" id="Rectangle 102" o:spid="_x0000_s1026" style="position:absolute;margin-left:0;margin-top:0;width:.05pt;height:.05pt;z-index:251645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xGJkm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F48F40" wp14:editId="072898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4BE73" id="Rectangle 101" o:spid="_x0000_s1026" style="position:absolute;margin-left:0;margin-top:0;width:.05pt;height:.05pt;z-index:251644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wRbw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5IS&#10;zXrM0UeMGtNbJUiWZiFCg3EVOj6Yexs0OnMH/IsjGlYd+olra2HoBGuQV/RPnh0IhsOjZDO8gwbx&#10;2c5DDNahtX0AxDCQQ8zJ41NOxMETjouzV1NKOK6HCXJJWH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SHvYGBDRQXH5g8de25Hr59P1PIH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9ejsEW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5C9E68" wp14:editId="6B35C42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2F2D0B" id="Rectangle 100" o:spid="_x0000_s1026" style="position:absolute;margin-left:0;margin-top:0;width:.05pt;height:.05pt;z-index:251643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qiMqL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B34492" wp14:editId="605A494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7A206" id="Rectangle 99" o:spid="_x0000_s1026" style="position:absolute;margin-left:0;margin-top:0;width:.05pt;height:.05pt;z-index:251642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24N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2B98056" wp14:editId="217D13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AF99D" id="Rectangle 106" o:spid="_x0000_s1026" style="position:absolute;margin-left:0;margin-top:0;width:.05pt;height:.05pt;z-index:251641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Iy3d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5EE835" wp14:editId="11FF1F2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52270" id="Rectangle 105" o:spid="_x0000_s1026" style="position:absolute;margin-left:0;margin-top:0;width:.05pt;height:.05pt;z-index:251640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wJ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JEQ6cz&#10;SgzrUaOPmDVmNlqSIp/FDA3W1+j4YO9djNHbO+BfPDFw06GfvHIOhk4ygbyK6J89OxANj0fJengH&#10;AvHZNkBK1r51fQTENJB90uTxSRO5D4Tj4vwV8uK4HicRm9XHY9b58EZCT+KkoQ5pJ1i2u/NhdD26&#10;JNqglVgprZPhNusb7ciOYWGs0u+A7k/dtInOBuKxEXFcQXZ4R9yLPJPQ36piWubX02qymi/OJ+Wq&#10;nE2q83wxyYvquprnZVXerr5HgkVZd0oIae6UkceiK8q/E/VQ/mO5pLIjQ0OrGcqX4jpl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obGwJ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5B1C93" wp14:editId="5963DB1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479BDA" id="Rectangle 104" o:spid="_x0000_s1026" style="position:absolute;margin-left:0;margin-top:0;width:.05pt;height:.05pt;z-index:251639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3DEqT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D9CBB6" wp14:editId="4C68FF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E4506" id="Rectangle 103" o:spid="_x0000_s1026" style="position:absolute;margin-left:0;margin-top:0;width:.05pt;height:.05pt;z-index:251638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vjbwIAAOo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aCNb4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3265628" wp14:editId="20C43E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47FE6" id="Rectangle 110" o:spid="_x0000_s1026" style="position:absolute;margin-left:0;margin-top:0;width:.05pt;height:.05pt;z-index:251637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4NcxVtAgAA6g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39CE725" wp14:editId="555C4BB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77D1DE" id="Rectangle 109" o:spid="_x0000_s1026" style="position:absolute;margin-left:0;margin-top:0;width:.05pt;height:.05pt;z-index:251636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bbg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4wS&#10;zXrM0UeMGtNbJUiWliFCg3EVOj6Yexs0OnMH/IsjGlYd+olra2HoBGuQVxb8k2cHguHwKNkM76BB&#10;fLbzEIN1aG0fADEM5BBz8viUE3HwhOPi7NWUEo7rYRKwWX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+fk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D153B7" wp14:editId="098582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EC0DB" id="Rectangle 108" o:spid="_x0000_s1026" style="position:absolute;margin-left:0;margin-top:0;width:.05pt;height:.05pt;z-index:251635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Umd+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DBF0A3" wp14:editId="4DAB7F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0EE830" id="Rectangle 107" o:spid="_x0000_s1026" style="position:absolute;margin-left:0;margin-top:0;width:.05pt;height:.05pt;z-index:251634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woEF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59365E" wp14:editId="448795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CD268F" id="Rectangle 114" o:spid="_x0000_s1026" style="position:absolute;margin-left:0;margin-top:0;width:.05pt;height:.05pt;z-index:251633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z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H7Knz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8CC701" wp14:editId="53BB40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2C952" id="Rectangle 113" o:spid="_x0000_s1026" style="position:absolute;margin-left:0;margin-top:0;width:.05pt;height:.05pt;z-index:251632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Ke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1m&#10;lGjWoUafMGtMb1tJsuwy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+s8yn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1948ED5" wp14:editId="4B385AF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03817" id="Rectangle 112" o:spid="_x0000_s1026" style="position:absolute;margin-left:0;margin-top:0;width:.05pt;height:.05pt;z-index:251631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QE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G5G&#10;iWY9avQRs8b0tpMky/K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lrxQE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07A567" wp14:editId="5C61462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599AC" id="Rectangle 111" o:spid="_x0000_s1026" style="position:absolute;margin-left:0;margin-top:0;width:.05pt;height:.05pt;z-index:251630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9x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FCA9x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ACDD317" wp14:editId="6527C94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060AD2" id="Rectangle 118" o:spid="_x0000_s1026" style="position:absolute;margin-left:0;margin-top:0;width:.05pt;height:.05pt;z-index:251629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8bgIAAOo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Gdbb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62BF21" wp14:editId="614B30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83E81" id="Rectangle 117" o:spid="_x0000_s1026" style="position:absolute;margin-left:0;margin-top:0;width:.05pt;height:.05pt;z-index:251628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ib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0u&#10;KdGsQ40+YdaY3raSZNks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RUc4m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C86EA3C" wp14:editId="7ED4B1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D2E32" id="Rectangle 116" o:spid="_x0000_s1026" style="position:absolute;margin-left:0;margin-top:0;width:.05pt;height:.05pt;z-index:251627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4B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C6n&#10;RLMeNfqIWWN620mSZbO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aJx4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0A0B998" wp14:editId="70FCD1D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3E9A7A" id="Rectangle 115" o:spid="_x0000_s1026" style="position:absolute;margin-left:0;margin-top:0;width:.05pt;height:.05pt;z-index:251625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V0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ldQ&#10;YliPGn3ErDGz0ZIUxSxmaLC+RscHe+9ijN7eAf/iiYGbDv3klXMwdJIJ5FVE/+zZgWh4PErWwzsQ&#10;iM+2AVKy9q3rIyCmgeyTJo9Pmsh9IBwX569mlHBcj5OIzerjMet8eCOhJ3HSUIe0Eyzb3fkwuh5d&#10;Em3QSqyU1slwm/WNdmTHsDBW6XdA96du2kRnA/HYiDiuIDu8I+5Fnknob1UxLfPraTVZzRfnk3JV&#10;zibVeb6Y5EV1Xc3zsipvV98jwaKsOyWENHfKyGPRFeXfiXoo/7FcUtmRoaHVbDpLsT9j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6gAV0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E0BD65D" wp14:editId="172B87E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2AFF7" id="Rectangle 122" o:spid="_x0000_s1026" style="position:absolute;margin-left:0;margin-top:0;width:.05pt;height:.05pt;z-index:251624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Fa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uMzFa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C0A5647" wp14:editId="339CD11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53F9B" id="Rectangle 121" o:spid="_x0000_s1026" style="position:absolute;margin-left:0;margin-top:0;width:.05pt;height:.05pt;z-index:251623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1JbgIAAOk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Zmd1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20D229D" wp14:editId="6CF5A5A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123538" id="Rectangle 120" o:spid="_x0000_s1026" style="position:absolute;margin-left:0;margin-top:0;width:.05pt;height:.05pt;z-index:251622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vTbQ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iU&#10;YT1K9AmTxsxGS1JMU4IG52v0u3d3EEP07tbyr54Ye92hn7wCsEMnmUBaRUxo9uxANDweJevhvRWI&#10;z7bBplztW+gjIGaB7JMkD4+SyH0gHBfnr2aUcFyPk4jN6uMxBz68lbYncdJQQNo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aORUfgdGd9usMMR6CG8gCUjMZ1GBt660BtOrypSLkw9gorrVWpFp5Y&#10;HeoT+ylFcOj92LCndvJ6e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Mb5+9N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6E179A6" wp14:editId="330497C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51654" id="Rectangle 119" o:spid="_x0000_s1026" style="position:absolute;margin-left:0;margin-top:0;width:.05pt;height:.05pt;z-index:251621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0d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wU7R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F1876" wp14:editId="599A54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72E6D" id="Rectangle 126" o:spid="_x0000_s1026" style="position:absolute;margin-left:0;margin-top:0;width:.05pt;height:.05pt;z-index:251620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k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qPE&#10;sA5T9BGDxsxWS5LlsxCgoXcV+j309xAkuv7O8i+OGLtq0U9eA9ihlUwgrSz4J88OBMPhUbIZ3lmB&#10;+GznbYzVoYEuAGIUyCGm5PEpJfLgCcfF2aspJRzXwyRgs+p0rAfn30jbkTCpKSDt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S6Ri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96D010" wp14:editId="04B8B3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3AAFD" id="Rectangle 125" o:spid="_x0000_s1026" style="position:absolute;margin-left:0;margin-top:0;width:.05pt;height:.05pt;z-index:251619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1RbQ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QdXV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CD5BB73" wp14:editId="6E8502A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D7EDAD" id="Rectangle 124" o:spid="_x0000_s1026" style="position:absolute;margin-left:0;margin-top:0;width:.05pt;height:.05pt;z-index:251618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vL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9e8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FC4366E" wp14:editId="256911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8A5CA" id="Rectangle 123" o:spid="_x0000_s1026" style="position:absolute;margin-left:0;margin-top:0;width:.05pt;height:.05pt;z-index:251617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7bgIAAOk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EUmq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</w:p>
    <w:sectPr w:rsidR="008441CE" w:rsidRPr="0052020A" w:rsidSect="002E0AFC">
      <w:headerReference w:type="default" r:id="rId18"/>
      <w:footerReference w:type="default" r:id="rId19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74F85" w15:done="0"/>
  <w15:commentEx w15:paraId="0B826056" w15:done="0"/>
  <w15:commentEx w15:paraId="23B66D81" w15:done="0"/>
  <w15:commentEx w15:paraId="364F18E9" w15:done="0"/>
  <w15:commentEx w15:paraId="2893B26D" w15:done="0"/>
  <w15:commentEx w15:paraId="4530B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456E4" w14:textId="77777777" w:rsidR="00B07A34" w:rsidRDefault="00B07A34">
      <w:r>
        <w:separator/>
      </w:r>
    </w:p>
  </w:endnote>
  <w:endnote w:type="continuationSeparator" w:id="0">
    <w:p w14:paraId="375B4BAA" w14:textId="77777777" w:rsidR="00B07A34" w:rsidRDefault="00B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D5692" w14:textId="77777777" w:rsidR="005F5769" w:rsidRDefault="001A196C" w:rsidP="007F472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83A3A5" wp14:editId="4429C9A6">
          <wp:extent cx="5664200" cy="939800"/>
          <wp:effectExtent l="19050" t="0" r="0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7119" w14:textId="77777777" w:rsidR="00C63BDE" w:rsidRDefault="00EE229D">
    <w:pPr>
      <w:ind w:right="360"/>
      <w:rPr>
        <w:lang w:val="en-US"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29B242" wp14:editId="64A8565B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1214A" w14:textId="77777777" w:rsidR="00C63BDE" w:rsidRDefault="00C63B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29B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0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    <v:fill opacity="0"/>
              <v:textbox inset="0,0,0,0">
                <w:txbxContent>
                  <w:p w14:paraId="0771214A" w14:textId="77777777" w:rsidR="00C63BDE" w:rsidRDefault="00C63BD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1FF864D" w14:textId="77777777" w:rsidR="00C63BDE" w:rsidRDefault="00C63BDE" w:rsidP="0042287B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55F0" w14:textId="77777777" w:rsidR="00B07A34" w:rsidRDefault="00B07A34">
      <w:r>
        <w:separator/>
      </w:r>
    </w:p>
  </w:footnote>
  <w:footnote w:type="continuationSeparator" w:id="0">
    <w:p w14:paraId="1A845FF1" w14:textId="77777777" w:rsidR="00B07A34" w:rsidRDefault="00B0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C03C2" w14:textId="77777777" w:rsidR="00C63BDE" w:rsidRDefault="00C63BDE"/>
  <w:p w14:paraId="1018E0A1" w14:textId="77777777" w:rsidR="00C63BDE" w:rsidRDefault="00C63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875AFA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1.7.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1.6.%1."/>
      <w:lvlJc w:val="righ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A29F3"/>
    <w:multiLevelType w:val="hybridMultilevel"/>
    <w:tmpl w:val="076E6352"/>
    <w:lvl w:ilvl="0" w:tplc="AF389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8EC8E0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3F2C3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B5BC6"/>
    <w:multiLevelType w:val="hybridMultilevel"/>
    <w:tmpl w:val="1F6A76CA"/>
    <w:lvl w:ilvl="0" w:tplc="5D42202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32E55"/>
    <w:multiLevelType w:val="hybridMultilevel"/>
    <w:tmpl w:val="82A4627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20141C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F7787"/>
    <w:multiLevelType w:val="hybridMultilevel"/>
    <w:tmpl w:val="76D654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29F5CEE"/>
    <w:multiLevelType w:val="hybridMultilevel"/>
    <w:tmpl w:val="9BDA79D4"/>
    <w:name w:val="WW8Num212"/>
    <w:lvl w:ilvl="0" w:tplc="716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537D98"/>
    <w:multiLevelType w:val="hybridMultilevel"/>
    <w:tmpl w:val="FC5284C6"/>
    <w:name w:val="WW8Num72"/>
    <w:lvl w:ilvl="0" w:tplc="C6928B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803D6"/>
    <w:multiLevelType w:val="multilevel"/>
    <w:tmpl w:val="B020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EE2228A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975BC"/>
    <w:multiLevelType w:val="hybridMultilevel"/>
    <w:tmpl w:val="EFC2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343B1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99B75EF"/>
    <w:multiLevelType w:val="hybridMultilevel"/>
    <w:tmpl w:val="5E149B6E"/>
    <w:lvl w:ilvl="0" w:tplc="475645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8E5ED9"/>
    <w:multiLevelType w:val="hybridMultilevel"/>
    <w:tmpl w:val="01EE88A8"/>
    <w:lvl w:ilvl="0" w:tplc="53F2C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B24A31"/>
    <w:multiLevelType w:val="hybridMultilevel"/>
    <w:tmpl w:val="2D904070"/>
    <w:lvl w:ilvl="0" w:tplc="9080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B7233"/>
    <w:multiLevelType w:val="hybridMultilevel"/>
    <w:tmpl w:val="59625E4C"/>
    <w:lvl w:ilvl="0" w:tplc="18AE344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AF1EFC"/>
    <w:multiLevelType w:val="multilevel"/>
    <w:tmpl w:val="57C0B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4">
    <w:nsid w:val="553B769D"/>
    <w:multiLevelType w:val="hybridMultilevel"/>
    <w:tmpl w:val="79064C38"/>
    <w:name w:val="WW8Num23"/>
    <w:lvl w:ilvl="0" w:tplc="4B2A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D748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F0C0EDC"/>
    <w:multiLevelType w:val="hybridMultilevel"/>
    <w:tmpl w:val="7166BD7A"/>
    <w:lvl w:ilvl="0" w:tplc="12CEEC5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D6FB4"/>
    <w:multiLevelType w:val="hybridMultilevel"/>
    <w:tmpl w:val="27BCDA52"/>
    <w:lvl w:ilvl="0" w:tplc="67DCF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F3620"/>
    <w:multiLevelType w:val="hybridMultilevel"/>
    <w:tmpl w:val="29CE4032"/>
    <w:lvl w:ilvl="0" w:tplc="4FC6E23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20AEB"/>
    <w:multiLevelType w:val="hybridMultilevel"/>
    <w:tmpl w:val="F5927CD8"/>
    <w:lvl w:ilvl="0" w:tplc="4C84ECB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9A17A6C"/>
    <w:multiLevelType w:val="hybridMultilevel"/>
    <w:tmpl w:val="EFC2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E6C5F"/>
    <w:multiLevelType w:val="hybridMultilevel"/>
    <w:tmpl w:val="8398D9DC"/>
    <w:name w:val="WW8Num112"/>
    <w:lvl w:ilvl="0" w:tplc="C692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41"/>
  </w:num>
  <w:num w:numId="6">
    <w:abstractNumId w:val="26"/>
  </w:num>
  <w:num w:numId="7">
    <w:abstractNumId w:val="17"/>
  </w:num>
  <w:num w:numId="8">
    <w:abstractNumId w:val="23"/>
  </w:num>
  <w:num w:numId="9">
    <w:abstractNumId w:val="36"/>
  </w:num>
  <w:num w:numId="10">
    <w:abstractNumId w:val="16"/>
  </w:num>
  <w:num w:numId="11">
    <w:abstractNumId w:val="25"/>
  </w:num>
  <w:num w:numId="12">
    <w:abstractNumId w:val="32"/>
  </w:num>
  <w:num w:numId="13">
    <w:abstractNumId w:val="6"/>
  </w:num>
  <w:num w:numId="14">
    <w:abstractNumId w:val="24"/>
  </w:num>
  <w:num w:numId="15">
    <w:abstractNumId w:val="30"/>
  </w:num>
  <w:num w:numId="16">
    <w:abstractNumId w:val="18"/>
  </w:num>
  <w:num w:numId="17">
    <w:abstractNumId w:val="29"/>
  </w:num>
  <w:num w:numId="18">
    <w:abstractNumId w:val="37"/>
  </w:num>
  <w:num w:numId="19">
    <w:abstractNumId w:val="28"/>
  </w:num>
  <w:num w:numId="20">
    <w:abstractNumId w:val="20"/>
  </w:num>
  <w:num w:numId="21">
    <w:abstractNumId w:val="39"/>
  </w:num>
  <w:num w:numId="22">
    <w:abstractNumId w:val="40"/>
  </w:num>
  <w:num w:numId="23">
    <w:abstractNumId w:val="35"/>
  </w:num>
  <w:num w:numId="24">
    <w:abstractNumId w:val="19"/>
  </w:num>
  <w:num w:numId="25">
    <w:abstractNumId w:val="3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1"/>
  </w:num>
  <w:num w:numId="29">
    <w:abstractNumId w:val="27"/>
  </w:num>
  <w:num w:numId="30">
    <w:abstractNumId w:val="42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Bojarska">
    <w15:presenceInfo w15:providerId="Windows Live" w15:userId="a315b70519c12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4"/>
    <w:rsid w:val="0000145F"/>
    <w:rsid w:val="00005FC0"/>
    <w:rsid w:val="000103A7"/>
    <w:rsid w:val="00021B04"/>
    <w:rsid w:val="00021CC9"/>
    <w:rsid w:val="00025678"/>
    <w:rsid w:val="0003193B"/>
    <w:rsid w:val="0003645C"/>
    <w:rsid w:val="00044268"/>
    <w:rsid w:val="00053CF6"/>
    <w:rsid w:val="00056BEF"/>
    <w:rsid w:val="00062EA5"/>
    <w:rsid w:val="0007102D"/>
    <w:rsid w:val="00072569"/>
    <w:rsid w:val="000741E2"/>
    <w:rsid w:val="00080D9E"/>
    <w:rsid w:val="00082123"/>
    <w:rsid w:val="000839E9"/>
    <w:rsid w:val="00084CA1"/>
    <w:rsid w:val="00086870"/>
    <w:rsid w:val="0009456D"/>
    <w:rsid w:val="0009776C"/>
    <w:rsid w:val="000A031D"/>
    <w:rsid w:val="000A535C"/>
    <w:rsid w:val="000C1CDA"/>
    <w:rsid w:val="000C2A7A"/>
    <w:rsid w:val="000C300C"/>
    <w:rsid w:val="000D1B2F"/>
    <w:rsid w:val="000E0A40"/>
    <w:rsid w:val="000E0ABE"/>
    <w:rsid w:val="000E2F6F"/>
    <w:rsid w:val="000F6A4B"/>
    <w:rsid w:val="000F6D98"/>
    <w:rsid w:val="000F7794"/>
    <w:rsid w:val="001161BA"/>
    <w:rsid w:val="0012000F"/>
    <w:rsid w:val="001248E6"/>
    <w:rsid w:val="00126A30"/>
    <w:rsid w:val="0013116E"/>
    <w:rsid w:val="001339D6"/>
    <w:rsid w:val="00135509"/>
    <w:rsid w:val="00136D02"/>
    <w:rsid w:val="00144852"/>
    <w:rsid w:val="00144C47"/>
    <w:rsid w:val="00144D67"/>
    <w:rsid w:val="00146F98"/>
    <w:rsid w:val="00151B87"/>
    <w:rsid w:val="00152299"/>
    <w:rsid w:val="0015464D"/>
    <w:rsid w:val="00157D54"/>
    <w:rsid w:val="00157DD0"/>
    <w:rsid w:val="00167092"/>
    <w:rsid w:val="00184A3E"/>
    <w:rsid w:val="00187B6C"/>
    <w:rsid w:val="00190A24"/>
    <w:rsid w:val="001A196C"/>
    <w:rsid w:val="001A3119"/>
    <w:rsid w:val="001A57AC"/>
    <w:rsid w:val="001A6566"/>
    <w:rsid w:val="001A7080"/>
    <w:rsid w:val="001B3920"/>
    <w:rsid w:val="001B3C6C"/>
    <w:rsid w:val="001C0DE1"/>
    <w:rsid w:val="001D11FB"/>
    <w:rsid w:val="001E1685"/>
    <w:rsid w:val="001E7D96"/>
    <w:rsid w:val="001F61F9"/>
    <w:rsid w:val="001F7FA4"/>
    <w:rsid w:val="0020303A"/>
    <w:rsid w:val="00205B09"/>
    <w:rsid w:val="0021287B"/>
    <w:rsid w:val="002164EE"/>
    <w:rsid w:val="00223A12"/>
    <w:rsid w:val="00246AA8"/>
    <w:rsid w:val="00251EA5"/>
    <w:rsid w:val="0025411B"/>
    <w:rsid w:val="00254DFE"/>
    <w:rsid w:val="00260BB4"/>
    <w:rsid w:val="00265655"/>
    <w:rsid w:val="00273788"/>
    <w:rsid w:val="00275D27"/>
    <w:rsid w:val="00276682"/>
    <w:rsid w:val="002A4B21"/>
    <w:rsid w:val="002A6396"/>
    <w:rsid w:val="002A7BFE"/>
    <w:rsid w:val="002B10AF"/>
    <w:rsid w:val="002B4B9B"/>
    <w:rsid w:val="002B5362"/>
    <w:rsid w:val="002C482A"/>
    <w:rsid w:val="002C6C16"/>
    <w:rsid w:val="002C7BDD"/>
    <w:rsid w:val="002D62E1"/>
    <w:rsid w:val="002D7E79"/>
    <w:rsid w:val="002E0AFC"/>
    <w:rsid w:val="002E7D58"/>
    <w:rsid w:val="002F1352"/>
    <w:rsid w:val="002F3B27"/>
    <w:rsid w:val="00302F89"/>
    <w:rsid w:val="003038EE"/>
    <w:rsid w:val="00313D26"/>
    <w:rsid w:val="00322201"/>
    <w:rsid w:val="003369AB"/>
    <w:rsid w:val="003421EC"/>
    <w:rsid w:val="003538DA"/>
    <w:rsid w:val="003635D2"/>
    <w:rsid w:val="00365BA7"/>
    <w:rsid w:val="00372590"/>
    <w:rsid w:val="00374203"/>
    <w:rsid w:val="003742DA"/>
    <w:rsid w:val="00376CA4"/>
    <w:rsid w:val="00384FC7"/>
    <w:rsid w:val="003B39C4"/>
    <w:rsid w:val="003B5B83"/>
    <w:rsid w:val="003C6E9D"/>
    <w:rsid w:val="003C7949"/>
    <w:rsid w:val="003D77D8"/>
    <w:rsid w:val="003E7D52"/>
    <w:rsid w:val="003F354C"/>
    <w:rsid w:val="003F5B84"/>
    <w:rsid w:val="003F79BA"/>
    <w:rsid w:val="003F7F2C"/>
    <w:rsid w:val="00400336"/>
    <w:rsid w:val="004033A2"/>
    <w:rsid w:val="00403977"/>
    <w:rsid w:val="00412069"/>
    <w:rsid w:val="004218B9"/>
    <w:rsid w:val="0042287B"/>
    <w:rsid w:val="00427D0B"/>
    <w:rsid w:val="00433559"/>
    <w:rsid w:val="00437832"/>
    <w:rsid w:val="004435F7"/>
    <w:rsid w:val="00453C43"/>
    <w:rsid w:val="004726F4"/>
    <w:rsid w:val="004740CC"/>
    <w:rsid w:val="004761BD"/>
    <w:rsid w:val="00480A9B"/>
    <w:rsid w:val="004832B3"/>
    <w:rsid w:val="0049631F"/>
    <w:rsid w:val="004D0ECF"/>
    <w:rsid w:val="004D3DDD"/>
    <w:rsid w:val="004E5697"/>
    <w:rsid w:val="004F052A"/>
    <w:rsid w:val="004F1A28"/>
    <w:rsid w:val="00502767"/>
    <w:rsid w:val="00504952"/>
    <w:rsid w:val="0051489D"/>
    <w:rsid w:val="0052020A"/>
    <w:rsid w:val="00537901"/>
    <w:rsid w:val="005512D1"/>
    <w:rsid w:val="00551D27"/>
    <w:rsid w:val="005649F6"/>
    <w:rsid w:val="00593981"/>
    <w:rsid w:val="00596779"/>
    <w:rsid w:val="005A4A32"/>
    <w:rsid w:val="005A6AC0"/>
    <w:rsid w:val="005B5276"/>
    <w:rsid w:val="005C080A"/>
    <w:rsid w:val="005C4EE9"/>
    <w:rsid w:val="005C6C59"/>
    <w:rsid w:val="005C6EBD"/>
    <w:rsid w:val="005E051F"/>
    <w:rsid w:val="005E5235"/>
    <w:rsid w:val="005E6841"/>
    <w:rsid w:val="005E74C0"/>
    <w:rsid w:val="005F5769"/>
    <w:rsid w:val="00600526"/>
    <w:rsid w:val="00602F9D"/>
    <w:rsid w:val="00604C29"/>
    <w:rsid w:val="00620503"/>
    <w:rsid w:val="0062309D"/>
    <w:rsid w:val="00627038"/>
    <w:rsid w:val="00632355"/>
    <w:rsid w:val="0064351E"/>
    <w:rsid w:val="006441E4"/>
    <w:rsid w:val="00644544"/>
    <w:rsid w:val="00646091"/>
    <w:rsid w:val="00646679"/>
    <w:rsid w:val="0064686A"/>
    <w:rsid w:val="006626CD"/>
    <w:rsid w:val="00663B34"/>
    <w:rsid w:val="006674BA"/>
    <w:rsid w:val="006776C4"/>
    <w:rsid w:val="00677723"/>
    <w:rsid w:val="00686358"/>
    <w:rsid w:val="00690DF0"/>
    <w:rsid w:val="00693904"/>
    <w:rsid w:val="0069724D"/>
    <w:rsid w:val="006A079D"/>
    <w:rsid w:val="006A09DF"/>
    <w:rsid w:val="006A3328"/>
    <w:rsid w:val="006A7FB4"/>
    <w:rsid w:val="006B1519"/>
    <w:rsid w:val="006B2445"/>
    <w:rsid w:val="006C0A11"/>
    <w:rsid w:val="006D5202"/>
    <w:rsid w:val="006E7D9B"/>
    <w:rsid w:val="006F6A74"/>
    <w:rsid w:val="00703F9B"/>
    <w:rsid w:val="00707EAD"/>
    <w:rsid w:val="00711BBC"/>
    <w:rsid w:val="007125E1"/>
    <w:rsid w:val="00712D95"/>
    <w:rsid w:val="00715CB6"/>
    <w:rsid w:val="00723DC2"/>
    <w:rsid w:val="0072424B"/>
    <w:rsid w:val="007247AC"/>
    <w:rsid w:val="00730192"/>
    <w:rsid w:val="00741C6E"/>
    <w:rsid w:val="00751A86"/>
    <w:rsid w:val="00757E64"/>
    <w:rsid w:val="00767520"/>
    <w:rsid w:val="00771A33"/>
    <w:rsid w:val="007745EF"/>
    <w:rsid w:val="007801BA"/>
    <w:rsid w:val="007826E1"/>
    <w:rsid w:val="00785622"/>
    <w:rsid w:val="00786DD7"/>
    <w:rsid w:val="00790428"/>
    <w:rsid w:val="00797098"/>
    <w:rsid w:val="00797645"/>
    <w:rsid w:val="007A2482"/>
    <w:rsid w:val="007A341C"/>
    <w:rsid w:val="007A369C"/>
    <w:rsid w:val="007B755E"/>
    <w:rsid w:val="007C0C80"/>
    <w:rsid w:val="007C1D90"/>
    <w:rsid w:val="007C591C"/>
    <w:rsid w:val="007C747A"/>
    <w:rsid w:val="007D44D1"/>
    <w:rsid w:val="007E0C72"/>
    <w:rsid w:val="007E19C4"/>
    <w:rsid w:val="007E31BF"/>
    <w:rsid w:val="007F121F"/>
    <w:rsid w:val="007F1B38"/>
    <w:rsid w:val="007F1B9C"/>
    <w:rsid w:val="007F33D6"/>
    <w:rsid w:val="007F472A"/>
    <w:rsid w:val="007F473B"/>
    <w:rsid w:val="008134BC"/>
    <w:rsid w:val="008146C0"/>
    <w:rsid w:val="00823DBB"/>
    <w:rsid w:val="008441CE"/>
    <w:rsid w:val="00854897"/>
    <w:rsid w:val="008635B1"/>
    <w:rsid w:val="00865D63"/>
    <w:rsid w:val="00866117"/>
    <w:rsid w:val="00866F55"/>
    <w:rsid w:val="00867027"/>
    <w:rsid w:val="0087058D"/>
    <w:rsid w:val="008750AF"/>
    <w:rsid w:val="00877FAB"/>
    <w:rsid w:val="0088127B"/>
    <w:rsid w:val="008823F0"/>
    <w:rsid w:val="00882FC1"/>
    <w:rsid w:val="008A0ECB"/>
    <w:rsid w:val="008A5488"/>
    <w:rsid w:val="008A56FD"/>
    <w:rsid w:val="008A69D4"/>
    <w:rsid w:val="008B0BBB"/>
    <w:rsid w:val="008B3DCD"/>
    <w:rsid w:val="008C6F85"/>
    <w:rsid w:val="008D2812"/>
    <w:rsid w:val="008E6047"/>
    <w:rsid w:val="008F3A3F"/>
    <w:rsid w:val="00913403"/>
    <w:rsid w:val="0091525C"/>
    <w:rsid w:val="00916130"/>
    <w:rsid w:val="009169AC"/>
    <w:rsid w:val="0092338A"/>
    <w:rsid w:val="0092548C"/>
    <w:rsid w:val="0092719E"/>
    <w:rsid w:val="00932BD4"/>
    <w:rsid w:val="0093535D"/>
    <w:rsid w:val="009367AE"/>
    <w:rsid w:val="00937367"/>
    <w:rsid w:val="00937B42"/>
    <w:rsid w:val="00944B7B"/>
    <w:rsid w:val="00947EE4"/>
    <w:rsid w:val="0095183A"/>
    <w:rsid w:val="00954EBF"/>
    <w:rsid w:val="00957F47"/>
    <w:rsid w:val="009642E4"/>
    <w:rsid w:val="00970B54"/>
    <w:rsid w:val="009725B9"/>
    <w:rsid w:val="00977F97"/>
    <w:rsid w:val="00987064"/>
    <w:rsid w:val="00991A84"/>
    <w:rsid w:val="0099384C"/>
    <w:rsid w:val="00994564"/>
    <w:rsid w:val="009A1B48"/>
    <w:rsid w:val="009C59A5"/>
    <w:rsid w:val="009C61A0"/>
    <w:rsid w:val="009D3121"/>
    <w:rsid w:val="009E483D"/>
    <w:rsid w:val="009E6554"/>
    <w:rsid w:val="009E6778"/>
    <w:rsid w:val="009F10C2"/>
    <w:rsid w:val="009F1AE4"/>
    <w:rsid w:val="009F1FB9"/>
    <w:rsid w:val="009F7562"/>
    <w:rsid w:val="00A106BC"/>
    <w:rsid w:val="00A13D0B"/>
    <w:rsid w:val="00A20CB6"/>
    <w:rsid w:val="00A21966"/>
    <w:rsid w:val="00A23799"/>
    <w:rsid w:val="00A45682"/>
    <w:rsid w:val="00A532C4"/>
    <w:rsid w:val="00A54BDD"/>
    <w:rsid w:val="00A61553"/>
    <w:rsid w:val="00A633F7"/>
    <w:rsid w:val="00A905BB"/>
    <w:rsid w:val="00A90E77"/>
    <w:rsid w:val="00A96A88"/>
    <w:rsid w:val="00AA3DB0"/>
    <w:rsid w:val="00AA4449"/>
    <w:rsid w:val="00AB102B"/>
    <w:rsid w:val="00AC4967"/>
    <w:rsid w:val="00AE333E"/>
    <w:rsid w:val="00AE48E5"/>
    <w:rsid w:val="00AE6F3C"/>
    <w:rsid w:val="00AF2F73"/>
    <w:rsid w:val="00B03FB6"/>
    <w:rsid w:val="00B04F82"/>
    <w:rsid w:val="00B06FA7"/>
    <w:rsid w:val="00B07A34"/>
    <w:rsid w:val="00B12392"/>
    <w:rsid w:val="00B145F6"/>
    <w:rsid w:val="00B16908"/>
    <w:rsid w:val="00B21B72"/>
    <w:rsid w:val="00B21C84"/>
    <w:rsid w:val="00B21D34"/>
    <w:rsid w:val="00B24097"/>
    <w:rsid w:val="00B2462E"/>
    <w:rsid w:val="00B2769B"/>
    <w:rsid w:val="00B3270E"/>
    <w:rsid w:val="00B358C8"/>
    <w:rsid w:val="00B4276D"/>
    <w:rsid w:val="00B4340B"/>
    <w:rsid w:val="00B44AD4"/>
    <w:rsid w:val="00B46B49"/>
    <w:rsid w:val="00B51312"/>
    <w:rsid w:val="00B54732"/>
    <w:rsid w:val="00B67124"/>
    <w:rsid w:val="00B735E9"/>
    <w:rsid w:val="00B73A05"/>
    <w:rsid w:val="00B810B7"/>
    <w:rsid w:val="00B956A8"/>
    <w:rsid w:val="00BA3B22"/>
    <w:rsid w:val="00BB200E"/>
    <w:rsid w:val="00BB2A73"/>
    <w:rsid w:val="00BC108C"/>
    <w:rsid w:val="00BC66ED"/>
    <w:rsid w:val="00BD09E7"/>
    <w:rsid w:val="00BD0DC1"/>
    <w:rsid w:val="00BE009E"/>
    <w:rsid w:val="00BE3111"/>
    <w:rsid w:val="00BE5F2E"/>
    <w:rsid w:val="00BF049F"/>
    <w:rsid w:val="00BF14BD"/>
    <w:rsid w:val="00BF2B94"/>
    <w:rsid w:val="00BF6BD6"/>
    <w:rsid w:val="00C1027D"/>
    <w:rsid w:val="00C10EA1"/>
    <w:rsid w:val="00C11F6C"/>
    <w:rsid w:val="00C205FA"/>
    <w:rsid w:val="00C25B16"/>
    <w:rsid w:val="00C2673D"/>
    <w:rsid w:val="00C27018"/>
    <w:rsid w:val="00C42519"/>
    <w:rsid w:val="00C4582A"/>
    <w:rsid w:val="00C465D5"/>
    <w:rsid w:val="00C46806"/>
    <w:rsid w:val="00C50C66"/>
    <w:rsid w:val="00C52CB0"/>
    <w:rsid w:val="00C603AB"/>
    <w:rsid w:val="00C6160C"/>
    <w:rsid w:val="00C63BDE"/>
    <w:rsid w:val="00C6487F"/>
    <w:rsid w:val="00C732D3"/>
    <w:rsid w:val="00C857C0"/>
    <w:rsid w:val="00C87BD9"/>
    <w:rsid w:val="00C92374"/>
    <w:rsid w:val="00C96682"/>
    <w:rsid w:val="00CB100A"/>
    <w:rsid w:val="00CB1B67"/>
    <w:rsid w:val="00CB4963"/>
    <w:rsid w:val="00CB6B2C"/>
    <w:rsid w:val="00CC0A1C"/>
    <w:rsid w:val="00CC2A66"/>
    <w:rsid w:val="00CC52DC"/>
    <w:rsid w:val="00CC6732"/>
    <w:rsid w:val="00CC70BA"/>
    <w:rsid w:val="00CD40CE"/>
    <w:rsid w:val="00CE5302"/>
    <w:rsid w:val="00CF549E"/>
    <w:rsid w:val="00D0215A"/>
    <w:rsid w:val="00D0602B"/>
    <w:rsid w:val="00D13B32"/>
    <w:rsid w:val="00D22938"/>
    <w:rsid w:val="00D277B1"/>
    <w:rsid w:val="00D31765"/>
    <w:rsid w:val="00D34163"/>
    <w:rsid w:val="00D47EA2"/>
    <w:rsid w:val="00D55A44"/>
    <w:rsid w:val="00D5705C"/>
    <w:rsid w:val="00D61FD1"/>
    <w:rsid w:val="00D66CCB"/>
    <w:rsid w:val="00D75DF9"/>
    <w:rsid w:val="00D76406"/>
    <w:rsid w:val="00D7656F"/>
    <w:rsid w:val="00D8000F"/>
    <w:rsid w:val="00D808E3"/>
    <w:rsid w:val="00D92E27"/>
    <w:rsid w:val="00D93A3B"/>
    <w:rsid w:val="00DA4674"/>
    <w:rsid w:val="00DA4A67"/>
    <w:rsid w:val="00DA55F7"/>
    <w:rsid w:val="00DB3229"/>
    <w:rsid w:val="00DB4F31"/>
    <w:rsid w:val="00DC38DA"/>
    <w:rsid w:val="00DD7B40"/>
    <w:rsid w:val="00DE4C18"/>
    <w:rsid w:val="00DF3AA2"/>
    <w:rsid w:val="00DF44AA"/>
    <w:rsid w:val="00DF5BD8"/>
    <w:rsid w:val="00DF7D81"/>
    <w:rsid w:val="00E0116D"/>
    <w:rsid w:val="00E04485"/>
    <w:rsid w:val="00E1186B"/>
    <w:rsid w:val="00E118E6"/>
    <w:rsid w:val="00E13270"/>
    <w:rsid w:val="00E17488"/>
    <w:rsid w:val="00E20A96"/>
    <w:rsid w:val="00E30BC8"/>
    <w:rsid w:val="00E3733E"/>
    <w:rsid w:val="00E4367B"/>
    <w:rsid w:val="00E51417"/>
    <w:rsid w:val="00E54D88"/>
    <w:rsid w:val="00E834E5"/>
    <w:rsid w:val="00E8713E"/>
    <w:rsid w:val="00E87AF7"/>
    <w:rsid w:val="00EA1B83"/>
    <w:rsid w:val="00EA64F6"/>
    <w:rsid w:val="00EB2877"/>
    <w:rsid w:val="00EC10FA"/>
    <w:rsid w:val="00EC3350"/>
    <w:rsid w:val="00ED1DF5"/>
    <w:rsid w:val="00ED1FBA"/>
    <w:rsid w:val="00ED6623"/>
    <w:rsid w:val="00ED7B46"/>
    <w:rsid w:val="00EE229D"/>
    <w:rsid w:val="00EE2FED"/>
    <w:rsid w:val="00EF360C"/>
    <w:rsid w:val="00EF453D"/>
    <w:rsid w:val="00EF491D"/>
    <w:rsid w:val="00EF5731"/>
    <w:rsid w:val="00EF7A09"/>
    <w:rsid w:val="00F00F40"/>
    <w:rsid w:val="00F043DF"/>
    <w:rsid w:val="00F11D28"/>
    <w:rsid w:val="00F33D7D"/>
    <w:rsid w:val="00F416FE"/>
    <w:rsid w:val="00F42797"/>
    <w:rsid w:val="00F435FB"/>
    <w:rsid w:val="00F46423"/>
    <w:rsid w:val="00F5104C"/>
    <w:rsid w:val="00F55C8F"/>
    <w:rsid w:val="00F6113D"/>
    <w:rsid w:val="00F72228"/>
    <w:rsid w:val="00F74090"/>
    <w:rsid w:val="00F77E35"/>
    <w:rsid w:val="00F82EEE"/>
    <w:rsid w:val="00F830FC"/>
    <w:rsid w:val="00F911DB"/>
    <w:rsid w:val="00F93398"/>
    <w:rsid w:val="00FA2F94"/>
    <w:rsid w:val="00FA3FF3"/>
    <w:rsid w:val="00FA4BCA"/>
    <w:rsid w:val="00FA611A"/>
    <w:rsid w:val="00FB1E31"/>
    <w:rsid w:val="00FB4B11"/>
    <w:rsid w:val="00FB5D3D"/>
    <w:rsid w:val="00FC4C20"/>
    <w:rsid w:val="00FC5154"/>
    <w:rsid w:val="00FC609A"/>
    <w:rsid w:val="00FE3C8A"/>
    <w:rsid w:val="00FE50D5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95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6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A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A30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A30"/>
    <w:rPr>
      <w:b/>
      <w:bCs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6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A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A30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A30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ubry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sonlife13.zubry.org.pl/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.bryk@milanstudio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sonlife13.zubry.org.pl/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lan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dzika-zagroda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zubry.org/" TargetMode="External"/><Relationship Id="rId14" Type="http://schemas.openxmlformats.org/officeDocument/2006/relationships/hyperlink" Target="http://zubry.org.pl/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20E8-A30B-4C31-BDC3-83B9390B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2416</Words>
  <Characters>14498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Hewlett-Packard</Company>
  <LinksUpToDate>false</LinksUpToDate>
  <CharactersWithSpaces>16881</CharactersWithSpaces>
  <SharedDoc>false</SharedDoc>
  <HLinks>
    <vt:vector size="24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http://zubry.org.pl/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Malwina</cp:lastModifiedBy>
  <cp:revision>3</cp:revision>
  <cp:lastPrinted>2015-04-17T11:14:00Z</cp:lastPrinted>
  <dcterms:created xsi:type="dcterms:W3CDTF">2015-09-01T10:08:00Z</dcterms:created>
  <dcterms:modified xsi:type="dcterms:W3CDTF">2015-09-01T10:20:00Z</dcterms:modified>
</cp:coreProperties>
</file>