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D8" w:rsidRPr="005E6EC9" w:rsidRDefault="004626D8" w:rsidP="00B51DC5">
      <w:pPr>
        <w:pStyle w:val="Nagwek1"/>
        <w:numPr>
          <w:ilvl w:val="0"/>
          <w:numId w:val="0"/>
        </w:numPr>
        <w:ind w:left="284" w:firstLine="180"/>
        <w:rPr>
          <w:rFonts w:ascii="Tahoma" w:hAnsi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pBdr>
          <w:top w:val="single" w:sz="4" w:space="1" w:color="000000"/>
        </w:pBd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pStyle w:val="Tytu"/>
        <w:tabs>
          <w:tab w:val="left" w:pos="5530"/>
        </w:tabs>
        <w:spacing w:line="276" w:lineRule="auto"/>
        <w:jc w:val="left"/>
        <w:rPr>
          <w:rFonts w:ascii="Tahoma" w:eastAsia="Arial Unicode MS" w:hAnsi="Tahoma" w:cs="Tahoma"/>
          <w:szCs w:val="22"/>
        </w:rPr>
      </w:pPr>
      <w:r w:rsidRPr="005E6EC9">
        <w:rPr>
          <w:rFonts w:ascii="Tahoma" w:hAnsi="Tahoma" w:cs="Tahoma"/>
          <w:sz w:val="22"/>
          <w:szCs w:val="22"/>
        </w:rPr>
        <w:tab/>
      </w:r>
    </w:p>
    <w:p w:rsidR="004626D8" w:rsidRPr="005E6EC9" w:rsidRDefault="004626D8" w:rsidP="009A768C">
      <w:pPr>
        <w:pStyle w:val="Nagwek3"/>
        <w:spacing w:line="276" w:lineRule="auto"/>
        <w:jc w:val="center"/>
        <w:rPr>
          <w:rFonts w:ascii="Tahoma" w:eastAsia="Arial Unicode MS" w:hAnsi="Tahoma" w:cs="Tahoma"/>
          <w:szCs w:val="22"/>
        </w:rPr>
      </w:pPr>
    </w:p>
    <w:p w:rsidR="004626D8" w:rsidRPr="005E6EC9" w:rsidRDefault="004626D8">
      <w:pPr>
        <w:pStyle w:val="Nagwek3"/>
        <w:spacing w:line="276" w:lineRule="auto"/>
        <w:jc w:val="center"/>
        <w:rPr>
          <w:rFonts w:ascii="Tahoma" w:hAnsi="Tahoma" w:cs="Tahoma"/>
          <w:bCs/>
          <w:szCs w:val="22"/>
        </w:rPr>
      </w:pPr>
      <w:r w:rsidRPr="005E6EC9">
        <w:rPr>
          <w:rFonts w:ascii="Tahoma" w:hAnsi="Tahoma" w:cs="Tahoma"/>
          <w:szCs w:val="22"/>
        </w:rPr>
        <w:br/>
      </w:r>
    </w:p>
    <w:p w:rsidR="004626D8" w:rsidRPr="005E6EC9" w:rsidRDefault="005015FE">
      <w:pPr>
        <w:pStyle w:val="Nagwek3"/>
        <w:spacing w:line="276" w:lineRule="auto"/>
        <w:jc w:val="center"/>
        <w:rPr>
          <w:rFonts w:ascii="Tahoma" w:hAnsi="Tahoma" w:cs="Tahoma"/>
        </w:rPr>
      </w:pPr>
      <w:r w:rsidRPr="005E6EC9">
        <w:rPr>
          <w:rFonts w:ascii="Tahoma" w:hAnsi="Tahoma" w:cs="Tahoma"/>
          <w:bCs/>
          <w:szCs w:val="22"/>
        </w:rPr>
        <w:t>ZAPYTANIE OFERTOWE</w:t>
      </w: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  <w:r w:rsidRPr="005E6EC9">
        <w:rPr>
          <w:rFonts w:ascii="Tahoma" w:hAnsi="Tahoma" w:cs="Tahoma"/>
        </w:rPr>
        <w:t>Dotyczy post</w:t>
      </w:r>
      <w:r w:rsidRPr="005E6EC9">
        <w:rPr>
          <w:rFonts w:ascii="Lucida Grande" w:hAnsi="Lucida Grande" w:cs="Lucida Grande"/>
        </w:rPr>
        <w:t>ę</w:t>
      </w:r>
      <w:r w:rsidRPr="005E6EC9">
        <w:rPr>
          <w:rFonts w:ascii="Tahoma" w:hAnsi="Tahoma" w:cs="Tahoma"/>
        </w:rPr>
        <w:t>powania o udzielenie zamówienia na:</w:t>
      </w: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F55D7F" w:rsidRPr="005E6EC9" w:rsidRDefault="006F365A" w:rsidP="00F55D7F">
      <w:pPr>
        <w:shd w:val="clear" w:color="auto" w:fill="FFFFFF"/>
        <w:tabs>
          <w:tab w:val="left" w:pos="259"/>
          <w:tab w:val="left" w:leader="dot" w:pos="8837"/>
        </w:tabs>
        <w:spacing w:line="276" w:lineRule="auto"/>
        <w:ind w:firstLine="0"/>
        <w:rPr>
          <w:rFonts w:ascii="Tahoma" w:eastAsia="Calibri" w:hAnsi="Tahoma" w:cs="Tahoma"/>
          <w:b/>
          <w:lang w:eastAsia="en-US"/>
        </w:rPr>
      </w:pPr>
      <w:r>
        <w:rPr>
          <w:rFonts w:ascii="Tahoma" w:hAnsi="Tahoma" w:cs="Tahoma"/>
          <w:b/>
        </w:rPr>
        <w:t xml:space="preserve"> Dostarczenie jednego</w:t>
      </w:r>
      <w:r w:rsidR="00867436">
        <w:rPr>
          <w:rFonts w:ascii="Tahoma" w:hAnsi="Tahoma" w:cs="Tahoma"/>
          <w:b/>
        </w:rPr>
        <w:t xml:space="preserve"> kontenera magazynowego do przechowywania karmy dla żubrów w ramach projektu </w:t>
      </w:r>
      <w:r w:rsidR="00F55D7F" w:rsidRPr="005E6EC9">
        <w:rPr>
          <w:rFonts w:ascii="Tahoma" w:hAnsi="Tahoma" w:cs="Tahoma"/>
          <w:b/>
        </w:rPr>
        <w:t xml:space="preserve">„Zabezpieczenie populacji </w:t>
      </w:r>
      <w:r w:rsidR="00F55D7F" w:rsidRPr="005E6EC9">
        <w:rPr>
          <w:rFonts w:ascii="Lucida Grande" w:hAnsi="Lucida Grande" w:cs="Lucida Grande"/>
          <w:b/>
        </w:rPr>
        <w:t>ż</w:t>
      </w:r>
      <w:r w:rsidR="00F55D7F" w:rsidRPr="005E6EC9">
        <w:rPr>
          <w:rFonts w:ascii="Tahoma" w:hAnsi="Tahoma" w:cs="Tahoma"/>
          <w:b/>
        </w:rPr>
        <w:t>ubrów w pó</w:t>
      </w:r>
      <w:r w:rsidR="00F55D7F" w:rsidRPr="005E6EC9">
        <w:rPr>
          <w:rFonts w:ascii="Lucida Grande" w:hAnsi="Lucida Grande" w:cs="Lucida Grande"/>
          <w:b/>
        </w:rPr>
        <w:t>ł</w:t>
      </w:r>
      <w:r w:rsidR="00F55D7F" w:rsidRPr="005E6EC9">
        <w:rPr>
          <w:rFonts w:ascii="Tahoma" w:hAnsi="Tahoma" w:cs="Tahoma"/>
          <w:b/>
        </w:rPr>
        <w:t>nocno-zachodniej Polsce przed presj</w:t>
      </w:r>
      <w:r w:rsidR="00F55D7F" w:rsidRPr="005E6EC9">
        <w:rPr>
          <w:rFonts w:ascii="Lucida Grande" w:hAnsi="Lucida Grande" w:cs="Lucida Grande"/>
          <w:b/>
        </w:rPr>
        <w:t>ą</w:t>
      </w:r>
      <w:r w:rsidR="00F55D7F" w:rsidRPr="005E6EC9">
        <w:rPr>
          <w:rFonts w:ascii="Tahoma" w:hAnsi="Tahoma" w:cs="Tahoma"/>
          <w:b/>
        </w:rPr>
        <w:t xml:space="preserve"> turystyczn</w:t>
      </w:r>
      <w:r w:rsidR="00F55D7F" w:rsidRPr="005E6EC9">
        <w:rPr>
          <w:rFonts w:ascii="Lucida Grande" w:hAnsi="Lucida Grande" w:cs="Lucida Grande"/>
          <w:b/>
        </w:rPr>
        <w:t>ą</w:t>
      </w:r>
      <w:r w:rsidR="00F55D7F" w:rsidRPr="005E6EC9">
        <w:rPr>
          <w:rFonts w:ascii="Tahoma" w:hAnsi="Tahoma" w:cs="Tahoma"/>
          <w:b/>
        </w:rPr>
        <w:t>”.</w:t>
      </w: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 w:rsidP="008B7DA8">
      <w:pPr>
        <w:spacing w:before="240" w:line="276" w:lineRule="auto"/>
        <w:ind w:firstLine="0"/>
        <w:jc w:val="center"/>
        <w:rPr>
          <w:rFonts w:ascii="Tahoma" w:eastAsia="Arial Unicode MS" w:hAnsi="Tahoma" w:cs="Tahoma"/>
          <w:color w:val="FF00FF"/>
        </w:rPr>
      </w:pPr>
      <w:r w:rsidRPr="005E6EC9">
        <w:rPr>
          <w:rFonts w:ascii="Tahoma" w:hAnsi="Tahoma" w:cs="Tahoma"/>
        </w:rPr>
        <w:t>prowadzonego</w:t>
      </w:r>
      <w:r w:rsidR="001E785A">
        <w:rPr>
          <w:rFonts w:ascii="Tahoma" w:hAnsi="Tahoma" w:cs="Tahoma"/>
        </w:rPr>
        <w:t xml:space="preserve"> </w:t>
      </w:r>
      <w:r w:rsidR="00E1795A" w:rsidRPr="005E6EC9">
        <w:rPr>
          <w:rFonts w:ascii="Tahoma" w:hAnsi="Tahoma" w:cs="Tahoma"/>
        </w:rPr>
        <w:t>w trybie rozeznania rynku (zamówienie poni</w:t>
      </w:r>
      <w:r w:rsidR="00E1795A" w:rsidRPr="005E6EC9">
        <w:rPr>
          <w:rFonts w:ascii="Lucida Grande" w:hAnsi="Lucida Grande" w:cs="Lucida Grande"/>
        </w:rPr>
        <w:t>ż</w:t>
      </w:r>
      <w:r w:rsidR="00E1795A" w:rsidRPr="005E6EC9">
        <w:rPr>
          <w:rFonts w:ascii="Tahoma" w:hAnsi="Tahoma" w:cs="Tahoma"/>
        </w:rPr>
        <w:t>ej 30 000 €</w:t>
      </w:r>
      <w:r w:rsidR="00F510AD" w:rsidRPr="005E6EC9">
        <w:rPr>
          <w:rFonts w:ascii="Tahoma" w:hAnsi="Tahoma" w:cs="Tahoma"/>
        </w:rPr>
        <w:t xml:space="preserve"> netto</w:t>
      </w:r>
      <w:r w:rsidR="00E1795A" w:rsidRPr="005E6EC9">
        <w:rPr>
          <w:rFonts w:ascii="Tahoma" w:hAnsi="Tahoma" w:cs="Tahoma"/>
        </w:rPr>
        <w:t>)</w:t>
      </w:r>
    </w:p>
    <w:p w:rsidR="004626D8" w:rsidRPr="005E6EC9" w:rsidRDefault="004626D8">
      <w:pPr>
        <w:spacing w:line="276" w:lineRule="auto"/>
        <w:jc w:val="center"/>
        <w:rPr>
          <w:rFonts w:ascii="Tahoma" w:eastAsia="Arial Unicode MS" w:hAnsi="Tahoma" w:cs="Tahoma"/>
          <w:color w:val="FF00FF"/>
        </w:rPr>
      </w:pPr>
    </w:p>
    <w:p w:rsidR="008B7DA8" w:rsidRPr="005E6EC9" w:rsidRDefault="004626D8" w:rsidP="008B7DA8">
      <w:pPr>
        <w:jc w:val="center"/>
        <w:rPr>
          <w:rFonts w:ascii="Tahoma" w:hAnsi="Tahoma"/>
          <w:b/>
        </w:rPr>
      </w:pPr>
      <w:r w:rsidRPr="005E6EC9">
        <w:rPr>
          <w:rFonts w:ascii="Tahoma" w:hAnsi="Tahoma" w:cs="Tahoma"/>
        </w:rPr>
        <w:t>Znak post</w:t>
      </w:r>
      <w:r w:rsidRPr="005E6EC9">
        <w:rPr>
          <w:rFonts w:ascii="Lucida Grande" w:hAnsi="Lucida Grande" w:cs="Lucida Grande"/>
        </w:rPr>
        <w:t>ę</w:t>
      </w:r>
      <w:r w:rsidRPr="005E6EC9">
        <w:rPr>
          <w:rFonts w:ascii="Tahoma" w:hAnsi="Tahoma" w:cs="Tahoma"/>
        </w:rPr>
        <w:t xml:space="preserve">powania: </w:t>
      </w:r>
      <w:r w:rsidR="008B7DA8" w:rsidRPr="005E6EC9">
        <w:rPr>
          <w:rFonts w:ascii="Tahoma" w:hAnsi="Tahoma"/>
        </w:rPr>
        <w:t>POIS-399/12-</w:t>
      </w:r>
      <w:r w:rsidR="00980BAF">
        <w:rPr>
          <w:rFonts w:ascii="Tahoma" w:hAnsi="Tahoma"/>
        </w:rPr>
        <w:t>1</w:t>
      </w:r>
      <w:r w:rsidR="00867436">
        <w:rPr>
          <w:rFonts w:ascii="Tahoma" w:hAnsi="Tahoma"/>
        </w:rPr>
        <w:t>8</w:t>
      </w:r>
    </w:p>
    <w:p w:rsidR="004626D8" w:rsidRPr="005E6EC9" w:rsidRDefault="004626D8">
      <w:pPr>
        <w:pStyle w:val="08Sygnaturapisma"/>
        <w:spacing w:line="276" w:lineRule="auto"/>
        <w:jc w:val="center"/>
        <w:rPr>
          <w:rFonts w:ascii="Tahoma" w:hAnsi="Tahoma" w:cs="Tahoma"/>
          <w:color w:val="FF00FF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  <w:color w:val="FF00FF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5015FE" w:rsidRPr="005E6EC9" w:rsidRDefault="005015FE" w:rsidP="005015FE">
      <w:pPr>
        <w:pStyle w:val="Nagwek3"/>
        <w:spacing w:line="276" w:lineRule="auto"/>
        <w:jc w:val="center"/>
        <w:rPr>
          <w:rFonts w:ascii="Tahoma" w:hAnsi="Tahoma" w:cs="Tahoma"/>
          <w:bCs/>
          <w:szCs w:val="22"/>
        </w:rPr>
      </w:pPr>
      <w:r w:rsidRPr="005E6EC9">
        <w:rPr>
          <w:rFonts w:ascii="Tahoma" w:hAnsi="Tahoma" w:cs="Tahoma"/>
          <w:szCs w:val="22"/>
        </w:rPr>
        <w:t>OPIS</w:t>
      </w:r>
      <w:r w:rsidR="001E785A">
        <w:rPr>
          <w:rFonts w:ascii="Tahoma" w:hAnsi="Tahoma" w:cs="Tahoma"/>
          <w:szCs w:val="22"/>
        </w:rPr>
        <w:t xml:space="preserve"> </w:t>
      </w:r>
      <w:r w:rsidRPr="005E6EC9">
        <w:rPr>
          <w:rFonts w:ascii="Tahoma" w:hAnsi="Tahoma" w:cs="Tahoma"/>
          <w:szCs w:val="22"/>
        </w:rPr>
        <w:t xml:space="preserve">ZAMÓWIENIA </w:t>
      </w:r>
    </w:p>
    <w:p w:rsidR="004626D8" w:rsidRPr="005E6EC9" w:rsidRDefault="005015FE" w:rsidP="005015FE">
      <w:pPr>
        <w:spacing w:line="276" w:lineRule="auto"/>
        <w:ind w:left="0" w:firstLine="0"/>
        <w:jc w:val="center"/>
        <w:rPr>
          <w:rFonts w:ascii="Tahoma" w:hAnsi="Tahoma" w:cs="Tahoma"/>
        </w:rPr>
      </w:pPr>
      <w:r w:rsidRPr="005E6EC9">
        <w:rPr>
          <w:rFonts w:ascii="Tahoma" w:hAnsi="Tahoma" w:cs="Tahoma"/>
        </w:rPr>
        <w:t>(zwany dalej</w:t>
      </w:r>
      <w:r w:rsidR="001E785A">
        <w:rPr>
          <w:rFonts w:ascii="Tahoma" w:hAnsi="Tahoma" w:cs="Tahoma"/>
        </w:rPr>
        <w:t xml:space="preserve"> </w:t>
      </w:r>
      <w:r w:rsidR="00210354" w:rsidRPr="005E6EC9">
        <w:rPr>
          <w:rFonts w:ascii="Tahoma" w:hAnsi="Tahoma" w:cs="Tahoma"/>
        </w:rPr>
        <w:t>ZO</w:t>
      </w:r>
      <w:r w:rsidRPr="005E6EC9">
        <w:rPr>
          <w:rFonts w:ascii="Tahoma" w:hAnsi="Tahoma" w:cs="Tahoma"/>
        </w:rPr>
        <w:t>)</w:t>
      </w: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jc w:val="center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pStyle w:val="Nagwek10"/>
        <w:spacing w:line="276" w:lineRule="auto"/>
        <w:ind w:firstLine="0"/>
        <w:rPr>
          <w:rFonts w:ascii="Tahoma" w:hAnsi="Tahoma" w:cs="Tahoma"/>
          <w:szCs w:val="22"/>
        </w:rPr>
      </w:pPr>
    </w:p>
    <w:p w:rsidR="004626D8" w:rsidRPr="005E6EC9" w:rsidRDefault="009228F1">
      <w:pPr>
        <w:pStyle w:val="Nagwek10"/>
        <w:spacing w:line="276" w:lineRule="auto"/>
        <w:rPr>
          <w:rFonts w:ascii="Tahoma" w:hAnsi="Tahoma" w:cs="Tahoma"/>
          <w:caps/>
          <w:szCs w:val="22"/>
        </w:rPr>
      </w:pPr>
      <w:r w:rsidRPr="005E6EC9">
        <w:rPr>
          <w:rFonts w:ascii="Tahoma" w:hAnsi="Tahoma" w:cs="Tahoma"/>
          <w:szCs w:val="22"/>
        </w:rPr>
        <w:t>Jab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onowo</w:t>
      </w:r>
      <w:r w:rsidR="004626D8" w:rsidRPr="005E6EC9">
        <w:rPr>
          <w:rFonts w:ascii="Tahoma" w:hAnsi="Tahoma" w:cs="Tahoma"/>
          <w:szCs w:val="22"/>
        </w:rPr>
        <w:t>,</w:t>
      </w:r>
      <w:r w:rsidR="00324D15">
        <w:rPr>
          <w:rFonts w:ascii="Tahoma" w:hAnsi="Tahoma" w:cs="Tahoma"/>
          <w:szCs w:val="22"/>
        </w:rPr>
        <w:t xml:space="preserve"> dnia </w:t>
      </w:r>
      <w:r w:rsidR="00867436">
        <w:rPr>
          <w:rFonts w:ascii="Tahoma" w:hAnsi="Tahoma" w:cs="Tahoma"/>
          <w:szCs w:val="22"/>
        </w:rPr>
        <w:t>14.09</w:t>
      </w:r>
      <w:r w:rsidR="00324D15">
        <w:rPr>
          <w:rFonts w:ascii="Tahoma" w:hAnsi="Tahoma" w:cs="Tahoma"/>
          <w:szCs w:val="22"/>
        </w:rPr>
        <w:t>.2015</w:t>
      </w:r>
      <w:r w:rsidR="004626D8" w:rsidRPr="005E6EC9">
        <w:rPr>
          <w:rFonts w:ascii="Tahoma" w:hAnsi="Tahoma" w:cs="Tahoma"/>
          <w:szCs w:val="22"/>
        </w:rPr>
        <w:t>r.</w:t>
      </w:r>
    </w:p>
    <w:p w:rsidR="00744598" w:rsidRPr="005E6EC9" w:rsidRDefault="00744598" w:rsidP="00C46F63">
      <w:pPr>
        <w:pStyle w:val="Nagwek4"/>
        <w:numPr>
          <w:ilvl w:val="0"/>
          <w:numId w:val="0"/>
        </w:numPr>
        <w:spacing w:before="360" w:line="276" w:lineRule="auto"/>
        <w:ind w:left="284" w:hanging="284"/>
        <w:rPr>
          <w:rFonts w:ascii="Tahoma" w:hAnsi="Tahoma" w:cs="Tahoma"/>
          <w:color w:val="00000A"/>
        </w:rPr>
        <w:sectPr w:rsidR="00744598" w:rsidRPr="005E6EC9">
          <w:footerReference w:type="default" r:id="rId8"/>
          <w:pgSz w:w="11906" w:h="16838"/>
          <w:pgMar w:top="1134" w:right="1417" w:bottom="1134" w:left="1418" w:header="708" w:footer="708" w:gutter="0"/>
          <w:cols w:space="708"/>
          <w:docGrid w:linePitch="360" w:charSpace="16384"/>
        </w:sectPr>
      </w:pPr>
    </w:p>
    <w:p w:rsidR="004626D8" w:rsidRPr="005E6EC9" w:rsidRDefault="00744598" w:rsidP="00C46F63">
      <w:pPr>
        <w:pStyle w:val="Nagwek4"/>
        <w:numPr>
          <w:ilvl w:val="0"/>
          <w:numId w:val="0"/>
        </w:numPr>
        <w:spacing w:before="360" w:line="276" w:lineRule="auto"/>
        <w:ind w:left="284" w:hanging="284"/>
        <w:rPr>
          <w:rFonts w:ascii="Tahoma" w:hAnsi="Tahoma" w:cs="Tahoma"/>
          <w:color w:val="00000A"/>
        </w:rPr>
      </w:pPr>
      <w:r w:rsidRPr="005E6EC9">
        <w:rPr>
          <w:rFonts w:ascii="Tahoma" w:hAnsi="Tahoma" w:cs="Tahoma"/>
          <w:color w:val="00000A"/>
        </w:rPr>
        <w:lastRenderedPageBreak/>
        <w:t xml:space="preserve">I. </w:t>
      </w:r>
      <w:r w:rsidR="00984D20" w:rsidRPr="005E6EC9">
        <w:rPr>
          <w:rFonts w:ascii="Tahoma" w:hAnsi="Tahoma" w:cs="Tahoma"/>
          <w:color w:val="00000A"/>
        </w:rPr>
        <w:t xml:space="preserve">Nazwa  </w:t>
      </w:r>
      <w:r w:rsidR="004626D8" w:rsidRPr="005E6EC9">
        <w:rPr>
          <w:rFonts w:ascii="Tahoma" w:hAnsi="Tahoma" w:cs="Tahoma"/>
          <w:color w:val="00000A"/>
        </w:rPr>
        <w:t>oraz  adres  ZA</w:t>
      </w:r>
      <w:r w:rsidR="006E6F09" w:rsidRPr="005E6EC9">
        <w:rPr>
          <w:rFonts w:ascii="Tahoma" w:hAnsi="Tahoma" w:cs="Tahoma"/>
          <w:color w:val="00000A"/>
        </w:rPr>
        <w:t>MAWIAJ</w:t>
      </w:r>
      <w:r w:rsidR="006E6F09" w:rsidRPr="005E6EC9">
        <w:rPr>
          <w:rFonts w:ascii="Lucida Grande" w:hAnsi="Lucida Grande" w:cs="Lucida Grande"/>
          <w:color w:val="00000A"/>
        </w:rPr>
        <w:t>Ą</w:t>
      </w:r>
      <w:r w:rsidR="006E6F09" w:rsidRPr="005E6EC9">
        <w:rPr>
          <w:rFonts w:ascii="Tahoma" w:hAnsi="Tahoma" w:cs="Tahoma"/>
          <w:color w:val="00000A"/>
        </w:rPr>
        <w:t>CEGO i postanowienia wst</w:t>
      </w:r>
      <w:r w:rsidR="006E6F09" w:rsidRPr="005E6EC9">
        <w:rPr>
          <w:rFonts w:ascii="Lucida Grande" w:hAnsi="Lucida Grande" w:cs="Lucida Grande"/>
          <w:color w:val="00000A"/>
        </w:rPr>
        <w:t>Ę</w:t>
      </w:r>
      <w:r w:rsidR="004626D8" w:rsidRPr="005E6EC9">
        <w:rPr>
          <w:rFonts w:ascii="Tahoma" w:hAnsi="Tahoma" w:cs="Tahoma"/>
          <w:color w:val="00000A"/>
        </w:rPr>
        <w:t>pne</w:t>
      </w:r>
    </w:p>
    <w:p w:rsidR="0006461A" w:rsidRPr="005E6EC9" w:rsidRDefault="0006461A" w:rsidP="000B63AB">
      <w:pPr>
        <w:numPr>
          <w:ilvl w:val="0"/>
          <w:numId w:val="4"/>
        </w:numPr>
        <w:ind w:left="360"/>
        <w:rPr>
          <w:rFonts w:ascii="Tahoma" w:hAnsi="Tahoma" w:cs="Tahoma"/>
        </w:rPr>
      </w:pPr>
      <w:r w:rsidRPr="005E6EC9">
        <w:rPr>
          <w:rFonts w:ascii="Tahoma" w:hAnsi="Tahoma" w:cs="Tahoma"/>
        </w:rPr>
        <w:t>Zachodniopomorskie Towarzystwo Przyrod</w:t>
      </w:r>
      <w:r w:rsidR="004942F8" w:rsidRPr="005E6EC9">
        <w:rPr>
          <w:rFonts w:ascii="Tahoma" w:hAnsi="Tahoma" w:cs="Tahoma"/>
        </w:rPr>
        <w:t>nicze, zwany w dalszej cz</w:t>
      </w:r>
      <w:r w:rsidR="004942F8" w:rsidRPr="005E6EC9">
        <w:rPr>
          <w:rFonts w:ascii="Lucida Grande" w:hAnsi="Lucida Grande" w:cs="Lucida Grande"/>
        </w:rPr>
        <w:t>ęś</w:t>
      </w:r>
      <w:r w:rsidR="004942F8" w:rsidRPr="005E6EC9">
        <w:rPr>
          <w:rFonts w:ascii="Tahoma" w:hAnsi="Tahoma" w:cs="Tahoma"/>
        </w:rPr>
        <w:t>ci „Z</w:t>
      </w:r>
      <w:r w:rsidRPr="005E6EC9">
        <w:rPr>
          <w:rFonts w:ascii="Tahoma" w:hAnsi="Tahoma" w:cs="Tahoma"/>
        </w:rPr>
        <w:t>amawiaj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>cym” z siedzib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>: ul. W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>ska 13, 71-415 Szczecin.</w:t>
      </w:r>
    </w:p>
    <w:p w:rsidR="004942F8" w:rsidRPr="005E6EC9" w:rsidRDefault="004942F8" w:rsidP="004942F8">
      <w:pPr>
        <w:ind w:left="360" w:firstLine="0"/>
        <w:rPr>
          <w:rFonts w:ascii="Tahoma" w:hAnsi="Tahoma" w:cs="Tahoma"/>
          <w:b/>
        </w:rPr>
      </w:pPr>
      <w:r w:rsidRPr="005E6EC9">
        <w:rPr>
          <w:rFonts w:ascii="Tahoma" w:hAnsi="Tahoma" w:cs="Tahoma"/>
          <w:b/>
        </w:rPr>
        <w:t xml:space="preserve">Adres do korespondencji w sprawie zamówienia </w:t>
      </w:r>
      <w:r w:rsidR="00527C51" w:rsidRPr="005E6EC9">
        <w:rPr>
          <w:rFonts w:ascii="Tahoma" w:hAnsi="Tahoma" w:cs="Tahoma"/>
          <w:b/>
        </w:rPr>
        <w:t>–Dzika Zagroda, Jab</w:t>
      </w:r>
      <w:r w:rsidR="00527C51" w:rsidRPr="005E6EC9">
        <w:rPr>
          <w:rFonts w:ascii="Lucida Grande" w:hAnsi="Lucida Grande" w:cs="Lucida Grande"/>
          <w:b/>
        </w:rPr>
        <w:t>ł</w:t>
      </w:r>
      <w:r w:rsidR="00527C51" w:rsidRPr="005E6EC9">
        <w:rPr>
          <w:rFonts w:ascii="Tahoma" w:hAnsi="Tahoma" w:cs="Tahoma"/>
          <w:b/>
        </w:rPr>
        <w:t>onowo 42, 78-650 Miros</w:t>
      </w:r>
      <w:r w:rsidR="00527C51" w:rsidRPr="005E6EC9">
        <w:rPr>
          <w:rFonts w:ascii="Lucida Grande" w:hAnsi="Lucida Grande" w:cs="Lucida Grande"/>
          <w:b/>
        </w:rPr>
        <w:t>ł</w:t>
      </w:r>
      <w:r w:rsidR="00527C51" w:rsidRPr="005E6EC9">
        <w:rPr>
          <w:rFonts w:ascii="Tahoma" w:hAnsi="Tahoma" w:cs="Tahoma"/>
          <w:b/>
        </w:rPr>
        <w:t>awiec</w:t>
      </w:r>
    </w:p>
    <w:p w:rsidR="00F510AD" w:rsidRPr="005E6EC9" w:rsidRDefault="00F510AD" w:rsidP="004942F8">
      <w:pPr>
        <w:ind w:left="360" w:firstLine="0"/>
        <w:rPr>
          <w:rFonts w:ascii="Tahoma" w:hAnsi="Tahoma" w:cs="Tahoma"/>
          <w:lang w:val="en-US"/>
        </w:rPr>
      </w:pPr>
      <w:r w:rsidRPr="005E6EC9">
        <w:rPr>
          <w:rFonts w:ascii="Tahoma" w:hAnsi="Tahoma" w:cs="Tahoma"/>
          <w:lang w:val="en-US"/>
        </w:rPr>
        <w:t>e-mail: dzika.zagroda@zubry.org</w:t>
      </w:r>
    </w:p>
    <w:p w:rsidR="004626D8" w:rsidRPr="005E6EC9" w:rsidRDefault="0006461A" w:rsidP="00C46F63">
      <w:pPr>
        <w:pStyle w:val="Styl1"/>
        <w:widowControl w:val="0"/>
        <w:spacing w:line="276" w:lineRule="auto"/>
        <w:ind w:left="360" w:firstLine="0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 xml:space="preserve">adres strony internetowej: </w:t>
      </w:r>
      <w:r w:rsidR="00527C51" w:rsidRPr="005E6EC9">
        <w:rPr>
          <w:rFonts w:ascii="Tahoma" w:hAnsi="Tahoma" w:cs="Tahoma"/>
          <w:szCs w:val="22"/>
        </w:rPr>
        <w:t>http://zubry.org</w:t>
      </w:r>
      <w:r w:rsidRPr="005E6EC9">
        <w:rPr>
          <w:rFonts w:ascii="Tahoma" w:hAnsi="Tahoma" w:cs="Tahoma"/>
          <w:szCs w:val="22"/>
        </w:rPr>
        <w:t xml:space="preserve">, </w:t>
      </w:r>
      <w:r w:rsidR="00527C51" w:rsidRPr="005E6EC9">
        <w:rPr>
          <w:rFonts w:ascii="Tahoma" w:hAnsi="Tahoma" w:cs="Tahoma"/>
          <w:szCs w:val="22"/>
        </w:rPr>
        <w:t>http://dzika-zagroda.pl</w:t>
      </w:r>
    </w:p>
    <w:p w:rsidR="004626D8" w:rsidRPr="005E6EC9" w:rsidRDefault="004626D8" w:rsidP="000B63AB">
      <w:pPr>
        <w:pStyle w:val="Styl1"/>
        <w:widowControl w:val="0"/>
        <w:numPr>
          <w:ilvl w:val="0"/>
          <w:numId w:val="4"/>
        </w:numPr>
        <w:spacing w:line="276" w:lineRule="auto"/>
        <w:ind w:left="360"/>
        <w:rPr>
          <w:rFonts w:ascii="Tahoma" w:hAnsi="Tahoma" w:cs="Tahoma"/>
          <w:bCs/>
        </w:rPr>
      </w:pPr>
      <w:r w:rsidRPr="005E6EC9">
        <w:rPr>
          <w:rFonts w:ascii="Tahoma" w:hAnsi="Tahoma" w:cs="Tahoma"/>
          <w:szCs w:val="22"/>
        </w:rPr>
        <w:t>Z</w:t>
      </w:r>
      <w:r w:rsidR="00984D20" w:rsidRPr="005E6EC9">
        <w:rPr>
          <w:rFonts w:ascii="Tahoma" w:hAnsi="Tahoma" w:cs="Tahoma"/>
          <w:szCs w:val="22"/>
        </w:rPr>
        <w:t>amówienie udzielane</w:t>
      </w:r>
      <w:r w:rsidRPr="005E6EC9">
        <w:rPr>
          <w:rFonts w:ascii="Tahoma" w:hAnsi="Tahoma" w:cs="Tahoma"/>
          <w:szCs w:val="22"/>
        </w:rPr>
        <w:t xml:space="preserve"> jest w zwi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zku z projektem POIS. 05.</w:t>
      </w:r>
      <w:r w:rsidR="00984D20" w:rsidRPr="005E6EC9">
        <w:rPr>
          <w:rFonts w:ascii="Tahoma" w:hAnsi="Tahoma" w:cs="Tahoma"/>
          <w:szCs w:val="22"/>
        </w:rPr>
        <w:t>01.00-00-399/12 „Zabezpieczenie</w:t>
      </w:r>
      <w:r w:rsidRPr="005E6EC9">
        <w:rPr>
          <w:rFonts w:ascii="Tahoma" w:hAnsi="Tahoma" w:cs="Tahoma"/>
          <w:szCs w:val="22"/>
        </w:rPr>
        <w:t xml:space="preserve"> populacji 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ubrów w pó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nocno-zachodniej Polsce przed presj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turystyczn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” realizowanym w ramach Programu Operacyjnego Infrastruktura</w:t>
      </w:r>
      <w:r w:rsidR="009A768C" w:rsidRPr="005E6EC9">
        <w:rPr>
          <w:rFonts w:ascii="Tahoma" w:hAnsi="Tahoma" w:cs="Tahoma"/>
          <w:szCs w:val="22"/>
        </w:rPr>
        <w:t xml:space="preserve"> i </w:t>
      </w:r>
      <w:r w:rsidR="009A768C" w:rsidRPr="005E6EC9">
        <w:rPr>
          <w:rFonts w:ascii="Lucida Grande" w:hAnsi="Lucida Grande" w:cs="Lucida Grande"/>
          <w:szCs w:val="22"/>
        </w:rPr>
        <w:t>Ś</w:t>
      </w:r>
      <w:r w:rsidR="009A768C" w:rsidRPr="005E6EC9">
        <w:rPr>
          <w:rFonts w:ascii="Tahoma" w:hAnsi="Tahoma" w:cs="Tahoma"/>
          <w:szCs w:val="22"/>
        </w:rPr>
        <w:t>rodowisko (</w:t>
      </w:r>
      <w:proofErr w:type="spellStart"/>
      <w:r w:rsidR="009A768C" w:rsidRPr="005E6EC9">
        <w:rPr>
          <w:rFonts w:ascii="Tahoma" w:hAnsi="Tahoma" w:cs="Tahoma"/>
          <w:szCs w:val="22"/>
        </w:rPr>
        <w:t>PO</w:t>
      </w:r>
      <w:r w:rsidRPr="005E6EC9">
        <w:rPr>
          <w:rFonts w:ascii="Tahoma" w:hAnsi="Tahoma" w:cs="Tahoma"/>
          <w:szCs w:val="22"/>
        </w:rPr>
        <w:t>Ii</w:t>
      </w:r>
      <w:r w:rsidRPr="005E6EC9">
        <w:rPr>
          <w:rFonts w:ascii="Lucida Grande" w:hAnsi="Lucida Grande" w:cs="Lucida Grande"/>
          <w:szCs w:val="22"/>
        </w:rPr>
        <w:t>Ś</w:t>
      </w:r>
      <w:proofErr w:type="spellEnd"/>
      <w:r w:rsidRPr="005E6EC9">
        <w:rPr>
          <w:rFonts w:ascii="Tahoma" w:hAnsi="Tahoma" w:cs="Tahoma"/>
          <w:szCs w:val="22"/>
        </w:rPr>
        <w:t xml:space="preserve">) ze 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 xml:space="preserve">rodków Europejskiego Funduszu Rozwoju Regionalnego (umowa o dofinansowanie projektu z dnia 21.03.2013 </w:t>
      </w:r>
      <w:r w:rsidR="00984D20" w:rsidRPr="005E6EC9">
        <w:rPr>
          <w:rFonts w:ascii="Tahoma" w:hAnsi="Tahoma" w:cs="Tahoma"/>
          <w:szCs w:val="22"/>
        </w:rPr>
        <w:t>r. nr POIS. 05.01.00-00-399/12)</w:t>
      </w:r>
      <w:r w:rsidR="001E785A">
        <w:rPr>
          <w:rFonts w:ascii="Tahoma" w:hAnsi="Tahoma" w:cs="Tahoma"/>
          <w:szCs w:val="22"/>
        </w:rPr>
        <w:t xml:space="preserve"> </w:t>
      </w:r>
      <w:r w:rsidRPr="005E6EC9">
        <w:rPr>
          <w:rFonts w:ascii="Tahoma" w:hAnsi="Tahoma" w:cs="Tahoma"/>
          <w:szCs w:val="22"/>
        </w:rPr>
        <w:t>zwanego dalej „Projektem”</w:t>
      </w:r>
      <w:r w:rsidR="00C46F63" w:rsidRPr="005E6EC9">
        <w:rPr>
          <w:rFonts w:ascii="Tahoma" w:hAnsi="Tahoma" w:cs="Tahoma"/>
          <w:szCs w:val="22"/>
        </w:rPr>
        <w:t>.</w:t>
      </w:r>
    </w:p>
    <w:p w:rsidR="004626D8" w:rsidRPr="005E6EC9" w:rsidRDefault="004626D8" w:rsidP="00A136D5">
      <w:pPr>
        <w:pStyle w:val="Nagwek4"/>
        <w:numPr>
          <w:ilvl w:val="0"/>
          <w:numId w:val="0"/>
        </w:numPr>
        <w:spacing w:before="360" w:line="276" w:lineRule="auto"/>
        <w:ind w:left="284" w:hanging="284"/>
        <w:rPr>
          <w:rFonts w:ascii="Tahoma" w:hAnsi="Tahoma" w:cs="Tahoma"/>
        </w:rPr>
      </w:pPr>
      <w:r w:rsidRPr="005E6EC9">
        <w:rPr>
          <w:rFonts w:ascii="Tahoma" w:hAnsi="Tahoma" w:cs="Tahoma"/>
          <w:color w:val="00000A"/>
        </w:rPr>
        <w:t>II. TRYB  UDZIELENIA  ZAMÓWIENIA</w:t>
      </w:r>
    </w:p>
    <w:p w:rsidR="004626D8" w:rsidRPr="005E6EC9" w:rsidRDefault="004626D8" w:rsidP="00A136D5">
      <w:pPr>
        <w:spacing w:line="276" w:lineRule="auto"/>
        <w:ind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Post</w:t>
      </w:r>
      <w:r w:rsidRPr="005E6EC9">
        <w:rPr>
          <w:rFonts w:ascii="Lucida Grande" w:hAnsi="Lucida Grande" w:cs="Lucida Grande"/>
        </w:rPr>
        <w:t>ę</w:t>
      </w:r>
      <w:r w:rsidRPr="005E6EC9">
        <w:rPr>
          <w:rFonts w:ascii="Tahoma" w:hAnsi="Tahoma" w:cs="Tahoma"/>
        </w:rPr>
        <w:t>powanie o udzielenie poni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szego zamówienia publicznego prowadzone jest w</w:t>
      </w:r>
      <w:r w:rsidR="001E785A">
        <w:rPr>
          <w:rFonts w:ascii="Tahoma" w:hAnsi="Tahoma" w:cs="Tahoma"/>
        </w:rPr>
        <w:t xml:space="preserve"> </w:t>
      </w:r>
      <w:r w:rsidR="00E1795A" w:rsidRPr="005E6EC9">
        <w:rPr>
          <w:rFonts w:ascii="Tahoma" w:hAnsi="Tahoma" w:cs="Tahoma"/>
        </w:rPr>
        <w:t>trybie rozeznania rynku</w:t>
      </w:r>
      <w:r w:rsidR="00A92295" w:rsidRPr="005E6EC9">
        <w:rPr>
          <w:rFonts w:ascii="Tahoma" w:hAnsi="Tahoma" w:cs="Tahoma"/>
        </w:rPr>
        <w:t>, poni</w:t>
      </w:r>
      <w:r w:rsidR="00A92295" w:rsidRPr="005E6EC9">
        <w:rPr>
          <w:rFonts w:ascii="Lucida Grande" w:hAnsi="Lucida Grande" w:cs="Lucida Grande"/>
        </w:rPr>
        <w:t>ż</w:t>
      </w:r>
      <w:r w:rsidR="00A92295" w:rsidRPr="005E6EC9">
        <w:rPr>
          <w:rFonts w:ascii="Tahoma" w:hAnsi="Tahoma" w:cs="Tahoma"/>
        </w:rPr>
        <w:t xml:space="preserve">ej kwoty </w:t>
      </w:r>
      <w:r w:rsidR="00E1795A" w:rsidRPr="005E6EC9">
        <w:rPr>
          <w:rFonts w:ascii="Tahoma" w:hAnsi="Tahoma" w:cs="Tahoma"/>
        </w:rPr>
        <w:t>30</w:t>
      </w:r>
      <w:r w:rsidR="00A92295" w:rsidRPr="005E6EC9">
        <w:rPr>
          <w:rFonts w:ascii="Tahoma" w:hAnsi="Tahoma" w:cs="Tahoma"/>
        </w:rPr>
        <w:t> 000 euro</w:t>
      </w:r>
      <w:r w:rsidR="00F510AD" w:rsidRPr="005E6EC9">
        <w:rPr>
          <w:rFonts w:ascii="Tahoma" w:hAnsi="Tahoma" w:cs="Tahoma"/>
        </w:rPr>
        <w:t xml:space="preserve"> netto</w:t>
      </w:r>
      <w:r w:rsidR="00A92295" w:rsidRPr="005E6EC9">
        <w:rPr>
          <w:rFonts w:ascii="Tahoma" w:hAnsi="Tahoma" w:cs="Tahoma"/>
        </w:rPr>
        <w:t>.</w:t>
      </w:r>
    </w:p>
    <w:p w:rsidR="004626D8" w:rsidRPr="005E6EC9" w:rsidRDefault="004626D8" w:rsidP="00A136D5">
      <w:pPr>
        <w:pStyle w:val="Nagwek4"/>
        <w:numPr>
          <w:ilvl w:val="0"/>
          <w:numId w:val="0"/>
        </w:numPr>
        <w:spacing w:before="360" w:line="276" w:lineRule="auto"/>
        <w:ind w:left="284" w:hanging="284"/>
        <w:rPr>
          <w:rFonts w:ascii="Tahoma" w:hAnsi="Tahoma" w:cs="Tahoma"/>
          <w:color w:val="00000A"/>
        </w:rPr>
      </w:pPr>
      <w:r w:rsidRPr="005E6EC9">
        <w:rPr>
          <w:rFonts w:ascii="Tahoma" w:hAnsi="Tahoma" w:cs="Tahoma"/>
          <w:color w:val="00000A"/>
        </w:rPr>
        <w:t>III. OPIS  PRZEDMIOTU  ZAMÓWIENIA</w:t>
      </w:r>
    </w:p>
    <w:p w:rsidR="008B7DA8" w:rsidRDefault="008B7DA8" w:rsidP="008B7DA8">
      <w:pPr>
        <w:rPr>
          <w:rFonts w:ascii="Tahoma" w:hAnsi="Tahoma"/>
        </w:rPr>
      </w:pPr>
      <w:r w:rsidRPr="005E6EC9">
        <w:rPr>
          <w:rFonts w:ascii="Tahoma" w:hAnsi="Tahoma"/>
        </w:rPr>
        <w:t>Przedmiotem zamówienia jest:</w:t>
      </w:r>
    </w:p>
    <w:p w:rsidR="00867436" w:rsidRDefault="00867436" w:rsidP="00867436">
      <w:pPr>
        <w:rPr>
          <w:rFonts w:ascii="Tahoma" w:hAnsi="Tahoma"/>
        </w:rPr>
      </w:pPr>
      <w:r w:rsidRPr="00867436">
        <w:rPr>
          <w:rFonts w:ascii="Tahoma" w:hAnsi="Tahoma"/>
        </w:rPr>
        <w:t>1.</w:t>
      </w:r>
      <w:r w:rsidRPr="00867436">
        <w:rPr>
          <w:rFonts w:ascii="Tahoma" w:hAnsi="Tahoma"/>
        </w:rPr>
        <w:tab/>
        <w:t>Przedmiotem zamówienia jes</w:t>
      </w:r>
      <w:r>
        <w:rPr>
          <w:rFonts w:ascii="Tahoma" w:hAnsi="Tahoma"/>
        </w:rPr>
        <w:t xml:space="preserve">t dostawa wraz z rozładunkiem </w:t>
      </w:r>
      <w:r w:rsidR="00E1024B">
        <w:rPr>
          <w:rFonts w:ascii="Tahoma" w:hAnsi="Tahoma"/>
        </w:rPr>
        <w:t>jednego</w:t>
      </w:r>
      <w:r w:rsidR="00E54422">
        <w:rPr>
          <w:rFonts w:ascii="Tahoma" w:hAnsi="Tahoma"/>
        </w:rPr>
        <w:t xml:space="preserve"> </w:t>
      </w:r>
      <w:r w:rsidR="00E1024B">
        <w:rPr>
          <w:rFonts w:ascii="Tahoma" w:hAnsi="Tahoma"/>
        </w:rPr>
        <w:t>kontenera magazynowego</w:t>
      </w:r>
      <w:r w:rsidR="00E1024B" w:rsidRPr="00867436">
        <w:rPr>
          <w:rFonts w:ascii="Tahoma" w:hAnsi="Tahoma"/>
        </w:rPr>
        <w:t xml:space="preserve"> 20’ DC </w:t>
      </w:r>
      <w:r>
        <w:rPr>
          <w:rFonts w:ascii="Tahoma" w:hAnsi="Tahoma"/>
        </w:rPr>
        <w:t xml:space="preserve">po jednym użyciu </w:t>
      </w:r>
      <w:r w:rsidR="00B8600E">
        <w:rPr>
          <w:rFonts w:ascii="Tahoma" w:hAnsi="Tahoma"/>
        </w:rPr>
        <w:t>(„first</w:t>
      </w:r>
      <w:r w:rsidR="00A817B8">
        <w:rPr>
          <w:rFonts w:ascii="Tahoma" w:hAnsi="Tahoma"/>
        </w:rPr>
        <w:t xml:space="preserve"> </w:t>
      </w:r>
      <w:proofErr w:type="spellStart"/>
      <w:r w:rsidR="00B8600E">
        <w:rPr>
          <w:rFonts w:ascii="Tahoma" w:hAnsi="Tahoma"/>
        </w:rPr>
        <w:t>trip</w:t>
      </w:r>
      <w:proofErr w:type="spellEnd"/>
      <w:r w:rsidR="00B8600E">
        <w:rPr>
          <w:rFonts w:ascii="Tahoma" w:hAnsi="Tahoma"/>
        </w:rPr>
        <w:t xml:space="preserve">”) </w:t>
      </w:r>
      <w:r w:rsidRPr="00867436">
        <w:rPr>
          <w:rFonts w:ascii="Tahoma" w:hAnsi="Tahoma"/>
        </w:rPr>
        <w:t xml:space="preserve">do </w:t>
      </w:r>
      <w:r w:rsidR="00B8600E">
        <w:rPr>
          <w:rFonts w:ascii="Tahoma" w:hAnsi="Tahoma"/>
        </w:rPr>
        <w:t xml:space="preserve"> miejsca przeznaczenia</w:t>
      </w:r>
      <w:r w:rsidRPr="00867436">
        <w:rPr>
          <w:rFonts w:ascii="Tahoma" w:hAnsi="Tahoma"/>
        </w:rPr>
        <w:t xml:space="preserve"> w województwie zachodniopomorskim:</w:t>
      </w:r>
    </w:p>
    <w:p w:rsidR="00B8600E" w:rsidRPr="001E785A" w:rsidRDefault="00B8600E" w:rsidP="00B8600E">
      <w:pPr>
        <w:pStyle w:val="Akapitzlist"/>
        <w:numPr>
          <w:ilvl w:val="0"/>
          <w:numId w:val="23"/>
        </w:numPr>
        <w:rPr>
          <w:rFonts w:ascii="Tahoma" w:hAnsi="Tahoma"/>
          <w:sz w:val="22"/>
          <w:szCs w:val="22"/>
        </w:rPr>
      </w:pPr>
      <w:r w:rsidRPr="001E785A">
        <w:rPr>
          <w:rFonts w:ascii="Tahoma" w:hAnsi="Tahoma"/>
          <w:sz w:val="22"/>
          <w:szCs w:val="22"/>
        </w:rPr>
        <w:t>Jabłonowo 42</w:t>
      </w:r>
      <w:r w:rsidR="001E785A">
        <w:rPr>
          <w:rFonts w:ascii="Tahoma" w:hAnsi="Tahoma"/>
          <w:sz w:val="22"/>
          <w:szCs w:val="22"/>
        </w:rPr>
        <w:t>,</w:t>
      </w:r>
      <w:r w:rsidRPr="001E785A">
        <w:rPr>
          <w:rFonts w:ascii="Tahoma" w:hAnsi="Tahoma"/>
          <w:sz w:val="22"/>
          <w:szCs w:val="22"/>
        </w:rPr>
        <w:t xml:space="preserve"> 78-650 Mirosławiec</w:t>
      </w:r>
    </w:p>
    <w:p w:rsidR="004626D8" w:rsidRPr="005E6EC9" w:rsidRDefault="00E629AD" w:rsidP="000B63AB">
      <w:pPr>
        <w:pStyle w:val="Nagwek5"/>
        <w:numPr>
          <w:ilvl w:val="0"/>
          <w:numId w:val="3"/>
        </w:numPr>
        <w:spacing w:before="360" w:line="276" w:lineRule="auto"/>
        <w:ind w:left="567" w:hanging="567"/>
        <w:rPr>
          <w:rFonts w:ascii="Tahoma" w:hAnsi="Tahoma" w:cs="Tahoma"/>
        </w:rPr>
      </w:pPr>
      <w:r w:rsidRPr="001E785A">
        <w:rPr>
          <w:rFonts w:ascii="Tahoma" w:hAnsi="Tahoma" w:cs="Tahoma"/>
          <w:szCs w:val="22"/>
        </w:rPr>
        <w:t>T</w:t>
      </w:r>
      <w:r w:rsidR="004626D8" w:rsidRPr="001E785A">
        <w:rPr>
          <w:rFonts w:ascii="Tahoma" w:hAnsi="Tahoma" w:cs="Tahoma"/>
          <w:szCs w:val="22"/>
        </w:rPr>
        <w:t>E</w:t>
      </w:r>
      <w:r w:rsidR="004626D8" w:rsidRPr="005E6EC9">
        <w:rPr>
          <w:rFonts w:ascii="Tahoma" w:hAnsi="Tahoma" w:cs="Tahoma"/>
          <w:szCs w:val="22"/>
        </w:rPr>
        <w:t>RMIN  WYKONANIA  ZAMÓWIENIA</w:t>
      </w:r>
    </w:p>
    <w:p w:rsidR="004626D8" w:rsidRPr="005E6EC9" w:rsidRDefault="00CF342E" w:rsidP="00944096">
      <w:pPr>
        <w:pStyle w:val="Styl1"/>
        <w:widowControl w:val="0"/>
        <w:spacing w:line="276" w:lineRule="auto"/>
        <w:ind w:left="360" w:firstLine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Do </w:t>
      </w:r>
      <w:r w:rsidR="00B8600E">
        <w:rPr>
          <w:rFonts w:ascii="Tahoma" w:hAnsi="Tahoma" w:cs="Tahoma"/>
          <w:szCs w:val="22"/>
        </w:rPr>
        <w:t>2</w:t>
      </w:r>
      <w:r w:rsidR="006671D5">
        <w:rPr>
          <w:rFonts w:ascii="Tahoma" w:hAnsi="Tahoma" w:cs="Tahoma"/>
          <w:szCs w:val="22"/>
        </w:rPr>
        <w:t>5</w:t>
      </w:r>
      <w:r w:rsidR="00B8600E">
        <w:rPr>
          <w:rFonts w:ascii="Tahoma" w:hAnsi="Tahoma" w:cs="Tahoma"/>
          <w:szCs w:val="22"/>
        </w:rPr>
        <w:t xml:space="preserve"> września</w:t>
      </w:r>
      <w:r w:rsidR="00324D15">
        <w:rPr>
          <w:rFonts w:ascii="Tahoma" w:hAnsi="Tahoma" w:cs="Tahoma"/>
          <w:szCs w:val="22"/>
        </w:rPr>
        <w:t xml:space="preserve"> 2015 roku</w:t>
      </w:r>
      <w:r>
        <w:rPr>
          <w:rFonts w:ascii="Tahoma" w:hAnsi="Tahoma" w:cs="Tahoma"/>
          <w:szCs w:val="22"/>
        </w:rPr>
        <w:t>.</w:t>
      </w:r>
    </w:p>
    <w:p w:rsidR="009A768C" w:rsidRPr="005E6EC9" w:rsidRDefault="009A768C" w:rsidP="00944096">
      <w:pPr>
        <w:pStyle w:val="Styl1"/>
        <w:widowControl w:val="0"/>
        <w:spacing w:line="276" w:lineRule="auto"/>
        <w:ind w:left="360" w:firstLine="0"/>
        <w:rPr>
          <w:rFonts w:ascii="Tahoma" w:hAnsi="Tahoma" w:cs="Tahoma"/>
          <w:szCs w:val="22"/>
        </w:rPr>
      </w:pPr>
    </w:p>
    <w:p w:rsidR="004626D8" w:rsidRPr="005E6EC9" w:rsidRDefault="00944096" w:rsidP="000B63AB">
      <w:pPr>
        <w:pStyle w:val="Nagwek5"/>
        <w:numPr>
          <w:ilvl w:val="0"/>
          <w:numId w:val="3"/>
        </w:numPr>
        <w:spacing w:before="360"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WYMOGI W STOSUNKU DO WYKONAWCY</w:t>
      </w:r>
    </w:p>
    <w:p w:rsidR="00773F52" w:rsidRPr="005E6EC9" w:rsidRDefault="00DA1FE9" w:rsidP="00773F52">
      <w:pPr>
        <w:pStyle w:val="Styl1"/>
        <w:widowControl w:val="0"/>
        <w:spacing w:line="276" w:lineRule="auto"/>
        <w:ind w:left="360" w:firstLine="0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 zamówienie mog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stara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wykonawcy</w:t>
      </w:r>
      <w:r w:rsidR="00944096" w:rsidRPr="005E6EC9">
        <w:rPr>
          <w:rFonts w:ascii="Tahoma" w:hAnsi="Tahoma" w:cs="Tahoma"/>
          <w:szCs w:val="22"/>
        </w:rPr>
        <w:t>,</w:t>
      </w:r>
      <w:r w:rsidR="000258C5" w:rsidRPr="005E6EC9">
        <w:rPr>
          <w:rFonts w:ascii="Tahoma" w:hAnsi="Tahoma" w:cs="Tahoma"/>
          <w:szCs w:val="22"/>
        </w:rPr>
        <w:t xml:space="preserve"> którzy:</w:t>
      </w:r>
    </w:p>
    <w:p w:rsidR="0044176B" w:rsidRPr="005E6EC9" w:rsidRDefault="00980BAF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P</w:t>
      </w:r>
      <w:r w:rsidR="004626D8" w:rsidRPr="005E6EC9">
        <w:rPr>
          <w:rFonts w:ascii="Tahoma" w:hAnsi="Tahoma" w:cs="Tahoma"/>
          <w:szCs w:val="22"/>
        </w:rPr>
        <w:t>osiada</w:t>
      </w:r>
      <w:r w:rsidR="0044176B" w:rsidRPr="005E6EC9">
        <w:rPr>
          <w:rFonts w:ascii="Tahoma" w:hAnsi="Tahoma" w:cs="Tahoma"/>
          <w:szCs w:val="22"/>
        </w:rPr>
        <w:t>j</w:t>
      </w:r>
      <w:r w:rsidR="0044176B" w:rsidRPr="005E6EC9">
        <w:rPr>
          <w:rFonts w:ascii="Lucida Grande" w:hAnsi="Lucida Grande" w:cs="Lucida Grande"/>
          <w:szCs w:val="22"/>
        </w:rPr>
        <w:t>ą</w:t>
      </w:r>
      <w:r w:rsidR="001E785A">
        <w:rPr>
          <w:rFonts w:ascii="Lucida Grande" w:hAnsi="Lucida Grande" w:cs="Lucida Grande"/>
          <w:szCs w:val="22"/>
        </w:rPr>
        <w:t xml:space="preserve"> </w:t>
      </w:r>
      <w:r w:rsidR="00DA1FE9" w:rsidRPr="005E6EC9">
        <w:rPr>
          <w:rFonts w:ascii="Tahoma" w:hAnsi="Tahoma" w:cs="Tahoma"/>
          <w:szCs w:val="22"/>
        </w:rPr>
        <w:t>odpowiedni</w:t>
      </w:r>
      <w:r w:rsidR="00DA1FE9" w:rsidRPr="005E6EC9">
        <w:rPr>
          <w:rFonts w:ascii="Lucida Grande" w:hAnsi="Lucida Grande" w:cs="Lucida Grande"/>
          <w:szCs w:val="22"/>
        </w:rPr>
        <w:t>ą</w:t>
      </w:r>
      <w:r w:rsidR="001E785A">
        <w:rPr>
          <w:rFonts w:ascii="Lucida Grande" w:hAnsi="Lucida Grande" w:cs="Lucida Grande"/>
          <w:szCs w:val="22"/>
        </w:rPr>
        <w:t xml:space="preserve"> </w:t>
      </w:r>
      <w:r w:rsidR="004626D8" w:rsidRPr="005E6EC9">
        <w:rPr>
          <w:rFonts w:ascii="Tahoma" w:hAnsi="Tahoma" w:cs="Tahoma"/>
          <w:szCs w:val="22"/>
        </w:rPr>
        <w:t>wiedz</w:t>
      </w:r>
      <w:r w:rsidR="004626D8" w:rsidRPr="005E6EC9">
        <w:rPr>
          <w:rFonts w:ascii="Lucida Grande" w:hAnsi="Lucida Grande" w:cs="Lucida Grande"/>
          <w:szCs w:val="22"/>
        </w:rPr>
        <w:t>ę</w:t>
      </w:r>
      <w:r w:rsidR="004626D8" w:rsidRPr="005E6EC9">
        <w:rPr>
          <w:rFonts w:ascii="Tahoma" w:hAnsi="Tahoma" w:cs="Tahoma"/>
          <w:szCs w:val="22"/>
        </w:rPr>
        <w:t xml:space="preserve"> i do</w:t>
      </w:r>
      <w:r w:rsidR="004626D8" w:rsidRPr="005E6EC9">
        <w:rPr>
          <w:rFonts w:ascii="Lucida Grande" w:hAnsi="Lucida Grande" w:cs="Lucida Grande"/>
          <w:szCs w:val="22"/>
        </w:rPr>
        <w:t>ś</w:t>
      </w:r>
      <w:r w:rsidR="004626D8" w:rsidRPr="005E6EC9">
        <w:rPr>
          <w:rFonts w:ascii="Tahoma" w:hAnsi="Tahoma" w:cs="Tahoma"/>
          <w:szCs w:val="22"/>
        </w:rPr>
        <w:t>wiadczenie</w:t>
      </w:r>
      <w:r w:rsidR="00DA1FE9" w:rsidRPr="005E6EC9">
        <w:rPr>
          <w:rFonts w:ascii="Tahoma" w:hAnsi="Tahoma" w:cs="Tahoma"/>
          <w:szCs w:val="22"/>
        </w:rPr>
        <w:t>.</w:t>
      </w:r>
    </w:p>
    <w:p w:rsidR="00E1024B" w:rsidRPr="00E1024B" w:rsidRDefault="00E1024B" w:rsidP="00E1024B">
      <w:pPr>
        <w:widowControl w:val="0"/>
        <w:tabs>
          <w:tab w:val="left" w:pos="720"/>
        </w:tabs>
        <w:suppressAutoHyphens w:val="0"/>
        <w:spacing w:before="0" w:line="276" w:lineRule="auto"/>
        <w:ind w:left="360" w:firstLine="0"/>
        <w:textAlignment w:val="baseline"/>
        <w:rPr>
          <w:rFonts w:ascii="Tahoma" w:hAnsi="Tahoma" w:cs="Tahoma"/>
        </w:rPr>
      </w:pPr>
      <w:r w:rsidRPr="005E6EC9">
        <w:rPr>
          <w:rFonts w:ascii="Tahoma" w:hAnsi="Tahoma" w:cs="Tahoma"/>
        </w:rPr>
        <w:t>Opis sposobu dokonywania oceny spe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niania tego warunku - Wykonawca z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o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y stosowne o</w:t>
      </w:r>
      <w:r w:rsidRPr="005E6EC9">
        <w:rPr>
          <w:rFonts w:ascii="Lucida Grande" w:hAnsi="Lucida Grande" w:cs="Lucida Grande"/>
        </w:rPr>
        <w:t>ś</w:t>
      </w:r>
      <w:r w:rsidRPr="005E6EC9">
        <w:rPr>
          <w:rFonts w:ascii="Tahoma" w:hAnsi="Tahoma" w:cs="Tahoma"/>
        </w:rPr>
        <w:t>wiadczenie na formularzu oferty (za</w:t>
      </w:r>
      <w:r w:rsidRPr="005E6EC9">
        <w:rPr>
          <w:rFonts w:ascii="Lucida Grande" w:hAnsi="Lucida Grande" w:cs="Lucida Grande"/>
        </w:rPr>
        <w:t>łą</w:t>
      </w:r>
      <w:r w:rsidRPr="005E6EC9">
        <w:rPr>
          <w:rFonts w:ascii="Tahoma" w:hAnsi="Tahoma" w:cs="Tahoma"/>
        </w:rPr>
        <w:t>cznik nr 1 do ZO)</w:t>
      </w:r>
    </w:p>
    <w:p w:rsidR="00E1024B" w:rsidRPr="00E1024B" w:rsidRDefault="00487976" w:rsidP="00E1024B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</w:t>
      </w:r>
      <w:r w:rsidR="009913A3" w:rsidRPr="005E6EC9">
        <w:rPr>
          <w:rFonts w:ascii="Tahoma" w:hAnsi="Tahoma" w:cs="Tahoma"/>
          <w:szCs w:val="22"/>
        </w:rPr>
        <w:t>ysponuj</w:t>
      </w:r>
      <w:r w:rsidR="009913A3" w:rsidRPr="005E6EC9">
        <w:rPr>
          <w:rFonts w:ascii="Lucida Grande" w:hAnsi="Lucida Grande" w:cs="Lucida Grande"/>
          <w:szCs w:val="22"/>
        </w:rPr>
        <w:t>ą</w:t>
      </w:r>
      <w:r w:rsidR="004626D8" w:rsidRPr="005E6EC9">
        <w:rPr>
          <w:rFonts w:ascii="Tahoma" w:hAnsi="Tahoma" w:cs="Tahoma"/>
          <w:szCs w:val="22"/>
        </w:rPr>
        <w:t xml:space="preserve"> odpowiednim potencja</w:t>
      </w:r>
      <w:r w:rsidR="004626D8" w:rsidRPr="005E6EC9">
        <w:rPr>
          <w:rFonts w:ascii="Lucida Grande" w:hAnsi="Lucida Grande" w:cs="Lucida Grande"/>
          <w:szCs w:val="22"/>
        </w:rPr>
        <w:t>ł</w:t>
      </w:r>
      <w:r w:rsidR="004626D8" w:rsidRPr="005E6EC9">
        <w:rPr>
          <w:rFonts w:ascii="Tahoma" w:hAnsi="Tahoma" w:cs="Tahoma"/>
          <w:szCs w:val="22"/>
        </w:rPr>
        <w:t>em technicznym oraz osobami zd</w:t>
      </w:r>
      <w:r w:rsidR="00E1024B">
        <w:rPr>
          <w:rFonts w:ascii="Tahoma" w:hAnsi="Tahoma" w:cs="Tahoma"/>
          <w:szCs w:val="22"/>
        </w:rPr>
        <w:t>olnymi do wykonania zamówienia:</w:t>
      </w:r>
    </w:p>
    <w:p w:rsidR="000258C5" w:rsidRPr="005E6EC9" w:rsidRDefault="000258C5" w:rsidP="000258C5">
      <w:pPr>
        <w:widowControl w:val="0"/>
        <w:tabs>
          <w:tab w:val="left" w:pos="720"/>
        </w:tabs>
        <w:suppressAutoHyphens w:val="0"/>
        <w:spacing w:before="0" w:line="276" w:lineRule="auto"/>
        <w:ind w:left="360" w:firstLine="0"/>
        <w:textAlignment w:val="baseline"/>
        <w:rPr>
          <w:rFonts w:ascii="Tahoma" w:hAnsi="Tahoma" w:cs="Tahoma"/>
        </w:rPr>
      </w:pPr>
      <w:r w:rsidRPr="005E6EC9">
        <w:rPr>
          <w:rFonts w:ascii="Tahoma" w:hAnsi="Tahoma" w:cs="Tahoma"/>
        </w:rPr>
        <w:t>Opis sposobu dokonywania oceny spe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niania tego warunku - Wykonawca z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o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y stosowne o</w:t>
      </w:r>
      <w:r w:rsidRPr="005E6EC9">
        <w:rPr>
          <w:rFonts w:ascii="Lucida Grande" w:hAnsi="Lucida Grande" w:cs="Lucida Grande"/>
        </w:rPr>
        <w:t>ś</w:t>
      </w:r>
      <w:r w:rsidRPr="005E6EC9">
        <w:rPr>
          <w:rFonts w:ascii="Tahoma" w:hAnsi="Tahoma" w:cs="Tahoma"/>
        </w:rPr>
        <w:t>wiadczenie na formularzu oferty (za</w:t>
      </w:r>
      <w:r w:rsidRPr="005E6EC9">
        <w:rPr>
          <w:rFonts w:ascii="Lucida Grande" w:hAnsi="Lucida Grande" w:cs="Lucida Grande"/>
        </w:rPr>
        <w:t>łą</w:t>
      </w:r>
      <w:r w:rsidRPr="005E6EC9">
        <w:rPr>
          <w:rFonts w:ascii="Tahoma" w:hAnsi="Tahoma" w:cs="Tahoma"/>
        </w:rPr>
        <w:t>cznik nr 1</w:t>
      </w:r>
      <w:r w:rsidR="00210354" w:rsidRPr="005E6EC9">
        <w:rPr>
          <w:rFonts w:ascii="Tahoma" w:hAnsi="Tahoma" w:cs="Tahoma"/>
        </w:rPr>
        <w:t xml:space="preserve"> do ZO</w:t>
      </w:r>
      <w:r w:rsidRPr="005E6EC9">
        <w:rPr>
          <w:rFonts w:ascii="Tahoma" w:hAnsi="Tahoma" w:cs="Tahoma"/>
        </w:rPr>
        <w:t>)</w:t>
      </w:r>
    </w:p>
    <w:p w:rsidR="009913A3" w:rsidRPr="005E6EC9" w:rsidRDefault="00487976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</w:t>
      </w:r>
      <w:r w:rsidR="009913A3" w:rsidRPr="005E6EC9">
        <w:rPr>
          <w:rFonts w:ascii="Tahoma" w:hAnsi="Tahoma" w:cs="Tahoma"/>
          <w:szCs w:val="22"/>
        </w:rPr>
        <w:t>najduj</w:t>
      </w:r>
      <w:r w:rsidR="009913A3" w:rsidRPr="005E6EC9">
        <w:rPr>
          <w:rFonts w:ascii="Lucida Grande" w:hAnsi="Lucida Grande" w:cs="Lucida Grande"/>
          <w:szCs w:val="22"/>
        </w:rPr>
        <w:t>ą</w:t>
      </w:r>
      <w:r w:rsidR="00A2661F" w:rsidRPr="005E6EC9">
        <w:rPr>
          <w:rFonts w:ascii="Tahoma" w:hAnsi="Tahoma" w:cs="Tahoma"/>
          <w:szCs w:val="22"/>
        </w:rPr>
        <w:t xml:space="preserve"> si</w:t>
      </w:r>
      <w:r w:rsidR="00A2661F" w:rsidRPr="005E6EC9">
        <w:rPr>
          <w:rFonts w:ascii="Lucida Grande" w:hAnsi="Lucida Grande" w:cs="Lucida Grande"/>
          <w:szCs w:val="22"/>
        </w:rPr>
        <w:t>ę</w:t>
      </w:r>
      <w:r w:rsidR="00A2661F" w:rsidRPr="005E6EC9">
        <w:rPr>
          <w:rFonts w:ascii="Tahoma" w:hAnsi="Tahoma" w:cs="Tahoma"/>
          <w:szCs w:val="22"/>
        </w:rPr>
        <w:t xml:space="preserve"> w sytuacji ekonomicznej i finansowej</w:t>
      </w:r>
      <w:r w:rsidR="00824716" w:rsidRPr="005E6EC9">
        <w:rPr>
          <w:rFonts w:ascii="Tahoma" w:hAnsi="Tahoma" w:cs="Tahoma"/>
          <w:szCs w:val="22"/>
        </w:rPr>
        <w:t>, umo</w:t>
      </w:r>
      <w:r w:rsidR="00824716" w:rsidRPr="005E6EC9">
        <w:rPr>
          <w:rFonts w:ascii="Lucida Grande" w:hAnsi="Lucida Grande" w:cs="Lucida Grande"/>
          <w:szCs w:val="22"/>
        </w:rPr>
        <w:t>ż</w:t>
      </w:r>
      <w:r w:rsidR="00824716" w:rsidRPr="005E6EC9">
        <w:rPr>
          <w:rFonts w:ascii="Tahoma" w:hAnsi="Tahoma" w:cs="Tahoma"/>
          <w:szCs w:val="22"/>
        </w:rPr>
        <w:t>liwiaj</w:t>
      </w:r>
      <w:r w:rsidR="00824716" w:rsidRPr="005E6EC9">
        <w:rPr>
          <w:rFonts w:ascii="Lucida Grande" w:hAnsi="Lucida Grande" w:cs="Lucida Grande"/>
          <w:szCs w:val="22"/>
        </w:rPr>
        <w:t>ą</w:t>
      </w:r>
      <w:r w:rsidR="00824716" w:rsidRPr="005E6EC9">
        <w:rPr>
          <w:rFonts w:ascii="Tahoma" w:hAnsi="Tahoma" w:cs="Tahoma"/>
          <w:szCs w:val="22"/>
        </w:rPr>
        <w:t>cej realizacj</w:t>
      </w:r>
      <w:r w:rsidR="00824716" w:rsidRPr="005E6EC9">
        <w:rPr>
          <w:rFonts w:ascii="Lucida Grande" w:hAnsi="Lucida Grande" w:cs="Lucida Grande"/>
          <w:szCs w:val="22"/>
        </w:rPr>
        <w:t>ę</w:t>
      </w:r>
      <w:r w:rsidR="001E785A">
        <w:rPr>
          <w:rFonts w:ascii="Lucida Grande" w:hAnsi="Lucida Grande" w:cs="Lucida Grande"/>
          <w:szCs w:val="22"/>
        </w:rPr>
        <w:t xml:space="preserve"> </w:t>
      </w:r>
      <w:r w:rsidR="00824716" w:rsidRPr="005E6EC9">
        <w:rPr>
          <w:rFonts w:ascii="Tahoma" w:hAnsi="Tahoma" w:cs="Tahoma"/>
          <w:szCs w:val="22"/>
        </w:rPr>
        <w:t>zamówienia.</w:t>
      </w:r>
    </w:p>
    <w:p w:rsidR="004626D8" w:rsidRPr="005E6EC9" w:rsidRDefault="009913A3" w:rsidP="000B599F">
      <w:pPr>
        <w:widowControl w:val="0"/>
        <w:tabs>
          <w:tab w:val="left" w:pos="720"/>
        </w:tabs>
        <w:suppressAutoHyphens w:val="0"/>
        <w:spacing w:before="0" w:line="276" w:lineRule="auto"/>
        <w:ind w:firstLine="0"/>
        <w:textAlignment w:val="baseline"/>
        <w:rPr>
          <w:rFonts w:ascii="Tahoma" w:hAnsi="Tahoma" w:cs="Tahoma"/>
        </w:rPr>
      </w:pPr>
      <w:r w:rsidRPr="005E6EC9">
        <w:rPr>
          <w:rFonts w:ascii="Tahoma" w:hAnsi="Tahoma" w:cs="Tahoma"/>
        </w:rPr>
        <w:t>Opis sposobu dokonywania oceny spe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 xml:space="preserve">niania tego warunku - </w:t>
      </w:r>
      <w:r w:rsidR="00A2661F" w:rsidRPr="005E6EC9">
        <w:rPr>
          <w:rFonts w:ascii="Tahoma" w:hAnsi="Tahoma" w:cs="Tahoma"/>
        </w:rPr>
        <w:t xml:space="preserve">Wykonawca </w:t>
      </w:r>
      <w:r w:rsidR="00B11785" w:rsidRPr="005E6EC9">
        <w:rPr>
          <w:rFonts w:ascii="Tahoma" w:hAnsi="Tahoma" w:cs="Tahoma"/>
        </w:rPr>
        <w:t>z</w:t>
      </w:r>
      <w:r w:rsidR="00B11785" w:rsidRPr="005E6EC9">
        <w:rPr>
          <w:rFonts w:ascii="Lucida Grande" w:hAnsi="Lucida Grande" w:cs="Lucida Grande"/>
        </w:rPr>
        <w:t>ł</w:t>
      </w:r>
      <w:r w:rsidR="00B11785" w:rsidRPr="005E6EC9">
        <w:rPr>
          <w:rFonts w:ascii="Tahoma" w:hAnsi="Tahoma" w:cs="Tahoma"/>
        </w:rPr>
        <w:t>o</w:t>
      </w:r>
      <w:r w:rsidR="00B11785" w:rsidRPr="005E6EC9">
        <w:rPr>
          <w:rFonts w:ascii="Lucida Grande" w:hAnsi="Lucida Grande" w:cs="Lucida Grande"/>
        </w:rPr>
        <w:t>ż</w:t>
      </w:r>
      <w:r w:rsidR="00B11785" w:rsidRPr="005E6EC9">
        <w:rPr>
          <w:rFonts w:ascii="Tahoma" w:hAnsi="Tahoma" w:cs="Tahoma"/>
        </w:rPr>
        <w:t xml:space="preserve">y </w:t>
      </w:r>
      <w:r w:rsidR="00DE1FEB" w:rsidRPr="005E6EC9">
        <w:rPr>
          <w:rFonts w:ascii="Tahoma" w:hAnsi="Tahoma" w:cs="Tahoma"/>
        </w:rPr>
        <w:t>stosowne o</w:t>
      </w:r>
      <w:r w:rsidR="00DE1FEB" w:rsidRPr="005E6EC9">
        <w:rPr>
          <w:rFonts w:ascii="Lucida Grande" w:hAnsi="Lucida Grande" w:cs="Lucida Grande"/>
        </w:rPr>
        <w:t>ś</w:t>
      </w:r>
      <w:r w:rsidR="00DE1FEB" w:rsidRPr="005E6EC9">
        <w:rPr>
          <w:rFonts w:ascii="Tahoma" w:hAnsi="Tahoma" w:cs="Tahoma"/>
        </w:rPr>
        <w:t xml:space="preserve">wiadczenie </w:t>
      </w:r>
      <w:r w:rsidR="00B11785" w:rsidRPr="005E6EC9">
        <w:rPr>
          <w:rFonts w:ascii="Tahoma" w:hAnsi="Tahoma" w:cs="Tahoma"/>
        </w:rPr>
        <w:t>na formularzu oferty</w:t>
      </w:r>
      <w:r w:rsidR="00DE1FEB" w:rsidRPr="005E6EC9">
        <w:rPr>
          <w:rFonts w:ascii="Tahoma" w:hAnsi="Tahoma" w:cs="Tahoma"/>
        </w:rPr>
        <w:t xml:space="preserve"> (za</w:t>
      </w:r>
      <w:r w:rsidR="00DE1FEB" w:rsidRPr="005E6EC9">
        <w:rPr>
          <w:rFonts w:ascii="Lucida Grande" w:hAnsi="Lucida Grande" w:cs="Lucida Grande"/>
        </w:rPr>
        <w:t>łą</w:t>
      </w:r>
      <w:r w:rsidR="00DE1FEB" w:rsidRPr="005E6EC9">
        <w:rPr>
          <w:rFonts w:ascii="Tahoma" w:hAnsi="Tahoma" w:cs="Tahoma"/>
        </w:rPr>
        <w:t>cznik nr 1</w:t>
      </w:r>
      <w:r w:rsidR="008B7DA8" w:rsidRPr="005E6EC9">
        <w:rPr>
          <w:rFonts w:ascii="Tahoma" w:hAnsi="Tahoma" w:cs="Tahoma"/>
        </w:rPr>
        <w:t xml:space="preserve"> do </w:t>
      </w:r>
      <w:r w:rsidR="00210354" w:rsidRPr="005E6EC9">
        <w:rPr>
          <w:rFonts w:ascii="Tahoma" w:hAnsi="Tahoma" w:cs="Tahoma"/>
        </w:rPr>
        <w:t>ZO</w:t>
      </w:r>
      <w:r w:rsidR="00DE1FEB" w:rsidRPr="005E6EC9">
        <w:rPr>
          <w:rFonts w:ascii="Tahoma" w:hAnsi="Tahoma" w:cs="Tahoma"/>
        </w:rPr>
        <w:t>)</w:t>
      </w:r>
    </w:p>
    <w:p w:rsidR="004626D8" w:rsidRPr="005E6EC9" w:rsidRDefault="00FD22E7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lastRenderedPageBreak/>
        <w:t>W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powaniu mog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wzi</w:t>
      </w:r>
      <w:r w:rsidRPr="005E6EC9">
        <w:rPr>
          <w:rFonts w:ascii="Lucida Grande" w:hAnsi="Lucida Grande" w:cs="Lucida Grande"/>
          <w:szCs w:val="22"/>
        </w:rPr>
        <w:t>ąć</w:t>
      </w:r>
      <w:r w:rsidRPr="005E6EC9">
        <w:rPr>
          <w:rFonts w:ascii="Tahoma" w:hAnsi="Tahoma" w:cs="Tahoma"/>
          <w:szCs w:val="22"/>
        </w:rPr>
        <w:t xml:space="preserve"> udzia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 xml:space="preserve"> Wykonawcy, którzy nie podlegaj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wykluczeniu z 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powania </w:t>
      </w:r>
      <w:r w:rsidR="00DE1FEB" w:rsidRPr="005E6EC9">
        <w:rPr>
          <w:rFonts w:ascii="Tahoma" w:hAnsi="Tahoma" w:cs="Tahoma"/>
          <w:szCs w:val="22"/>
        </w:rPr>
        <w:t>w sytuacjach opisanych w</w:t>
      </w:r>
      <w:r w:rsidRPr="005E6EC9">
        <w:rPr>
          <w:rFonts w:ascii="Tahoma" w:hAnsi="Tahoma" w:cs="Tahoma"/>
          <w:szCs w:val="22"/>
        </w:rPr>
        <w:t xml:space="preserve"> art. 24 ustawy </w:t>
      </w:r>
      <w:r w:rsidR="00DE1FEB" w:rsidRPr="005E6EC9">
        <w:rPr>
          <w:rFonts w:ascii="Tahoma" w:hAnsi="Tahoma" w:cs="Tahoma"/>
          <w:szCs w:val="22"/>
        </w:rPr>
        <w:t>Prawo zamówie</w:t>
      </w:r>
      <w:r w:rsidR="00DE1FEB" w:rsidRPr="005E6EC9">
        <w:rPr>
          <w:rFonts w:ascii="Lucida Grande" w:hAnsi="Lucida Grande" w:cs="Lucida Grande"/>
          <w:szCs w:val="22"/>
        </w:rPr>
        <w:t>ń</w:t>
      </w:r>
      <w:r w:rsidR="00DE1FEB" w:rsidRPr="005E6EC9">
        <w:rPr>
          <w:rFonts w:ascii="Tahoma" w:hAnsi="Tahoma" w:cs="Tahoma"/>
          <w:szCs w:val="22"/>
        </w:rPr>
        <w:t xml:space="preserve"> publicznych</w:t>
      </w:r>
      <w:r w:rsidRPr="005E6EC9">
        <w:rPr>
          <w:rFonts w:ascii="Tahoma" w:hAnsi="Tahoma" w:cs="Tahoma"/>
          <w:szCs w:val="22"/>
        </w:rPr>
        <w:t>.</w:t>
      </w:r>
    </w:p>
    <w:p w:rsidR="00DE1FEB" w:rsidRPr="005E6EC9" w:rsidRDefault="00DE1FEB" w:rsidP="00DE1FEB">
      <w:pPr>
        <w:pStyle w:val="Styl1"/>
        <w:widowControl w:val="0"/>
        <w:spacing w:line="276" w:lineRule="auto"/>
        <w:ind w:left="360"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Opis sposobu dokonywania oceny spe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niania tego warunku - Wykonawca z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o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y stosowne o</w:t>
      </w:r>
      <w:r w:rsidRPr="005E6EC9">
        <w:rPr>
          <w:rFonts w:ascii="Lucida Grande" w:hAnsi="Lucida Grande" w:cs="Lucida Grande"/>
        </w:rPr>
        <w:t>ś</w:t>
      </w:r>
      <w:r w:rsidRPr="005E6EC9">
        <w:rPr>
          <w:rFonts w:ascii="Tahoma" w:hAnsi="Tahoma" w:cs="Tahoma"/>
        </w:rPr>
        <w:t>wiadczenie na formularzu oferty (za</w:t>
      </w:r>
      <w:r w:rsidRPr="005E6EC9">
        <w:rPr>
          <w:rFonts w:ascii="Lucida Grande" w:hAnsi="Lucida Grande" w:cs="Lucida Grande"/>
        </w:rPr>
        <w:t>łą</w:t>
      </w:r>
      <w:r w:rsidRPr="005E6EC9">
        <w:rPr>
          <w:rFonts w:ascii="Tahoma" w:hAnsi="Tahoma" w:cs="Tahoma"/>
        </w:rPr>
        <w:t>cznik nr 1</w:t>
      </w:r>
      <w:r w:rsidR="008B7DA8" w:rsidRPr="005E6EC9">
        <w:rPr>
          <w:rFonts w:ascii="Tahoma" w:hAnsi="Tahoma" w:cs="Tahoma"/>
        </w:rPr>
        <w:t xml:space="preserve"> do OZ</w:t>
      </w:r>
      <w:r w:rsidRPr="005E6EC9">
        <w:rPr>
          <w:rFonts w:ascii="Tahoma" w:hAnsi="Tahoma" w:cs="Tahoma"/>
        </w:rPr>
        <w:t>)</w:t>
      </w:r>
    </w:p>
    <w:p w:rsidR="0061181C" w:rsidRPr="005E6EC9" w:rsidRDefault="00986789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Warunki ubiegania 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o zamówienie 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 xml:space="preserve">lone w niniejszym </w:t>
      </w:r>
      <w:r w:rsidR="00AD622F" w:rsidRPr="005E6EC9">
        <w:rPr>
          <w:rFonts w:ascii="Tahoma" w:hAnsi="Tahoma" w:cs="Tahoma"/>
          <w:szCs w:val="22"/>
        </w:rPr>
        <w:t>zapytaniu ofertowym</w:t>
      </w:r>
      <w:r w:rsidRPr="005E6EC9">
        <w:rPr>
          <w:rFonts w:ascii="Tahoma" w:hAnsi="Tahoma" w:cs="Tahoma"/>
          <w:szCs w:val="22"/>
        </w:rPr>
        <w:t xml:space="preserve"> udost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pnione s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na stronie internetowej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cego pod adresami, </w:t>
      </w:r>
      <w:hyperlink w:history="1">
        <w:r w:rsidR="00273156" w:rsidRPr="005E6EC9">
          <w:rPr>
            <w:rStyle w:val="Hipercze"/>
            <w:rFonts w:ascii="Tahoma" w:hAnsi="Tahoma"/>
            <w:szCs w:val="22"/>
          </w:rPr>
          <w:t>http://zubry.org.</w:t>
        </w:r>
      </w:hyperlink>
      <w:r w:rsidRPr="005E6EC9">
        <w:rPr>
          <w:rFonts w:ascii="Tahoma" w:hAnsi="Tahoma" w:cs="Tahoma"/>
          <w:szCs w:val="22"/>
        </w:rPr>
        <w:t>, http://dzika-zagroda.pl oraz tablicy og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oszeniowej w Dzikiej Zagrodzie w Jab</w:t>
      </w:r>
      <w:r w:rsidRPr="005E6EC9">
        <w:rPr>
          <w:rFonts w:ascii="Lucida Grande" w:hAnsi="Lucida Grande" w:cs="Lucida Grande"/>
          <w:szCs w:val="22"/>
        </w:rPr>
        <w:t>ł</w:t>
      </w:r>
      <w:r w:rsidR="001E785A">
        <w:rPr>
          <w:rFonts w:ascii="Tahoma" w:hAnsi="Tahoma" w:cs="Tahoma"/>
          <w:szCs w:val="22"/>
        </w:rPr>
        <w:t>onowie.</w:t>
      </w:r>
      <w:r w:rsidRPr="005E6EC9">
        <w:rPr>
          <w:rFonts w:ascii="Tahoma" w:hAnsi="Tahoma" w:cs="Tahoma"/>
          <w:szCs w:val="22"/>
        </w:rPr>
        <w:t xml:space="preserve"> </w:t>
      </w:r>
    </w:p>
    <w:p w:rsidR="00986789" w:rsidRPr="005E6EC9" w:rsidRDefault="00986789" w:rsidP="004F50D0">
      <w:pPr>
        <w:pStyle w:val="Styl1"/>
        <w:widowControl w:val="0"/>
        <w:numPr>
          <w:ilvl w:val="0"/>
          <w:numId w:val="1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do terminu otwarcia ofert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zmieni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warunki zamówienia informuj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 o tym na stronie internetowej pod równorz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dnymi adresami </w:t>
      </w:r>
      <w:hyperlink r:id="rId9" w:history="1">
        <w:r w:rsidRPr="005E6EC9">
          <w:rPr>
            <w:rFonts w:ascii="Tahoma" w:hAnsi="Tahoma"/>
            <w:szCs w:val="22"/>
          </w:rPr>
          <w:t>http://zubry.org</w:t>
        </w:r>
      </w:hyperlink>
      <w:r w:rsidR="006E6F09" w:rsidRPr="005E6EC9">
        <w:rPr>
          <w:rFonts w:ascii="Tahoma" w:hAnsi="Tahoma" w:cs="Tahoma"/>
          <w:szCs w:val="22"/>
        </w:rPr>
        <w:t>,</w:t>
      </w:r>
      <w:r w:rsidRPr="005E6EC9">
        <w:rPr>
          <w:rFonts w:ascii="Tahoma" w:hAnsi="Tahoma" w:cs="Tahoma"/>
          <w:szCs w:val="22"/>
        </w:rPr>
        <w:t>http://dzika-zagroda.pl oraz tablicy og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oszeniowej w Dzikiej Zagrodzie w Jab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onowie. W sytuacji gdy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uzna zmian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warunków za istotn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,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wyd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termin do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 xml:space="preserve">enia ofert. </w:t>
      </w:r>
    </w:p>
    <w:p w:rsidR="004626D8" w:rsidRPr="005E6EC9" w:rsidRDefault="00944096" w:rsidP="006E6F09">
      <w:pPr>
        <w:pStyle w:val="Nagwek1"/>
        <w:tabs>
          <w:tab w:val="clear" w:pos="0"/>
        </w:tabs>
        <w:spacing w:before="360" w:line="276" w:lineRule="auto"/>
        <w:ind w:left="567" w:right="-1" w:hanging="567"/>
        <w:rPr>
          <w:rFonts w:ascii="Tahoma" w:hAnsi="Tahoma" w:cs="Tahoma"/>
          <w:bCs/>
        </w:rPr>
      </w:pPr>
      <w:r w:rsidRPr="005E6EC9">
        <w:rPr>
          <w:rFonts w:ascii="Tahoma" w:hAnsi="Tahoma" w:cs="Tahoma"/>
          <w:u w:val="none"/>
        </w:rPr>
        <w:t>VI</w:t>
      </w:r>
      <w:r w:rsidR="00006398" w:rsidRPr="005E6EC9">
        <w:rPr>
          <w:rFonts w:ascii="Tahoma" w:hAnsi="Tahoma" w:cs="Tahoma"/>
          <w:u w:val="none"/>
        </w:rPr>
        <w:t>.</w:t>
      </w:r>
      <w:r w:rsidR="004626D8" w:rsidRPr="005E6EC9">
        <w:rPr>
          <w:rFonts w:ascii="Tahoma" w:hAnsi="Tahoma" w:cs="Tahoma"/>
        </w:rPr>
        <w:t>WYKAZ O</w:t>
      </w:r>
      <w:r w:rsidR="004626D8" w:rsidRPr="005E6EC9">
        <w:rPr>
          <w:rFonts w:ascii="Lucida Grande" w:hAnsi="Lucida Grande" w:cs="Lucida Grande"/>
        </w:rPr>
        <w:t>Ś</w:t>
      </w:r>
      <w:r w:rsidR="004626D8" w:rsidRPr="005E6EC9">
        <w:rPr>
          <w:rFonts w:ascii="Tahoma" w:hAnsi="Tahoma" w:cs="Tahoma"/>
        </w:rPr>
        <w:t>WIADCZE</w:t>
      </w:r>
      <w:r w:rsidR="004626D8" w:rsidRPr="005E6EC9">
        <w:rPr>
          <w:rFonts w:ascii="Lucida Grande" w:hAnsi="Lucida Grande" w:cs="Lucida Grande"/>
        </w:rPr>
        <w:t>Ń</w:t>
      </w:r>
      <w:r w:rsidR="004626D8" w:rsidRPr="005E6EC9">
        <w:rPr>
          <w:rFonts w:ascii="Tahoma" w:hAnsi="Tahoma" w:cs="Tahoma"/>
        </w:rPr>
        <w:t xml:space="preserve">  lub  DOKUMENTÓW,  jakie  maJ</w:t>
      </w:r>
      <w:r w:rsidR="004626D8" w:rsidRPr="005E6EC9">
        <w:rPr>
          <w:rFonts w:ascii="Lucida Grande" w:hAnsi="Lucida Grande" w:cs="Lucida Grande"/>
        </w:rPr>
        <w:t>Ą</w:t>
      </w:r>
      <w:r w:rsidR="004626D8" w:rsidRPr="005E6EC9">
        <w:rPr>
          <w:rFonts w:ascii="Tahoma" w:hAnsi="Tahoma" w:cs="Tahoma"/>
        </w:rPr>
        <w:t xml:space="preserve">  dostarczy</w:t>
      </w:r>
      <w:r w:rsidR="004626D8" w:rsidRPr="005E6EC9">
        <w:rPr>
          <w:rFonts w:ascii="Lucida Grande" w:hAnsi="Lucida Grande" w:cs="Lucida Grande"/>
        </w:rPr>
        <w:t>ć</w:t>
      </w:r>
      <w:r w:rsidR="004626D8" w:rsidRPr="005E6EC9">
        <w:rPr>
          <w:rFonts w:ascii="Tahoma" w:hAnsi="Tahoma" w:cs="Tahoma"/>
        </w:rPr>
        <w:t xml:space="preserve">  wykonawcY  W  CELU  POTWIERDZENIA  SPE</w:t>
      </w:r>
      <w:r w:rsidR="004626D8" w:rsidRPr="005E6EC9">
        <w:rPr>
          <w:rFonts w:ascii="Lucida Grande" w:hAnsi="Lucida Grande" w:cs="Lucida Grande"/>
        </w:rPr>
        <w:t>Ł</w:t>
      </w:r>
      <w:r w:rsidR="004626D8" w:rsidRPr="005E6EC9">
        <w:rPr>
          <w:rFonts w:ascii="Tahoma" w:hAnsi="Tahoma" w:cs="Tahoma"/>
        </w:rPr>
        <w:t>NIaNIA  WARUNKÓW  UDZIA</w:t>
      </w:r>
      <w:r w:rsidR="004626D8" w:rsidRPr="005E6EC9">
        <w:rPr>
          <w:rFonts w:ascii="Lucida Grande" w:hAnsi="Lucida Grande" w:cs="Lucida Grande"/>
        </w:rPr>
        <w:t>Ł</w:t>
      </w:r>
      <w:r w:rsidR="004626D8" w:rsidRPr="005E6EC9">
        <w:rPr>
          <w:rFonts w:ascii="Tahoma" w:hAnsi="Tahoma" w:cs="Tahoma"/>
        </w:rPr>
        <w:t>U W  POST</w:t>
      </w:r>
      <w:r w:rsidR="004626D8" w:rsidRPr="005E6EC9">
        <w:rPr>
          <w:rFonts w:ascii="Lucida Grande" w:hAnsi="Lucida Grande" w:cs="Lucida Grande"/>
        </w:rPr>
        <w:t>Ę</w:t>
      </w:r>
      <w:r w:rsidR="004626D8" w:rsidRPr="005E6EC9">
        <w:rPr>
          <w:rFonts w:ascii="Tahoma" w:hAnsi="Tahoma" w:cs="Tahoma"/>
        </w:rPr>
        <w:t xml:space="preserve">POWANIU </w:t>
      </w:r>
    </w:p>
    <w:p w:rsidR="004626D8" w:rsidRPr="00E1024B" w:rsidRDefault="004626D8" w:rsidP="00E1024B">
      <w:pPr>
        <w:pStyle w:val="Styl1"/>
        <w:widowControl w:val="0"/>
        <w:numPr>
          <w:ilvl w:val="0"/>
          <w:numId w:val="5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Na potwierdzenie spe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niania opisanych warunków udzia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 w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powaniu oraz wykazania braku podstaw do wykluczenia z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powania o udzielenie zamówienia, Wykonawca jest zobowi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zany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ni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 xml:space="preserve">ej </w:t>
      </w:r>
      <w:r w:rsidR="00E1024B">
        <w:rPr>
          <w:rFonts w:ascii="Tahoma" w:hAnsi="Tahoma" w:cs="Tahoma"/>
          <w:szCs w:val="22"/>
        </w:rPr>
        <w:t>a</w:t>
      </w:r>
      <w:r w:rsidR="009829F5" w:rsidRPr="00E1024B">
        <w:rPr>
          <w:rFonts w:ascii="Tahoma" w:hAnsi="Tahoma" w:cs="Tahoma"/>
          <w:szCs w:val="22"/>
        </w:rPr>
        <w:t>ktualny odpis z w</w:t>
      </w:r>
      <w:r w:rsidR="009829F5" w:rsidRPr="00E1024B">
        <w:rPr>
          <w:rFonts w:ascii="Lucida Grande" w:hAnsi="Lucida Grande" w:cs="Lucida Grande"/>
          <w:szCs w:val="22"/>
        </w:rPr>
        <w:t>ł</w:t>
      </w:r>
      <w:r w:rsidR="009829F5" w:rsidRPr="00E1024B">
        <w:rPr>
          <w:rFonts w:ascii="Tahoma" w:hAnsi="Tahoma" w:cs="Tahoma"/>
          <w:szCs w:val="22"/>
        </w:rPr>
        <w:t>a</w:t>
      </w:r>
      <w:r w:rsidR="009829F5" w:rsidRPr="00E1024B">
        <w:rPr>
          <w:rFonts w:ascii="Lucida Grande" w:hAnsi="Lucida Grande" w:cs="Lucida Grande"/>
          <w:szCs w:val="22"/>
        </w:rPr>
        <w:t>ś</w:t>
      </w:r>
      <w:r w:rsidR="009829F5" w:rsidRPr="00E1024B">
        <w:rPr>
          <w:rFonts w:ascii="Tahoma" w:hAnsi="Tahoma" w:cs="Tahoma"/>
          <w:szCs w:val="22"/>
        </w:rPr>
        <w:t>ciwego rejestru lub z centralnej ewidencji i informacji o dzia</w:t>
      </w:r>
      <w:r w:rsidR="009829F5" w:rsidRPr="00E1024B">
        <w:rPr>
          <w:rFonts w:ascii="Lucida Grande" w:hAnsi="Lucida Grande" w:cs="Lucida Grande"/>
          <w:szCs w:val="22"/>
        </w:rPr>
        <w:t>ł</w:t>
      </w:r>
      <w:r w:rsidR="009829F5" w:rsidRPr="00E1024B">
        <w:rPr>
          <w:rFonts w:ascii="Tahoma" w:hAnsi="Tahoma" w:cs="Tahoma"/>
          <w:szCs w:val="22"/>
        </w:rPr>
        <w:t>alno</w:t>
      </w:r>
      <w:r w:rsidR="009829F5" w:rsidRPr="00E1024B">
        <w:rPr>
          <w:rFonts w:ascii="Lucida Grande" w:hAnsi="Lucida Grande" w:cs="Lucida Grande"/>
          <w:szCs w:val="22"/>
        </w:rPr>
        <w:t>ś</w:t>
      </w:r>
      <w:r w:rsidR="009829F5" w:rsidRPr="00E1024B">
        <w:rPr>
          <w:rFonts w:ascii="Tahoma" w:hAnsi="Tahoma" w:cs="Tahoma"/>
          <w:szCs w:val="22"/>
        </w:rPr>
        <w:t>ci gospodarczej, je</w:t>
      </w:r>
      <w:r w:rsidR="009829F5" w:rsidRPr="00E1024B">
        <w:rPr>
          <w:rFonts w:ascii="Lucida Grande" w:hAnsi="Lucida Grande" w:cs="Lucida Grande"/>
          <w:szCs w:val="22"/>
        </w:rPr>
        <w:t>ż</w:t>
      </w:r>
      <w:r w:rsidR="009829F5" w:rsidRPr="00E1024B">
        <w:rPr>
          <w:rFonts w:ascii="Tahoma" w:hAnsi="Tahoma" w:cs="Tahoma"/>
          <w:szCs w:val="22"/>
        </w:rPr>
        <w:t>eli odr</w:t>
      </w:r>
      <w:r w:rsidR="009829F5" w:rsidRPr="00E1024B">
        <w:rPr>
          <w:rFonts w:ascii="Lucida Grande" w:hAnsi="Lucida Grande" w:cs="Lucida Grande"/>
          <w:szCs w:val="22"/>
        </w:rPr>
        <w:t>ę</w:t>
      </w:r>
      <w:r w:rsidR="009829F5" w:rsidRPr="00E1024B">
        <w:rPr>
          <w:rFonts w:ascii="Tahoma" w:hAnsi="Tahoma" w:cs="Tahoma"/>
          <w:szCs w:val="22"/>
        </w:rPr>
        <w:t>bne przepisy wymagaj</w:t>
      </w:r>
      <w:r w:rsidR="009829F5" w:rsidRPr="00E1024B">
        <w:rPr>
          <w:rFonts w:ascii="Lucida Grande" w:hAnsi="Lucida Grande" w:cs="Lucida Grande"/>
          <w:szCs w:val="22"/>
        </w:rPr>
        <w:t>ą</w:t>
      </w:r>
      <w:r w:rsidR="009829F5" w:rsidRPr="00E1024B">
        <w:rPr>
          <w:rFonts w:ascii="Tahoma" w:hAnsi="Tahoma" w:cs="Tahoma"/>
          <w:szCs w:val="22"/>
        </w:rPr>
        <w:t xml:space="preserve"> wpisu do rejestru lub ewidencji, </w:t>
      </w:r>
      <w:r w:rsidR="001E5A22" w:rsidRPr="00E1024B">
        <w:rPr>
          <w:rFonts w:ascii="Tahoma" w:hAnsi="Tahoma" w:cs="Tahoma"/>
          <w:szCs w:val="22"/>
        </w:rPr>
        <w:t>wystawiony</w:t>
      </w:r>
      <w:r w:rsidR="009829F5" w:rsidRPr="00E1024B">
        <w:rPr>
          <w:rFonts w:ascii="Tahoma" w:hAnsi="Tahoma" w:cs="Tahoma"/>
          <w:szCs w:val="22"/>
        </w:rPr>
        <w:t xml:space="preserve"> nie wcze</w:t>
      </w:r>
      <w:r w:rsidR="009829F5" w:rsidRPr="00E1024B">
        <w:rPr>
          <w:rFonts w:ascii="Lucida Grande" w:hAnsi="Lucida Grande" w:cs="Lucida Grande"/>
          <w:szCs w:val="22"/>
        </w:rPr>
        <w:t>ś</w:t>
      </w:r>
      <w:r w:rsidR="009829F5" w:rsidRPr="00E1024B">
        <w:rPr>
          <w:rFonts w:ascii="Tahoma" w:hAnsi="Tahoma" w:cs="Tahoma"/>
          <w:szCs w:val="22"/>
        </w:rPr>
        <w:t>niej ni</w:t>
      </w:r>
      <w:r w:rsidR="009829F5" w:rsidRPr="00E1024B">
        <w:rPr>
          <w:rFonts w:ascii="Lucida Grande" w:hAnsi="Lucida Grande" w:cs="Lucida Grande"/>
          <w:szCs w:val="22"/>
        </w:rPr>
        <w:t>ż</w:t>
      </w:r>
      <w:r w:rsidR="009829F5" w:rsidRPr="00E1024B">
        <w:rPr>
          <w:rFonts w:ascii="Tahoma" w:hAnsi="Tahoma" w:cs="Tahoma"/>
          <w:szCs w:val="22"/>
        </w:rPr>
        <w:t xml:space="preserve"> 6 miesi</w:t>
      </w:r>
      <w:r w:rsidR="009829F5" w:rsidRPr="00E1024B">
        <w:rPr>
          <w:rFonts w:ascii="Lucida Grande" w:hAnsi="Lucida Grande" w:cs="Lucida Grande"/>
          <w:szCs w:val="22"/>
        </w:rPr>
        <w:t>ę</w:t>
      </w:r>
      <w:r w:rsidR="009829F5" w:rsidRPr="00E1024B">
        <w:rPr>
          <w:rFonts w:ascii="Tahoma" w:hAnsi="Tahoma" w:cs="Tahoma"/>
          <w:szCs w:val="22"/>
        </w:rPr>
        <w:t>cy przed up</w:t>
      </w:r>
      <w:r w:rsidR="009829F5" w:rsidRPr="00E1024B">
        <w:rPr>
          <w:rFonts w:ascii="Lucida Grande" w:hAnsi="Lucida Grande" w:cs="Lucida Grande"/>
          <w:szCs w:val="22"/>
        </w:rPr>
        <w:t>ł</w:t>
      </w:r>
      <w:r w:rsidR="009829F5" w:rsidRPr="00E1024B">
        <w:rPr>
          <w:rFonts w:ascii="Tahoma" w:hAnsi="Tahoma" w:cs="Tahoma"/>
          <w:szCs w:val="22"/>
        </w:rPr>
        <w:t>ywem terminu sk</w:t>
      </w:r>
      <w:r w:rsidR="009829F5" w:rsidRPr="00E1024B">
        <w:rPr>
          <w:rFonts w:ascii="Lucida Grande" w:hAnsi="Lucida Grande" w:cs="Lucida Grande"/>
          <w:szCs w:val="22"/>
        </w:rPr>
        <w:t>ł</w:t>
      </w:r>
      <w:r w:rsidR="009829F5" w:rsidRPr="00E1024B">
        <w:rPr>
          <w:rFonts w:ascii="Tahoma" w:hAnsi="Tahoma" w:cs="Tahoma"/>
          <w:szCs w:val="22"/>
        </w:rPr>
        <w:t>adania ofert</w:t>
      </w:r>
      <w:r w:rsidRPr="00E1024B">
        <w:rPr>
          <w:rFonts w:ascii="Tahoma" w:hAnsi="Tahoma" w:cs="Tahoma"/>
          <w:szCs w:val="22"/>
        </w:rPr>
        <w:t>.</w:t>
      </w:r>
    </w:p>
    <w:p w:rsidR="008E4C58" w:rsidRPr="005E6EC9" w:rsidRDefault="00AD622F" w:rsidP="004F50D0">
      <w:pPr>
        <w:pStyle w:val="Styl1"/>
        <w:widowControl w:val="0"/>
        <w:numPr>
          <w:ilvl w:val="0"/>
          <w:numId w:val="5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Wykonawcy</w:t>
      </w:r>
      <w:r w:rsidR="001E785A">
        <w:rPr>
          <w:rFonts w:ascii="Tahoma" w:hAnsi="Tahoma" w:cs="Tahoma"/>
          <w:szCs w:val="22"/>
        </w:rPr>
        <w:t xml:space="preserve"> </w:t>
      </w:r>
      <w:r w:rsidR="008E4C58" w:rsidRPr="005E6EC9">
        <w:rPr>
          <w:rFonts w:ascii="Tahoma" w:hAnsi="Tahoma" w:cs="Tahoma"/>
          <w:szCs w:val="22"/>
        </w:rPr>
        <w:t>zagraniczni jako potwierdzenie ubiegania si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o zamówienie sk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adaj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 xml:space="preserve"> zamiast dokumentów opisanych w pkt. VI.</w:t>
      </w:r>
      <w:r w:rsidR="00562430" w:rsidRPr="005E6EC9">
        <w:rPr>
          <w:rFonts w:ascii="Tahoma" w:hAnsi="Tahoma" w:cs="Tahoma"/>
          <w:szCs w:val="22"/>
        </w:rPr>
        <w:t>1a</w:t>
      </w:r>
      <w:r w:rsidR="008E4C58" w:rsidRPr="005E6EC9">
        <w:rPr>
          <w:rFonts w:ascii="Tahoma" w:hAnsi="Tahoma" w:cs="Tahoma"/>
          <w:szCs w:val="22"/>
        </w:rPr>
        <w:t xml:space="preserve"> odpis z odpowiedniego rejestru lub ewidencji potwierdzaj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>cy prowadzenie dzia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alno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ci gospodarczej, wystawiony w swoim kraju, a je</w:t>
      </w:r>
      <w:r w:rsidR="008E4C58" w:rsidRPr="005E6EC9">
        <w:rPr>
          <w:rFonts w:ascii="Lucida Grande" w:hAnsi="Lucida Grande" w:cs="Lucida Grande"/>
          <w:szCs w:val="22"/>
        </w:rPr>
        <w:t>ż</w:t>
      </w:r>
      <w:r w:rsidR="008E4C58" w:rsidRPr="005E6EC9">
        <w:rPr>
          <w:rFonts w:ascii="Tahoma" w:hAnsi="Tahoma" w:cs="Tahoma"/>
          <w:szCs w:val="22"/>
        </w:rPr>
        <w:t>eli takich dokumentów nie wydaje si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>, to zast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>puje si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je dokumentem zawieraj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>cym o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wiadczenie z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o</w:t>
      </w:r>
      <w:r w:rsidR="008E4C58" w:rsidRPr="005E6EC9">
        <w:rPr>
          <w:rFonts w:ascii="Lucida Grande" w:hAnsi="Lucida Grande" w:cs="Lucida Grande"/>
          <w:szCs w:val="22"/>
        </w:rPr>
        <w:t>ż</w:t>
      </w:r>
      <w:r w:rsidR="008E4C58" w:rsidRPr="005E6EC9">
        <w:rPr>
          <w:rFonts w:ascii="Tahoma" w:hAnsi="Tahoma" w:cs="Tahoma"/>
          <w:szCs w:val="22"/>
        </w:rPr>
        <w:t>one przed notariuszem, w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a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ciwym organem s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>dowym albo organem samorz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>du zawodowego lub gospodarczego kraju, w którym oferent ma siedzib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lub miejsce zamieszkania. W celu w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a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ciwego wykonania umowy, osoby wyznaczone do jej realizacji musz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 xml:space="preserve"> biegle pos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>ugiwa</w:t>
      </w:r>
      <w:r w:rsidR="008E4C58" w:rsidRPr="005E6EC9">
        <w:rPr>
          <w:rFonts w:ascii="Lucida Grande" w:hAnsi="Lucida Grande" w:cs="Lucida Grande"/>
          <w:szCs w:val="22"/>
        </w:rPr>
        <w:t>ć</w:t>
      </w:r>
      <w:r w:rsidR="008E4C58" w:rsidRPr="005E6EC9">
        <w:rPr>
          <w:rFonts w:ascii="Tahoma" w:hAnsi="Tahoma" w:cs="Tahoma"/>
          <w:szCs w:val="22"/>
        </w:rPr>
        <w:t xml:space="preserve"> si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j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>zykiem polskim w mowie i pi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mie lub oferent zagwarantuje Organizatorowi osob</w:t>
      </w:r>
      <w:r w:rsidR="008E4C58" w:rsidRPr="005E6EC9">
        <w:rPr>
          <w:rFonts w:ascii="Lucida Grande" w:hAnsi="Lucida Grande" w:cs="Lucida Grande"/>
          <w:szCs w:val="22"/>
        </w:rPr>
        <w:t>ę</w:t>
      </w:r>
      <w:r w:rsidR="008E4C58" w:rsidRPr="005E6EC9">
        <w:rPr>
          <w:rFonts w:ascii="Tahoma" w:hAnsi="Tahoma" w:cs="Tahoma"/>
          <w:szCs w:val="22"/>
        </w:rPr>
        <w:t xml:space="preserve"> z bieg</w:t>
      </w:r>
      <w:r w:rsidR="008E4C58" w:rsidRPr="005E6EC9">
        <w:rPr>
          <w:rFonts w:ascii="Lucida Grande" w:hAnsi="Lucida Grande" w:cs="Lucida Grande"/>
          <w:szCs w:val="22"/>
        </w:rPr>
        <w:t>łą</w:t>
      </w:r>
      <w:r w:rsidR="008E4C58" w:rsidRPr="005E6EC9">
        <w:rPr>
          <w:rFonts w:ascii="Tahoma" w:hAnsi="Tahoma" w:cs="Tahoma"/>
          <w:szCs w:val="22"/>
        </w:rPr>
        <w:t xml:space="preserve"> znajomo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ci</w:t>
      </w:r>
      <w:r w:rsidR="008E4C58" w:rsidRPr="005E6EC9">
        <w:rPr>
          <w:rFonts w:ascii="Lucida Grande" w:hAnsi="Lucida Grande" w:cs="Lucida Grande"/>
          <w:szCs w:val="22"/>
        </w:rPr>
        <w:t>ą</w:t>
      </w:r>
      <w:r w:rsidR="008E4C58" w:rsidRPr="005E6EC9">
        <w:rPr>
          <w:rFonts w:ascii="Tahoma" w:hAnsi="Tahoma" w:cs="Tahoma"/>
          <w:szCs w:val="22"/>
        </w:rPr>
        <w:t xml:space="preserve"> polskiego w mowie i pi</w:t>
      </w:r>
      <w:r w:rsidR="008E4C58" w:rsidRPr="005E6EC9">
        <w:rPr>
          <w:rFonts w:ascii="Lucida Grande" w:hAnsi="Lucida Grande" w:cs="Lucida Grande"/>
          <w:szCs w:val="22"/>
        </w:rPr>
        <w:t>ś</w:t>
      </w:r>
      <w:r w:rsidR="008E4C58" w:rsidRPr="005E6EC9">
        <w:rPr>
          <w:rFonts w:ascii="Tahoma" w:hAnsi="Tahoma" w:cs="Tahoma"/>
          <w:szCs w:val="22"/>
        </w:rPr>
        <w:t>mie w roli t</w:t>
      </w:r>
      <w:r w:rsidR="008E4C58" w:rsidRPr="005E6EC9">
        <w:rPr>
          <w:rFonts w:ascii="Lucida Grande" w:hAnsi="Lucida Grande" w:cs="Lucida Grande"/>
          <w:szCs w:val="22"/>
        </w:rPr>
        <w:t>ł</w:t>
      </w:r>
      <w:r w:rsidR="008E4C58" w:rsidRPr="005E6EC9">
        <w:rPr>
          <w:rFonts w:ascii="Tahoma" w:hAnsi="Tahoma" w:cs="Tahoma"/>
          <w:szCs w:val="22"/>
        </w:rPr>
        <w:t xml:space="preserve">umacza. 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5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Dokumenty sporz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dzone w 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zyku obcym musz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by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one wraz z t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umaczeniem na 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zyk polski. </w:t>
      </w:r>
    </w:p>
    <w:p w:rsidR="006671D5" w:rsidRDefault="006671D5">
      <w:pPr>
        <w:suppressAutoHyphens w:val="0"/>
        <w:spacing w:before="0"/>
        <w:ind w:left="0" w:firstLine="0"/>
        <w:jc w:val="left"/>
        <w:rPr>
          <w:rFonts w:ascii="Tahoma" w:hAnsi="Tahoma" w:cs="Tahoma"/>
          <w:b/>
          <w:caps/>
        </w:rPr>
      </w:pPr>
      <w:r>
        <w:rPr>
          <w:rFonts w:ascii="Tahoma" w:hAnsi="Tahoma" w:cs="Tahoma"/>
          <w:caps/>
        </w:rPr>
        <w:br w:type="page"/>
      </w:r>
    </w:p>
    <w:p w:rsidR="004626D8" w:rsidRPr="005E6EC9" w:rsidRDefault="00944096" w:rsidP="008558BF">
      <w:pPr>
        <w:pStyle w:val="Nagwek5"/>
        <w:spacing w:before="360" w:line="276" w:lineRule="auto"/>
        <w:ind w:left="284" w:hanging="284"/>
        <w:rPr>
          <w:rFonts w:ascii="Tahoma" w:hAnsi="Tahoma" w:cs="Tahoma"/>
        </w:rPr>
      </w:pPr>
      <w:r w:rsidRPr="005E6EC9">
        <w:rPr>
          <w:rFonts w:ascii="Tahoma" w:hAnsi="Tahoma" w:cs="Tahoma"/>
          <w:caps/>
          <w:szCs w:val="22"/>
          <w:u w:val="none"/>
        </w:rPr>
        <w:lastRenderedPageBreak/>
        <w:t>VII</w:t>
      </w:r>
      <w:r w:rsidR="008E4C58" w:rsidRPr="005E6EC9">
        <w:rPr>
          <w:rFonts w:ascii="Tahoma" w:hAnsi="Tahoma" w:cs="Tahoma"/>
          <w:caps/>
          <w:szCs w:val="22"/>
          <w:u w:val="none"/>
        </w:rPr>
        <w:t>.</w:t>
      </w:r>
      <w:r w:rsidR="004626D8" w:rsidRPr="005E6EC9">
        <w:rPr>
          <w:rFonts w:ascii="Tahoma" w:hAnsi="Tahoma" w:cs="Tahoma"/>
          <w:caps/>
          <w:szCs w:val="22"/>
        </w:rPr>
        <w:t>OSOBY  UPRAWNIONE  DO POROZUMIEWANIA  SI</w:t>
      </w:r>
      <w:r w:rsidR="004626D8" w:rsidRPr="005E6EC9">
        <w:rPr>
          <w:rFonts w:ascii="Lucida Grande" w:hAnsi="Lucida Grande" w:cs="Lucida Grande"/>
          <w:caps/>
          <w:szCs w:val="22"/>
        </w:rPr>
        <w:t>Ę</w:t>
      </w:r>
      <w:r w:rsidR="004626D8" w:rsidRPr="005E6EC9">
        <w:rPr>
          <w:rFonts w:ascii="Tahoma" w:hAnsi="Tahoma" w:cs="Tahoma"/>
          <w:caps/>
          <w:szCs w:val="22"/>
        </w:rPr>
        <w:t xml:space="preserve">  Z  WYKONAWCAMI</w:t>
      </w:r>
    </w:p>
    <w:tbl>
      <w:tblPr>
        <w:tblpPr w:leftFromText="141" w:rightFromText="141" w:vertAnchor="text" w:horzAnchor="margin" w:tblpXSpec="right" w:tblpY="500"/>
        <w:tblW w:w="0" w:type="auto"/>
        <w:tblLook w:val="04A0"/>
      </w:tblPr>
      <w:tblGrid>
        <w:gridCol w:w="4503"/>
        <w:gridCol w:w="4500"/>
      </w:tblGrid>
      <w:tr w:rsidR="0061181C" w:rsidRPr="005E6EC9" w:rsidTr="00E101F4">
        <w:trPr>
          <w:trHeight w:val="583"/>
        </w:trPr>
        <w:tc>
          <w:tcPr>
            <w:tcW w:w="4503" w:type="dxa"/>
            <w:shd w:val="clear" w:color="auto" w:fill="auto"/>
          </w:tcPr>
          <w:p w:rsidR="0061181C" w:rsidRPr="005E6EC9" w:rsidRDefault="0061181C" w:rsidP="0061181C">
            <w:pPr>
              <w:pStyle w:val="Nagwek1"/>
              <w:tabs>
                <w:tab w:val="left" w:pos="1156"/>
              </w:tabs>
              <w:spacing w:before="360" w:line="276" w:lineRule="auto"/>
              <w:ind w:left="0" w:firstLine="0"/>
              <w:rPr>
                <w:rFonts w:ascii="Tahoma" w:hAnsi="Tahoma" w:cs="Tahoma"/>
                <w:b w:val="0"/>
                <w:caps w:val="0"/>
                <w:u w:val="none"/>
              </w:rPr>
            </w:pPr>
            <w:r w:rsidRPr="005E6EC9">
              <w:rPr>
                <w:rFonts w:ascii="Tahoma" w:hAnsi="Tahoma" w:cs="Tahoma"/>
                <w:b w:val="0"/>
                <w:caps w:val="0"/>
                <w:u w:val="none"/>
              </w:rPr>
              <w:t xml:space="preserve">Osoba </w:t>
            </w:r>
          </w:p>
        </w:tc>
        <w:tc>
          <w:tcPr>
            <w:tcW w:w="4500" w:type="dxa"/>
            <w:shd w:val="clear" w:color="auto" w:fill="auto"/>
          </w:tcPr>
          <w:p w:rsidR="0061181C" w:rsidRPr="005E6EC9" w:rsidRDefault="0061181C" w:rsidP="0061181C">
            <w:pPr>
              <w:pStyle w:val="Nagwek1"/>
              <w:tabs>
                <w:tab w:val="left" w:pos="1156"/>
              </w:tabs>
              <w:spacing w:before="360" w:line="276" w:lineRule="auto"/>
              <w:ind w:left="0" w:firstLine="0"/>
              <w:rPr>
                <w:rFonts w:ascii="Tahoma" w:hAnsi="Tahoma" w:cs="Tahoma"/>
                <w:b w:val="0"/>
                <w:caps w:val="0"/>
                <w:u w:val="none"/>
              </w:rPr>
            </w:pPr>
            <w:r w:rsidRPr="005E6EC9">
              <w:rPr>
                <w:rFonts w:ascii="Tahoma" w:hAnsi="Tahoma" w:cs="Tahoma"/>
                <w:b w:val="0"/>
                <w:caps w:val="0"/>
                <w:u w:val="none"/>
              </w:rPr>
              <w:t>Kontakt</w:t>
            </w:r>
          </w:p>
        </w:tc>
      </w:tr>
      <w:tr w:rsidR="0061181C" w:rsidRPr="005E6EC9" w:rsidTr="00E101F4">
        <w:trPr>
          <w:trHeight w:val="1045"/>
        </w:trPr>
        <w:tc>
          <w:tcPr>
            <w:tcW w:w="4503" w:type="dxa"/>
            <w:shd w:val="clear" w:color="auto" w:fill="auto"/>
          </w:tcPr>
          <w:p w:rsidR="0061181C" w:rsidRPr="005E6EC9" w:rsidRDefault="00273156" w:rsidP="0061181C">
            <w:pPr>
              <w:pStyle w:val="Nagwek1"/>
              <w:tabs>
                <w:tab w:val="left" w:pos="1156"/>
              </w:tabs>
              <w:spacing w:before="360" w:line="276" w:lineRule="auto"/>
              <w:ind w:left="0" w:firstLine="0"/>
              <w:rPr>
                <w:rFonts w:ascii="Tahoma" w:hAnsi="Tahoma" w:cs="Tahoma"/>
                <w:b w:val="0"/>
                <w:caps w:val="0"/>
                <w:u w:val="none"/>
              </w:rPr>
            </w:pPr>
            <w:r w:rsidRPr="005E6EC9">
              <w:rPr>
                <w:rFonts w:ascii="Tahoma" w:hAnsi="Tahoma" w:cs="Tahoma"/>
                <w:b w:val="0"/>
                <w:caps w:val="0"/>
                <w:u w:val="none"/>
              </w:rPr>
              <w:t>Anna Dzida</w:t>
            </w:r>
          </w:p>
        </w:tc>
        <w:tc>
          <w:tcPr>
            <w:tcW w:w="4500" w:type="dxa"/>
            <w:shd w:val="clear" w:color="auto" w:fill="auto"/>
          </w:tcPr>
          <w:p w:rsidR="0061181C" w:rsidRPr="005E6EC9" w:rsidRDefault="0061181C" w:rsidP="009A768C">
            <w:pPr>
              <w:pStyle w:val="Nagwek1"/>
              <w:tabs>
                <w:tab w:val="left" w:pos="1156"/>
              </w:tabs>
              <w:spacing w:before="360" w:line="276" w:lineRule="auto"/>
              <w:ind w:left="0" w:firstLine="0"/>
              <w:rPr>
                <w:rFonts w:ascii="Tahoma" w:hAnsi="Tahoma" w:cs="Tahoma"/>
                <w:b w:val="0"/>
                <w:u w:val="none"/>
              </w:rPr>
            </w:pPr>
            <w:r w:rsidRPr="005E6EC9">
              <w:rPr>
                <w:rFonts w:ascii="Tahoma" w:hAnsi="Tahoma" w:cs="Tahoma"/>
                <w:b w:val="0"/>
                <w:u w:val="none"/>
              </w:rPr>
              <w:t>661 647 61</w:t>
            </w:r>
          </w:p>
        </w:tc>
      </w:tr>
    </w:tbl>
    <w:p w:rsidR="004626D8" w:rsidRPr="005E6EC9" w:rsidRDefault="004626D8" w:rsidP="0061181C">
      <w:pPr>
        <w:pStyle w:val="Tekstpodstawowy31"/>
        <w:keepNext w:val="0"/>
        <w:spacing w:line="276" w:lineRule="auto"/>
        <w:ind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Osobami  upowa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nionymi  do</w:t>
      </w:r>
      <w:r w:rsidR="0061181C" w:rsidRPr="005E6EC9">
        <w:rPr>
          <w:rFonts w:ascii="Tahoma" w:hAnsi="Tahoma" w:cs="Tahoma"/>
        </w:rPr>
        <w:t xml:space="preserve">  kontaktów  z  Wykonawcami s</w:t>
      </w:r>
      <w:r w:rsidR="0061181C" w:rsidRPr="005E6EC9">
        <w:rPr>
          <w:rFonts w:ascii="Lucida Grande" w:hAnsi="Lucida Grande" w:cs="Lucida Grande"/>
        </w:rPr>
        <w:t>ą</w:t>
      </w:r>
      <w:r w:rsidR="0061181C" w:rsidRPr="005E6EC9">
        <w:rPr>
          <w:rFonts w:ascii="Tahoma" w:hAnsi="Tahoma" w:cs="Tahoma"/>
        </w:rPr>
        <w:t>:</w:t>
      </w:r>
    </w:p>
    <w:p w:rsidR="004626D8" w:rsidRPr="005E6EC9" w:rsidRDefault="00944096" w:rsidP="008558BF">
      <w:pPr>
        <w:pStyle w:val="Nagwek1"/>
        <w:tabs>
          <w:tab w:val="left" w:pos="1156"/>
        </w:tabs>
        <w:spacing w:before="360" w:line="276" w:lineRule="auto"/>
        <w:ind w:hanging="284"/>
        <w:rPr>
          <w:rFonts w:ascii="Tahoma" w:hAnsi="Tahoma" w:cs="Tahoma"/>
        </w:rPr>
      </w:pPr>
      <w:r w:rsidRPr="005E6EC9">
        <w:rPr>
          <w:rFonts w:ascii="Tahoma" w:hAnsi="Tahoma" w:cs="Tahoma"/>
          <w:caps w:val="0"/>
          <w:u w:val="none"/>
        </w:rPr>
        <w:t>VII</w:t>
      </w:r>
      <w:r w:rsidR="008E4C58" w:rsidRPr="005E6EC9">
        <w:rPr>
          <w:rFonts w:ascii="Tahoma" w:hAnsi="Tahoma" w:cs="Tahoma"/>
          <w:caps w:val="0"/>
          <w:u w:val="none"/>
        </w:rPr>
        <w:t>.</w:t>
      </w:r>
      <w:r w:rsidR="004626D8" w:rsidRPr="005E6EC9">
        <w:rPr>
          <w:rFonts w:ascii="Tahoma" w:hAnsi="Tahoma" w:cs="Tahoma"/>
          <w:caps w:val="0"/>
        </w:rPr>
        <w:t>TERMIN  ZWI</w:t>
      </w:r>
      <w:r w:rsidR="004626D8" w:rsidRPr="005E6EC9">
        <w:rPr>
          <w:rFonts w:ascii="Lucida Grande" w:hAnsi="Lucida Grande" w:cs="Lucida Grande"/>
          <w:caps w:val="0"/>
        </w:rPr>
        <w:t>Ą</w:t>
      </w:r>
      <w:r w:rsidR="004626D8" w:rsidRPr="005E6EC9">
        <w:rPr>
          <w:rFonts w:ascii="Tahoma" w:hAnsi="Tahoma" w:cs="Tahoma"/>
          <w:caps w:val="0"/>
        </w:rPr>
        <w:t>ZANIA  OFERT</w:t>
      </w:r>
      <w:r w:rsidR="004626D8" w:rsidRPr="005E6EC9">
        <w:rPr>
          <w:rFonts w:ascii="Lucida Grande" w:hAnsi="Lucida Grande" w:cs="Lucida Grande"/>
          <w:caps w:val="0"/>
        </w:rPr>
        <w:t>Ą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6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Termin zwi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zania ofert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wynosi 30 dni.</w:t>
      </w:r>
    </w:p>
    <w:p w:rsidR="004626D8" w:rsidRPr="005E6EC9" w:rsidRDefault="00944096" w:rsidP="00CC0E2D">
      <w:pPr>
        <w:pStyle w:val="Nagwek1"/>
        <w:numPr>
          <w:ilvl w:val="0"/>
          <w:numId w:val="0"/>
        </w:numPr>
        <w:tabs>
          <w:tab w:val="left" w:pos="1440"/>
        </w:tabs>
        <w:spacing w:before="360" w:line="276" w:lineRule="auto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VIII</w:t>
      </w:r>
      <w:r w:rsidR="008E4C58" w:rsidRPr="005E6EC9">
        <w:rPr>
          <w:rFonts w:ascii="Tahoma" w:hAnsi="Tahoma" w:cs="Tahoma"/>
          <w:u w:val="none"/>
        </w:rPr>
        <w:t>.</w:t>
      </w:r>
      <w:r w:rsidR="004626D8" w:rsidRPr="005E6EC9">
        <w:rPr>
          <w:rFonts w:ascii="Tahoma" w:hAnsi="Tahoma" w:cs="Tahoma"/>
        </w:rPr>
        <w:t>OPIS  SPOSOBU  PRZYGOTOWANIA  OFERT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Wykonawcy przygotuj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i przedstawi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swoje oferty zgodnie z wymaganiami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Oferta musi zawiera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>:</w:t>
      </w:r>
    </w:p>
    <w:p w:rsidR="004626D8" w:rsidRPr="005E6EC9" w:rsidRDefault="004626D8" w:rsidP="004F50D0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wype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niony formularz oferty (wg</w:t>
      </w:r>
      <w:r w:rsidR="001E785A">
        <w:rPr>
          <w:rFonts w:ascii="Tahoma" w:hAnsi="Tahoma" w:cs="Tahoma"/>
          <w:sz w:val="22"/>
          <w:szCs w:val="22"/>
        </w:rPr>
        <w:t xml:space="preserve"> </w:t>
      </w:r>
      <w:r w:rsidRPr="005E6EC9">
        <w:rPr>
          <w:rFonts w:ascii="Tahoma" w:hAnsi="Tahoma" w:cs="Tahoma"/>
          <w:sz w:val="22"/>
          <w:szCs w:val="22"/>
        </w:rPr>
        <w:t xml:space="preserve"> Za</w:t>
      </w:r>
      <w:r w:rsidRPr="005E6EC9">
        <w:rPr>
          <w:rFonts w:ascii="Lucida Grande" w:hAnsi="Lucida Grande" w:cs="Lucida Grande"/>
          <w:sz w:val="22"/>
          <w:szCs w:val="22"/>
        </w:rPr>
        <w:t>łą</w:t>
      </w:r>
      <w:r w:rsidRPr="005E6EC9">
        <w:rPr>
          <w:rFonts w:ascii="Tahoma" w:hAnsi="Tahoma" w:cs="Tahoma"/>
          <w:sz w:val="22"/>
          <w:szCs w:val="22"/>
        </w:rPr>
        <w:t xml:space="preserve">cznika nr 1 do </w:t>
      </w:r>
      <w:r w:rsidR="00210354" w:rsidRPr="005E6EC9">
        <w:rPr>
          <w:rFonts w:ascii="Tahoma" w:hAnsi="Tahoma" w:cs="Tahoma"/>
          <w:sz w:val="22"/>
          <w:szCs w:val="22"/>
        </w:rPr>
        <w:t>ZO</w:t>
      </w:r>
      <w:r w:rsidRPr="005E6EC9">
        <w:rPr>
          <w:rFonts w:ascii="Tahoma" w:hAnsi="Tahoma" w:cs="Tahoma"/>
          <w:sz w:val="22"/>
          <w:szCs w:val="22"/>
        </w:rPr>
        <w:t>)</w:t>
      </w:r>
    </w:p>
    <w:p w:rsidR="009A768C" w:rsidRPr="00CF342E" w:rsidRDefault="004626D8" w:rsidP="00CF342E">
      <w:pPr>
        <w:pStyle w:val="Akapitzlist"/>
        <w:numPr>
          <w:ilvl w:val="0"/>
          <w:numId w:val="8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dokumenty i o</w:t>
      </w:r>
      <w:r w:rsidRPr="005E6EC9">
        <w:rPr>
          <w:rFonts w:ascii="Lucida Grande" w:hAnsi="Lucida Grande" w:cs="Lucida Grande"/>
          <w:sz w:val="22"/>
          <w:szCs w:val="22"/>
        </w:rPr>
        <w:t>ś</w:t>
      </w:r>
      <w:r w:rsidRPr="005E6EC9">
        <w:rPr>
          <w:rFonts w:ascii="Tahoma" w:hAnsi="Tahoma" w:cs="Tahoma"/>
          <w:sz w:val="22"/>
          <w:szCs w:val="22"/>
        </w:rPr>
        <w:t>wiadczenia potwierdzaj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ce spe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nianie przez Wykonawców warunków udzia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u w 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="008E4C58" w:rsidRPr="005E6EC9">
        <w:rPr>
          <w:rFonts w:ascii="Tahoma" w:hAnsi="Tahoma" w:cs="Tahoma"/>
          <w:sz w:val="22"/>
          <w:szCs w:val="22"/>
        </w:rPr>
        <w:t>powaniu, okre</w:t>
      </w:r>
      <w:r w:rsidR="008E4C58" w:rsidRPr="005E6EC9">
        <w:rPr>
          <w:rFonts w:ascii="Lucida Grande" w:hAnsi="Lucida Grande" w:cs="Lucida Grande"/>
          <w:sz w:val="22"/>
          <w:szCs w:val="22"/>
        </w:rPr>
        <w:t>ś</w:t>
      </w:r>
      <w:r w:rsidR="008E4C58" w:rsidRPr="005E6EC9">
        <w:rPr>
          <w:rFonts w:ascii="Tahoma" w:hAnsi="Tahoma" w:cs="Tahoma"/>
          <w:sz w:val="22"/>
          <w:szCs w:val="22"/>
        </w:rPr>
        <w:t>lone w dziale VI</w:t>
      </w:r>
      <w:r w:rsidR="001E785A">
        <w:rPr>
          <w:rFonts w:ascii="Tahoma" w:hAnsi="Tahoma" w:cs="Tahoma"/>
          <w:sz w:val="22"/>
          <w:szCs w:val="22"/>
        </w:rPr>
        <w:t xml:space="preserve"> </w:t>
      </w:r>
      <w:r w:rsidR="00210354" w:rsidRPr="005E6EC9">
        <w:rPr>
          <w:rFonts w:ascii="Tahoma" w:hAnsi="Tahoma" w:cs="Tahoma"/>
          <w:sz w:val="22"/>
          <w:szCs w:val="22"/>
        </w:rPr>
        <w:t>ZO</w:t>
      </w:r>
      <w:r w:rsidRPr="005E6EC9">
        <w:rPr>
          <w:rFonts w:ascii="Tahoma" w:hAnsi="Tahoma" w:cs="Tahoma"/>
          <w:sz w:val="22"/>
          <w:szCs w:val="22"/>
        </w:rPr>
        <w:t>.</w:t>
      </w:r>
    </w:p>
    <w:p w:rsidR="00E5301A" w:rsidRPr="005E6EC9" w:rsidRDefault="00E5301A" w:rsidP="004F50D0">
      <w:pPr>
        <w:pStyle w:val="Styl1"/>
        <w:widowControl w:val="0"/>
        <w:numPr>
          <w:ilvl w:val="0"/>
          <w:numId w:val="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Wykonawca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tylko jedn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ofert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w niniejszym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powaniu.</w:t>
      </w:r>
    </w:p>
    <w:p w:rsidR="00E5301A" w:rsidRDefault="00E5301A" w:rsidP="004F50D0">
      <w:pPr>
        <w:pStyle w:val="Styl1"/>
        <w:widowControl w:val="0"/>
        <w:numPr>
          <w:ilvl w:val="0"/>
          <w:numId w:val="7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Oferta powinna by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sporz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dzona w 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zyku polskim w sposób czytelny (dokum</w:t>
      </w:r>
      <w:r w:rsidR="000258C5" w:rsidRPr="005E6EC9">
        <w:rPr>
          <w:rFonts w:ascii="Tahoma" w:hAnsi="Tahoma" w:cs="Tahoma"/>
          <w:szCs w:val="22"/>
        </w:rPr>
        <w:t>enty sporz</w:t>
      </w:r>
      <w:r w:rsidR="000258C5" w:rsidRPr="005E6EC9">
        <w:rPr>
          <w:rFonts w:ascii="Lucida Grande" w:hAnsi="Lucida Grande" w:cs="Lucida Grande"/>
          <w:szCs w:val="22"/>
        </w:rPr>
        <w:t>ą</w:t>
      </w:r>
      <w:r w:rsidR="000258C5" w:rsidRPr="005E6EC9">
        <w:rPr>
          <w:rFonts w:ascii="Tahoma" w:hAnsi="Tahoma" w:cs="Tahoma"/>
          <w:szCs w:val="22"/>
        </w:rPr>
        <w:t>dzone w j</w:t>
      </w:r>
      <w:r w:rsidR="000258C5" w:rsidRPr="005E6EC9">
        <w:rPr>
          <w:rFonts w:ascii="Lucida Grande" w:hAnsi="Lucida Grande" w:cs="Lucida Grande"/>
          <w:szCs w:val="22"/>
        </w:rPr>
        <w:t>ę</w:t>
      </w:r>
      <w:r w:rsidR="000258C5" w:rsidRPr="005E6EC9">
        <w:rPr>
          <w:rFonts w:ascii="Tahoma" w:hAnsi="Tahoma" w:cs="Tahoma"/>
          <w:szCs w:val="22"/>
        </w:rPr>
        <w:t xml:space="preserve">zyku obcym </w:t>
      </w:r>
      <w:r w:rsidRPr="005E6EC9">
        <w:rPr>
          <w:rFonts w:ascii="Tahoma" w:hAnsi="Tahoma" w:cs="Tahoma"/>
          <w:szCs w:val="22"/>
        </w:rPr>
        <w:t xml:space="preserve"> musz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by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one wraz z t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umaczeniem na 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zyk polski).</w:t>
      </w:r>
    </w:p>
    <w:p w:rsidR="004626D8" w:rsidRPr="005E6EC9" w:rsidRDefault="00944096" w:rsidP="0095388D">
      <w:pPr>
        <w:pStyle w:val="Nagwek1"/>
        <w:tabs>
          <w:tab w:val="left" w:pos="1440"/>
        </w:tabs>
        <w:spacing w:before="360" w:line="276" w:lineRule="auto"/>
        <w:ind w:hanging="284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IX.</w:t>
      </w:r>
      <w:r w:rsidRPr="005E6EC9">
        <w:rPr>
          <w:rFonts w:ascii="Tahoma" w:hAnsi="Tahoma" w:cs="Tahoma"/>
        </w:rPr>
        <w:t>SPOSÓB</w:t>
      </w:r>
      <w:r w:rsidR="00773F52" w:rsidRPr="005E6EC9">
        <w:rPr>
          <w:rFonts w:ascii="Tahoma" w:hAnsi="Tahoma" w:cs="Tahoma"/>
        </w:rPr>
        <w:t xml:space="preserve">  ORAZ  TERMIN  SK</w:t>
      </w:r>
      <w:r w:rsidR="00773F52" w:rsidRPr="005E6EC9">
        <w:rPr>
          <w:rFonts w:ascii="Lucida Grande" w:hAnsi="Lucida Grande" w:cs="Lucida Grande"/>
        </w:rPr>
        <w:t>Ł</w:t>
      </w:r>
      <w:r w:rsidR="00773F52" w:rsidRPr="005E6EC9">
        <w:rPr>
          <w:rFonts w:ascii="Tahoma" w:hAnsi="Tahoma" w:cs="Tahoma"/>
        </w:rPr>
        <w:t xml:space="preserve">ADANIA  </w:t>
      </w:r>
      <w:r w:rsidR="004626D8" w:rsidRPr="005E6EC9">
        <w:rPr>
          <w:rFonts w:ascii="Tahoma" w:hAnsi="Tahoma" w:cs="Tahoma"/>
        </w:rPr>
        <w:t>OFERT</w:t>
      </w:r>
    </w:p>
    <w:p w:rsidR="004626D8" w:rsidRPr="005E6EC9" w:rsidRDefault="00E649E4" w:rsidP="004F50D0">
      <w:pPr>
        <w:pStyle w:val="Styl1"/>
        <w:widowControl w:val="0"/>
        <w:numPr>
          <w:ilvl w:val="0"/>
          <w:numId w:val="9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Ofert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nale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</w:t>
      </w:r>
      <w:r w:rsidRPr="005E6EC9">
        <w:rPr>
          <w:rFonts w:ascii="Lucida Grande" w:hAnsi="Lucida Grande" w:cs="Lucida Grande"/>
          <w:szCs w:val="22"/>
        </w:rPr>
        <w:t>ć</w:t>
      </w:r>
      <w:r w:rsidR="001E785A">
        <w:rPr>
          <w:rFonts w:ascii="Lucida Grande" w:hAnsi="Lucida Grande" w:cs="Lucida Grande"/>
          <w:szCs w:val="22"/>
        </w:rPr>
        <w:t xml:space="preserve"> </w:t>
      </w:r>
      <w:r w:rsidR="00773F52" w:rsidRPr="005E6EC9">
        <w:rPr>
          <w:rFonts w:ascii="Tahoma" w:hAnsi="Tahoma" w:cs="Tahoma"/>
          <w:szCs w:val="22"/>
        </w:rPr>
        <w:t>poczt</w:t>
      </w:r>
      <w:r w:rsidR="00773F52" w:rsidRPr="005E6EC9">
        <w:rPr>
          <w:rFonts w:ascii="Lucida Grande" w:hAnsi="Lucida Grande" w:cs="Lucida Grande"/>
          <w:szCs w:val="22"/>
        </w:rPr>
        <w:t>ą</w:t>
      </w:r>
      <w:r w:rsidR="00773F52" w:rsidRPr="005E6EC9">
        <w:rPr>
          <w:rFonts w:ascii="Tahoma" w:hAnsi="Tahoma" w:cs="Tahoma"/>
          <w:szCs w:val="22"/>
        </w:rPr>
        <w:t xml:space="preserve"> elektroniczn</w:t>
      </w:r>
      <w:r w:rsidR="00773F52" w:rsidRPr="005E6EC9">
        <w:rPr>
          <w:rFonts w:ascii="Lucida Grande" w:hAnsi="Lucida Grande" w:cs="Lucida Grande"/>
          <w:szCs w:val="22"/>
        </w:rPr>
        <w:t>ą</w:t>
      </w:r>
      <w:r w:rsidR="00773F52" w:rsidRPr="005E6EC9">
        <w:rPr>
          <w:rFonts w:ascii="Tahoma" w:hAnsi="Tahoma" w:cs="Tahoma"/>
          <w:szCs w:val="22"/>
        </w:rPr>
        <w:t xml:space="preserve"> na adres </w:t>
      </w:r>
      <w:hyperlink r:id="rId10" w:history="1">
        <w:r w:rsidR="00D30DB3" w:rsidRPr="00AB4E97">
          <w:rPr>
            <w:rStyle w:val="Hipercze"/>
            <w:rFonts w:ascii="Tahoma" w:hAnsi="Tahoma" w:cs="Tahoma"/>
            <w:b/>
            <w:szCs w:val="22"/>
          </w:rPr>
          <w:t>dzika.zagroda@zubry.org</w:t>
        </w:r>
      </w:hyperlink>
      <w:r w:rsidR="001E785A">
        <w:t xml:space="preserve"> </w:t>
      </w:r>
      <w:r w:rsidR="000258C5" w:rsidRPr="005E6EC9">
        <w:rPr>
          <w:rFonts w:ascii="Tahoma" w:hAnsi="Tahoma" w:cs="Tahoma"/>
          <w:szCs w:val="22"/>
        </w:rPr>
        <w:t xml:space="preserve">w formie </w:t>
      </w:r>
      <w:proofErr w:type="spellStart"/>
      <w:r w:rsidR="000258C5" w:rsidRPr="005E6EC9">
        <w:rPr>
          <w:rFonts w:ascii="Tahoma" w:hAnsi="Tahoma" w:cs="Tahoma"/>
          <w:szCs w:val="22"/>
        </w:rPr>
        <w:t>skanów</w:t>
      </w:r>
      <w:proofErr w:type="spellEnd"/>
      <w:r w:rsidR="000258C5" w:rsidRPr="005E6EC9">
        <w:rPr>
          <w:rFonts w:ascii="Tahoma" w:hAnsi="Tahoma" w:cs="Tahoma"/>
          <w:szCs w:val="22"/>
        </w:rPr>
        <w:t xml:space="preserve"> wype</w:t>
      </w:r>
      <w:r w:rsidR="000258C5" w:rsidRPr="005E6EC9">
        <w:rPr>
          <w:rFonts w:ascii="Lucida Grande" w:hAnsi="Lucida Grande" w:cs="Lucida Grande"/>
          <w:szCs w:val="22"/>
        </w:rPr>
        <w:t>ł</w:t>
      </w:r>
      <w:r w:rsidR="000258C5" w:rsidRPr="005E6EC9">
        <w:rPr>
          <w:rFonts w:ascii="Tahoma" w:hAnsi="Tahoma" w:cs="Tahoma"/>
          <w:szCs w:val="22"/>
        </w:rPr>
        <w:t>nionych i podpisanych dokumentów. W</w:t>
      </w:r>
      <w:r w:rsidR="001E785A">
        <w:rPr>
          <w:rFonts w:ascii="Tahoma" w:hAnsi="Tahoma" w:cs="Tahoma"/>
          <w:szCs w:val="22"/>
        </w:rPr>
        <w:t xml:space="preserve"> </w:t>
      </w:r>
      <w:r w:rsidR="00735195" w:rsidRPr="005E6EC9">
        <w:rPr>
          <w:rFonts w:ascii="Tahoma" w:hAnsi="Tahoma" w:cs="Tahoma"/>
          <w:szCs w:val="22"/>
        </w:rPr>
        <w:t>sytuacji gdy Wykonawca nie ma mo</w:t>
      </w:r>
      <w:r w:rsidR="00735195" w:rsidRPr="005E6EC9">
        <w:rPr>
          <w:rFonts w:ascii="Lucida Grande" w:hAnsi="Lucida Grande" w:cs="Lucida Grande"/>
          <w:szCs w:val="22"/>
        </w:rPr>
        <w:t>ż</w:t>
      </w:r>
      <w:r w:rsidR="00735195" w:rsidRPr="005E6EC9">
        <w:rPr>
          <w:rFonts w:ascii="Tahoma" w:hAnsi="Tahoma" w:cs="Tahoma"/>
          <w:szCs w:val="22"/>
        </w:rPr>
        <w:t>liwo</w:t>
      </w:r>
      <w:r w:rsidR="00735195" w:rsidRPr="005E6EC9">
        <w:rPr>
          <w:rFonts w:ascii="Lucida Grande" w:hAnsi="Lucida Grande" w:cs="Lucida Grande"/>
          <w:szCs w:val="22"/>
        </w:rPr>
        <w:t>ś</w:t>
      </w:r>
      <w:r w:rsidR="00735195" w:rsidRPr="005E6EC9">
        <w:rPr>
          <w:rFonts w:ascii="Tahoma" w:hAnsi="Tahoma" w:cs="Tahoma"/>
          <w:szCs w:val="22"/>
        </w:rPr>
        <w:t>ci dostarczeni</w:t>
      </w:r>
      <w:r w:rsidR="00A827D1" w:rsidRPr="005E6EC9">
        <w:rPr>
          <w:rFonts w:ascii="Tahoma" w:hAnsi="Tahoma" w:cs="Tahoma"/>
          <w:szCs w:val="22"/>
        </w:rPr>
        <w:t>a</w:t>
      </w:r>
      <w:r w:rsidR="00735195" w:rsidRPr="005E6EC9">
        <w:rPr>
          <w:rFonts w:ascii="Tahoma" w:hAnsi="Tahoma" w:cs="Tahoma"/>
          <w:szCs w:val="22"/>
        </w:rPr>
        <w:t xml:space="preserve"> oferty drog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 xml:space="preserve"> elektroniczn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>, Zamawiaj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>cy dopuszcza dostarczenie osobiste</w:t>
      </w:r>
      <w:r w:rsidR="004626D8" w:rsidRPr="005E6EC9">
        <w:rPr>
          <w:rFonts w:ascii="Tahoma" w:hAnsi="Tahoma" w:cs="Tahoma"/>
          <w:szCs w:val="22"/>
        </w:rPr>
        <w:t xml:space="preserve"> lub za po</w:t>
      </w:r>
      <w:r w:rsidR="004626D8" w:rsidRPr="005E6EC9">
        <w:rPr>
          <w:rFonts w:ascii="Lucida Grande" w:hAnsi="Lucida Grande" w:cs="Lucida Grande"/>
          <w:szCs w:val="22"/>
        </w:rPr>
        <w:t>ś</w:t>
      </w:r>
      <w:r w:rsidR="004626D8" w:rsidRPr="005E6EC9">
        <w:rPr>
          <w:rFonts w:ascii="Tahoma" w:hAnsi="Tahoma" w:cs="Tahoma"/>
          <w:szCs w:val="22"/>
        </w:rPr>
        <w:t>rednictwem us</w:t>
      </w:r>
      <w:r w:rsidR="004626D8" w:rsidRPr="005E6EC9">
        <w:rPr>
          <w:rFonts w:ascii="Lucida Grande" w:hAnsi="Lucida Grande" w:cs="Lucida Grande"/>
          <w:szCs w:val="22"/>
        </w:rPr>
        <w:t>ł</w:t>
      </w:r>
      <w:r w:rsidR="004626D8" w:rsidRPr="005E6EC9">
        <w:rPr>
          <w:rFonts w:ascii="Tahoma" w:hAnsi="Tahoma" w:cs="Tahoma"/>
          <w:szCs w:val="22"/>
        </w:rPr>
        <w:t xml:space="preserve">ug pocztowych/kurierskich na adres:  </w:t>
      </w:r>
    </w:p>
    <w:p w:rsidR="00A2661F" w:rsidRPr="005E6EC9" w:rsidRDefault="00A2661F" w:rsidP="0095388D">
      <w:pPr>
        <w:ind w:left="567" w:firstLine="0"/>
        <w:rPr>
          <w:rFonts w:ascii="Tahoma" w:hAnsi="Tahoma" w:cs="Tahoma"/>
          <w:b/>
        </w:rPr>
      </w:pPr>
      <w:r w:rsidRPr="005E6EC9">
        <w:rPr>
          <w:rFonts w:ascii="Tahoma" w:hAnsi="Tahoma" w:cs="Tahoma"/>
          <w:b/>
        </w:rPr>
        <w:t>Zachodniopomorskie Towarzystw</w:t>
      </w:r>
      <w:r w:rsidR="00D30DB3">
        <w:rPr>
          <w:rFonts w:ascii="Tahoma" w:hAnsi="Tahoma" w:cs="Tahoma"/>
          <w:b/>
        </w:rPr>
        <w:t>o</w:t>
      </w:r>
      <w:r w:rsidRPr="005E6EC9">
        <w:rPr>
          <w:rFonts w:ascii="Tahoma" w:hAnsi="Tahoma" w:cs="Tahoma"/>
          <w:b/>
        </w:rPr>
        <w:t xml:space="preserve"> Przyrodnicze</w:t>
      </w:r>
      <w:r w:rsidR="00B12C81" w:rsidRPr="005E6EC9">
        <w:rPr>
          <w:rFonts w:ascii="Tahoma" w:hAnsi="Tahoma" w:cs="Tahoma"/>
          <w:b/>
        </w:rPr>
        <w:t>, Dzika Zagroda</w:t>
      </w:r>
      <w:r w:rsidRPr="005E6EC9">
        <w:rPr>
          <w:rFonts w:ascii="Tahoma" w:hAnsi="Tahoma" w:cs="Tahoma"/>
          <w:b/>
        </w:rPr>
        <w:t xml:space="preserve">, </w:t>
      </w:r>
      <w:r w:rsidR="00B12C81" w:rsidRPr="005E6EC9">
        <w:rPr>
          <w:rFonts w:ascii="Tahoma" w:hAnsi="Tahoma" w:cs="Tahoma"/>
          <w:b/>
        </w:rPr>
        <w:t>Jab</w:t>
      </w:r>
      <w:r w:rsidR="00B12C81" w:rsidRPr="005E6EC9">
        <w:rPr>
          <w:rFonts w:ascii="Lucida Grande" w:hAnsi="Lucida Grande" w:cs="Lucida Grande"/>
          <w:b/>
        </w:rPr>
        <w:t>ł</w:t>
      </w:r>
      <w:r w:rsidR="00B12C81" w:rsidRPr="005E6EC9">
        <w:rPr>
          <w:rFonts w:ascii="Tahoma" w:hAnsi="Tahoma" w:cs="Tahoma"/>
          <w:b/>
        </w:rPr>
        <w:t>onowo 42, 78-650 Miros</w:t>
      </w:r>
      <w:r w:rsidR="00B12C81" w:rsidRPr="005E6EC9">
        <w:rPr>
          <w:rFonts w:ascii="Lucida Grande" w:hAnsi="Lucida Grande" w:cs="Lucida Grande"/>
          <w:b/>
        </w:rPr>
        <w:t>ł</w:t>
      </w:r>
      <w:r w:rsidR="00B12C81" w:rsidRPr="005E6EC9">
        <w:rPr>
          <w:rFonts w:ascii="Tahoma" w:hAnsi="Tahoma" w:cs="Tahoma"/>
          <w:b/>
        </w:rPr>
        <w:t>awiec</w:t>
      </w:r>
    </w:p>
    <w:p w:rsidR="00A2661F" w:rsidRPr="005E6EC9" w:rsidRDefault="00B83157" w:rsidP="00B12C81">
      <w:pPr>
        <w:pStyle w:val="Tekstpodstawowy"/>
        <w:spacing w:line="276" w:lineRule="auto"/>
        <w:ind w:left="426" w:firstLine="0"/>
        <w:rPr>
          <w:rFonts w:ascii="Tahoma" w:hAnsi="Tahoma" w:cs="Tahoma"/>
          <w:b w:val="0"/>
          <w:bCs/>
          <w:sz w:val="22"/>
          <w:szCs w:val="22"/>
        </w:rPr>
      </w:pPr>
      <w:r w:rsidRPr="005E6EC9">
        <w:rPr>
          <w:rFonts w:ascii="Tahoma" w:hAnsi="Tahoma" w:cs="Tahoma"/>
          <w:b w:val="0"/>
          <w:bCs/>
          <w:sz w:val="22"/>
          <w:szCs w:val="22"/>
        </w:rPr>
        <w:t>nie pó</w:t>
      </w:r>
      <w:r w:rsidRPr="005E6EC9">
        <w:rPr>
          <w:rFonts w:ascii="Lucida Grande" w:hAnsi="Lucida Grande" w:cs="Lucida Grande"/>
          <w:b w:val="0"/>
          <w:bCs/>
          <w:sz w:val="22"/>
          <w:szCs w:val="22"/>
        </w:rPr>
        <w:t>ź</w:t>
      </w:r>
      <w:r w:rsidRPr="005E6EC9">
        <w:rPr>
          <w:rFonts w:ascii="Tahoma" w:hAnsi="Tahoma" w:cs="Tahoma"/>
          <w:b w:val="0"/>
          <w:bCs/>
          <w:sz w:val="22"/>
          <w:szCs w:val="22"/>
        </w:rPr>
        <w:t xml:space="preserve">niej </w:t>
      </w:r>
      <w:r w:rsidR="00A2661F" w:rsidRPr="005E6EC9">
        <w:rPr>
          <w:rFonts w:ascii="Tahoma" w:hAnsi="Tahoma" w:cs="Tahoma"/>
          <w:b w:val="0"/>
          <w:bCs/>
          <w:sz w:val="22"/>
          <w:szCs w:val="22"/>
        </w:rPr>
        <w:t>ni</w:t>
      </w:r>
      <w:r w:rsidR="00A2661F" w:rsidRPr="005E6EC9">
        <w:rPr>
          <w:rFonts w:ascii="Lucida Grande" w:hAnsi="Lucida Grande" w:cs="Lucida Grande"/>
          <w:b w:val="0"/>
          <w:bCs/>
          <w:sz w:val="22"/>
          <w:szCs w:val="22"/>
        </w:rPr>
        <w:t>ż</w:t>
      </w:r>
      <w:r w:rsidR="001E785A">
        <w:rPr>
          <w:rFonts w:ascii="Lucida Grande" w:hAnsi="Lucida Grande" w:cs="Lucida Grande"/>
          <w:b w:val="0"/>
          <w:bCs/>
          <w:sz w:val="22"/>
          <w:szCs w:val="22"/>
        </w:rPr>
        <w:t xml:space="preserve"> </w:t>
      </w:r>
      <w:r w:rsidRPr="005E6EC9">
        <w:rPr>
          <w:rFonts w:ascii="Tahoma" w:hAnsi="Tahoma" w:cs="Tahoma"/>
          <w:b w:val="0"/>
          <w:bCs/>
          <w:sz w:val="22"/>
          <w:szCs w:val="22"/>
        </w:rPr>
        <w:t>do</w:t>
      </w:r>
      <w:r w:rsidR="006671D5">
        <w:rPr>
          <w:rFonts w:ascii="Tahoma" w:hAnsi="Tahoma" w:cs="Tahoma"/>
          <w:b w:val="0"/>
          <w:bCs/>
          <w:sz w:val="22"/>
          <w:szCs w:val="22"/>
          <w:u w:val="single"/>
        </w:rPr>
        <w:t>18</w:t>
      </w:r>
      <w:r w:rsidR="00B8600E">
        <w:rPr>
          <w:rFonts w:ascii="Tahoma" w:hAnsi="Tahoma" w:cs="Tahoma"/>
          <w:b w:val="0"/>
          <w:bCs/>
          <w:sz w:val="22"/>
          <w:szCs w:val="22"/>
          <w:u w:val="single"/>
        </w:rPr>
        <w:t>.09</w:t>
      </w:r>
      <w:r w:rsidR="003D2570" w:rsidRPr="003D2570">
        <w:rPr>
          <w:rFonts w:ascii="Tahoma" w:hAnsi="Tahoma" w:cs="Tahoma"/>
          <w:b w:val="0"/>
          <w:bCs/>
          <w:sz w:val="22"/>
          <w:szCs w:val="22"/>
          <w:u w:val="single"/>
        </w:rPr>
        <w:t>. 2015</w:t>
      </w:r>
      <w:r w:rsidR="00773F52" w:rsidRPr="003D2570">
        <w:rPr>
          <w:rFonts w:ascii="Tahoma" w:hAnsi="Tahoma" w:cs="Tahoma"/>
          <w:b w:val="0"/>
          <w:bCs/>
          <w:sz w:val="22"/>
          <w:szCs w:val="22"/>
          <w:u w:val="single"/>
        </w:rPr>
        <w:t>r</w:t>
      </w:r>
      <w:r w:rsidR="00176FCF" w:rsidRPr="003D2570">
        <w:rPr>
          <w:rFonts w:ascii="Tahoma" w:hAnsi="Tahoma" w:cs="Tahoma"/>
          <w:b w:val="0"/>
          <w:bCs/>
          <w:sz w:val="22"/>
          <w:szCs w:val="22"/>
          <w:u w:val="single"/>
        </w:rPr>
        <w:t>.</w:t>
      </w:r>
    </w:p>
    <w:p w:rsidR="004626D8" w:rsidRPr="005E6EC9" w:rsidRDefault="00773F52" w:rsidP="004F50D0">
      <w:pPr>
        <w:pStyle w:val="Styl1"/>
        <w:widowControl w:val="0"/>
        <w:numPr>
          <w:ilvl w:val="0"/>
          <w:numId w:val="9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Ocena</w:t>
      </w:r>
      <w:r w:rsidR="004626D8" w:rsidRPr="005E6EC9">
        <w:rPr>
          <w:rFonts w:ascii="Tahoma" w:hAnsi="Tahoma" w:cs="Tahoma"/>
          <w:szCs w:val="22"/>
        </w:rPr>
        <w:t xml:space="preserve"> ofert nast</w:t>
      </w:r>
      <w:r w:rsidR="004626D8" w:rsidRPr="005E6EC9">
        <w:rPr>
          <w:rFonts w:ascii="Lucida Grande" w:hAnsi="Lucida Grande" w:cs="Lucida Grande"/>
          <w:szCs w:val="22"/>
        </w:rPr>
        <w:t>ą</w:t>
      </w:r>
      <w:r w:rsidR="004626D8" w:rsidRPr="005E6EC9">
        <w:rPr>
          <w:rFonts w:ascii="Tahoma" w:hAnsi="Tahoma" w:cs="Tahoma"/>
          <w:szCs w:val="22"/>
        </w:rPr>
        <w:t>pi w dniu</w:t>
      </w:r>
      <w:r w:rsidR="001E785A">
        <w:rPr>
          <w:rFonts w:ascii="Tahoma" w:hAnsi="Tahoma" w:cs="Tahoma"/>
          <w:szCs w:val="22"/>
        </w:rPr>
        <w:t xml:space="preserve"> </w:t>
      </w:r>
      <w:r w:rsidR="006671D5">
        <w:rPr>
          <w:rFonts w:ascii="Tahoma" w:hAnsi="Tahoma" w:cs="Tahoma"/>
          <w:szCs w:val="22"/>
          <w:u w:val="single"/>
        </w:rPr>
        <w:t>21</w:t>
      </w:r>
      <w:r w:rsidR="00B8600E">
        <w:rPr>
          <w:rFonts w:ascii="Tahoma" w:hAnsi="Tahoma" w:cs="Tahoma"/>
          <w:szCs w:val="22"/>
          <w:u w:val="single"/>
        </w:rPr>
        <w:t>.09</w:t>
      </w:r>
      <w:r w:rsidR="003D2570" w:rsidRPr="003D2570">
        <w:rPr>
          <w:rFonts w:ascii="Tahoma" w:hAnsi="Tahoma" w:cs="Tahoma"/>
          <w:szCs w:val="22"/>
          <w:u w:val="single"/>
        </w:rPr>
        <w:t>.2015</w:t>
      </w:r>
      <w:r w:rsidR="00A11303" w:rsidRPr="003D2570">
        <w:rPr>
          <w:rFonts w:ascii="Tahoma" w:hAnsi="Tahoma" w:cs="Tahoma"/>
          <w:szCs w:val="22"/>
          <w:u w:val="single"/>
        </w:rPr>
        <w:t>r</w:t>
      </w:r>
      <w:r w:rsidR="00A11303" w:rsidRPr="005E6EC9">
        <w:rPr>
          <w:rFonts w:ascii="Tahoma" w:hAnsi="Tahoma" w:cs="Tahoma"/>
          <w:szCs w:val="22"/>
        </w:rPr>
        <w:t>.</w:t>
      </w:r>
      <w:r w:rsidR="00735195" w:rsidRPr="005E6EC9">
        <w:rPr>
          <w:rFonts w:ascii="Tahoma" w:hAnsi="Tahoma" w:cs="Tahoma"/>
          <w:szCs w:val="22"/>
        </w:rPr>
        <w:t>, a wszyscy Wykonawcy zostan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 xml:space="preserve"> powiadomieni za pomoc</w:t>
      </w:r>
      <w:r w:rsidR="00735195" w:rsidRPr="005E6EC9">
        <w:rPr>
          <w:rFonts w:ascii="Lucida Grande" w:hAnsi="Lucida Grande" w:cs="Lucida Grande"/>
          <w:szCs w:val="22"/>
        </w:rPr>
        <w:t>ą</w:t>
      </w:r>
      <w:r w:rsidR="00735195" w:rsidRPr="005E6EC9">
        <w:rPr>
          <w:rFonts w:ascii="Tahoma" w:hAnsi="Tahoma" w:cs="Tahoma"/>
          <w:szCs w:val="22"/>
        </w:rPr>
        <w:t xml:space="preserve"> poczty elektronicznej (lub listownie) o dokonanym wyborze.</w:t>
      </w:r>
    </w:p>
    <w:p w:rsidR="004626D8" w:rsidRPr="005E6EC9" w:rsidRDefault="00944096" w:rsidP="0095388D">
      <w:pPr>
        <w:pStyle w:val="Nagwek1"/>
        <w:tabs>
          <w:tab w:val="left" w:pos="1440"/>
        </w:tabs>
        <w:spacing w:before="360" w:line="276" w:lineRule="auto"/>
        <w:ind w:hanging="284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X.</w:t>
      </w:r>
      <w:r w:rsidR="004626D8" w:rsidRPr="005E6EC9">
        <w:rPr>
          <w:rFonts w:ascii="Tahoma" w:hAnsi="Tahoma" w:cs="Tahoma"/>
        </w:rPr>
        <w:t xml:space="preserve">OPIS  SPOSOBU  OBLICZENIA  CENY 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Cen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oferty dotycz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ca </w:t>
      </w:r>
      <w:r w:rsidR="00B12C81" w:rsidRPr="005E6EC9">
        <w:rPr>
          <w:rFonts w:ascii="Tahoma" w:hAnsi="Tahoma" w:cs="Tahoma"/>
          <w:szCs w:val="22"/>
        </w:rPr>
        <w:t>zamówienia</w:t>
      </w:r>
      <w:r w:rsidRPr="005E6EC9">
        <w:rPr>
          <w:rFonts w:ascii="Tahoma" w:hAnsi="Tahoma" w:cs="Tahoma"/>
          <w:szCs w:val="22"/>
        </w:rPr>
        <w:t xml:space="preserve"> nale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 poda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 „Formularzu ofertowym” – Za</w:t>
      </w:r>
      <w:r w:rsidRPr="005E6EC9">
        <w:rPr>
          <w:rFonts w:ascii="Lucida Grande" w:hAnsi="Lucida Grande" w:cs="Lucida Grande"/>
          <w:szCs w:val="22"/>
        </w:rPr>
        <w:t>łą</w:t>
      </w:r>
      <w:r w:rsidRPr="005E6EC9">
        <w:rPr>
          <w:rFonts w:ascii="Tahoma" w:hAnsi="Tahoma" w:cs="Tahoma"/>
          <w:szCs w:val="22"/>
        </w:rPr>
        <w:t xml:space="preserve">cznik nr 1 do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Cena oferty (kwota wynagrodzenia) musi uwzgl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dni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wszystkie koszty niezb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dne do wykonania zamówienia tj. m.in. wszystkie koszty wynikaj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 z wykonania czynno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 szczegó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owo 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 xml:space="preserve">lonych w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, koszty obci</w:t>
      </w:r>
      <w:r w:rsidRPr="005E6EC9">
        <w:rPr>
          <w:rFonts w:ascii="Lucida Grande" w:hAnsi="Lucida Grande" w:cs="Lucida Grande"/>
          <w:szCs w:val="22"/>
        </w:rPr>
        <w:t>ąż</w:t>
      </w:r>
      <w:r w:rsidRPr="005E6EC9">
        <w:rPr>
          <w:rFonts w:ascii="Tahoma" w:hAnsi="Tahoma" w:cs="Tahoma"/>
          <w:szCs w:val="22"/>
        </w:rPr>
        <w:t>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cego z tytu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 zap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aty kosztów ZUS, FP i FG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P, ewentualne bonifikaty, zni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ki, opusty itp. oraz koszt innych czynno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 niezb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dnych do wykonania przedmiotu zamówienia, z uwzgl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dnieniem </w:t>
      </w:r>
      <w:r w:rsidRPr="005E6EC9">
        <w:rPr>
          <w:rFonts w:ascii="Tahoma" w:hAnsi="Tahoma" w:cs="Tahoma"/>
          <w:szCs w:val="22"/>
        </w:rPr>
        <w:lastRenderedPageBreak/>
        <w:t>ewentualnego ryzyka wynikaj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cego z okoliczno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ci, których nie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na by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 przewidzie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 chwili zawarcia umowy, tak, aby zapewni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realizacj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przedmiotu zamówienia na warunkach i zasadach 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 xml:space="preserve">lonych w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.</w:t>
      </w:r>
    </w:p>
    <w:p w:rsidR="00E101F4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Cen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oferty nale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y poda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w z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otych polskich netto i brutto, z wyodr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bnieniem stawki podatku VAT i z dok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adno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do dwóch miejsc po przecinku (z dok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adno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do 1 grosza).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lenie stawki podatku VAT jest obowi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zkiem Wykonawcy. Zgodnie z ust. 1 Komunikatu Prezesa G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ównego Urz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du Statystycznego z dnia 24 stycznia 2005r. (Dz. Urz. GUS Nr 1 z 2005r., poz. 11) w sprawie trybu wydawania opinii interpretacyjnych – „Zasad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jest, 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zainteresowany podmiot sam klasyfikuje prowadzon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dzia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alno</w:t>
      </w:r>
      <w:r w:rsidRPr="005E6EC9">
        <w:rPr>
          <w:rFonts w:ascii="Lucida Grande" w:hAnsi="Lucida Grande" w:cs="Lucida Grande"/>
          <w:szCs w:val="22"/>
        </w:rPr>
        <w:t>ść</w:t>
      </w:r>
      <w:r w:rsidRPr="005E6EC9">
        <w:rPr>
          <w:rFonts w:ascii="Tahoma" w:hAnsi="Tahoma" w:cs="Tahoma"/>
          <w:szCs w:val="22"/>
        </w:rPr>
        <w:t>, swoje produkty (wyroby i us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 xml:space="preserve">ugi), towary, 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rodki trwa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e i obiekty budowlane wed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ug zasad okre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lonych w poszczególnych klasyfikacjach i nomenklaturach, wprowadzonych rozporz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dzeniami Rady Ministrów lub stosowanych bezpo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rednio na podstawie przepisów Wspólnoty Europejskiej".</w:t>
      </w:r>
    </w:p>
    <w:p w:rsidR="009A768C" w:rsidRPr="006671D5" w:rsidRDefault="005E4073" w:rsidP="006671D5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 xml:space="preserve">Podana w </w:t>
      </w:r>
      <w:r w:rsidR="005506D8" w:rsidRPr="005E6EC9">
        <w:rPr>
          <w:rFonts w:ascii="Tahoma" w:hAnsi="Tahoma" w:cs="Tahoma"/>
          <w:szCs w:val="22"/>
        </w:rPr>
        <w:t>ofercie (</w:t>
      </w:r>
      <w:r w:rsidR="004626D8" w:rsidRPr="005E6EC9">
        <w:rPr>
          <w:rFonts w:ascii="Tahoma" w:hAnsi="Tahoma" w:cs="Tahoma"/>
          <w:szCs w:val="22"/>
        </w:rPr>
        <w:t>Za</w:t>
      </w:r>
      <w:r w:rsidR="004626D8" w:rsidRPr="005E6EC9">
        <w:rPr>
          <w:rFonts w:ascii="Lucida Grande" w:hAnsi="Lucida Grande" w:cs="Lucida Grande"/>
          <w:szCs w:val="22"/>
        </w:rPr>
        <w:t>łą</w:t>
      </w:r>
      <w:r w:rsidR="004626D8" w:rsidRPr="005E6EC9">
        <w:rPr>
          <w:rFonts w:ascii="Tahoma" w:hAnsi="Tahoma" w:cs="Tahoma"/>
          <w:szCs w:val="22"/>
        </w:rPr>
        <w:t xml:space="preserve">cznik nr 1 do </w:t>
      </w:r>
      <w:r w:rsidR="00210354" w:rsidRPr="005E6EC9">
        <w:rPr>
          <w:rFonts w:ascii="Tahoma" w:hAnsi="Tahoma" w:cs="Tahoma"/>
          <w:szCs w:val="22"/>
        </w:rPr>
        <w:t>ZO</w:t>
      </w:r>
      <w:r w:rsidR="005506D8" w:rsidRPr="005E6EC9">
        <w:rPr>
          <w:rFonts w:ascii="Tahoma" w:hAnsi="Tahoma" w:cs="Tahoma"/>
          <w:szCs w:val="22"/>
        </w:rPr>
        <w:t>)</w:t>
      </w:r>
      <w:r w:rsidR="004626D8" w:rsidRPr="005E6EC9">
        <w:rPr>
          <w:rFonts w:ascii="Tahoma" w:hAnsi="Tahoma" w:cs="Tahoma"/>
          <w:szCs w:val="22"/>
        </w:rPr>
        <w:t xml:space="preserve"> kwota wynagrodzenia dotycz</w:t>
      </w:r>
      <w:r w:rsidR="004626D8" w:rsidRPr="005E6EC9">
        <w:rPr>
          <w:rFonts w:ascii="Lucida Grande" w:hAnsi="Lucida Grande" w:cs="Lucida Grande"/>
          <w:szCs w:val="22"/>
        </w:rPr>
        <w:t>ą</w:t>
      </w:r>
      <w:r w:rsidR="004626D8" w:rsidRPr="005E6EC9">
        <w:rPr>
          <w:rFonts w:ascii="Tahoma" w:hAnsi="Tahoma" w:cs="Tahoma"/>
          <w:szCs w:val="22"/>
        </w:rPr>
        <w:t>ca daneg</w:t>
      </w:r>
      <w:r w:rsidR="005506D8" w:rsidRPr="005E6EC9">
        <w:rPr>
          <w:rFonts w:ascii="Tahoma" w:hAnsi="Tahoma" w:cs="Tahoma"/>
          <w:szCs w:val="22"/>
        </w:rPr>
        <w:t xml:space="preserve">o </w:t>
      </w:r>
      <w:r w:rsidR="00735195" w:rsidRPr="005E6EC9">
        <w:rPr>
          <w:rFonts w:ascii="Tahoma" w:hAnsi="Tahoma" w:cs="Tahoma"/>
          <w:szCs w:val="22"/>
        </w:rPr>
        <w:t>zamówienia</w:t>
      </w:r>
      <w:r w:rsidR="005506D8" w:rsidRPr="005E6EC9">
        <w:rPr>
          <w:rFonts w:ascii="Tahoma" w:hAnsi="Tahoma" w:cs="Tahoma"/>
          <w:szCs w:val="22"/>
        </w:rPr>
        <w:t xml:space="preserve"> jest kwot</w:t>
      </w:r>
      <w:r w:rsidR="005506D8" w:rsidRPr="005E6EC9">
        <w:rPr>
          <w:rFonts w:ascii="Lucida Grande" w:hAnsi="Lucida Grande" w:cs="Lucida Grande"/>
          <w:szCs w:val="22"/>
        </w:rPr>
        <w:t>ą</w:t>
      </w:r>
      <w:r w:rsidR="005506D8" w:rsidRPr="005E6EC9">
        <w:rPr>
          <w:rFonts w:ascii="Tahoma" w:hAnsi="Tahoma" w:cs="Tahoma"/>
          <w:szCs w:val="22"/>
        </w:rPr>
        <w:t xml:space="preserve"> rycza</w:t>
      </w:r>
      <w:r w:rsidR="005506D8" w:rsidRPr="005E6EC9">
        <w:rPr>
          <w:rFonts w:ascii="Lucida Grande" w:hAnsi="Lucida Grande" w:cs="Lucida Grande"/>
          <w:szCs w:val="22"/>
        </w:rPr>
        <w:t>ł</w:t>
      </w:r>
      <w:r w:rsidR="005506D8" w:rsidRPr="005E6EC9">
        <w:rPr>
          <w:rFonts w:ascii="Tahoma" w:hAnsi="Tahoma" w:cs="Tahoma"/>
          <w:szCs w:val="22"/>
        </w:rPr>
        <w:t>tow</w:t>
      </w:r>
      <w:r w:rsidR="005506D8" w:rsidRPr="005E6EC9">
        <w:rPr>
          <w:rFonts w:ascii="Lucida Grande" w:hAnsi="Lucida Grande" w:cs="Lucida Grande"/>
          <w:szCs w:val="22"/>
        </w:rPr>
        <w:t>ą</w:t>
      </w:r>
      <w:r w:rsidR="005506D8" w:rsidRPr="005E6EC9">
        <w:rPr>
          <w:rFonts w:ascii="Tahoma" w:hAnsi="Tahoma" w:cs="Tahoma"/>
          <w:szCs w:val="22"/>
        </w:rPr>
        <w:t>, nie ulegnie zmianie i b</w:t>
      </w:r>
      <w:r w:rsidR="005506D8" w:rsidRPr="005E6EC9">
        <w:rPr>
          <w:rFonts w:ascii="Lucida Grande" w:hAnsi="Lucida Grande" w:cs="Lucida Grande"/>
          <w:szCs w:val="22"/>
        </w:rPr>
        <w:t>ę</w:t>
      </w:r>
      <w:r w:rsidR="005506D8" w:rsidRPr="005E6EC9">
        <w:rPr>
          <w:rFonts w:ascii="Tahoma" w:hAnsi="Tahoma" w:cs="Tahoma"/>
          <w:szCs w:val="22"/>
        </w:rPr>
        <w:t>dzie sta</w:t>
      </w:r>
      <w:r w:rsidR="005506D8" w:rsidRPr="005E6EC9">
        <w:rPr>
          <w:rFonts w:ascii="Lucida Grande" w:hAnsi="Lucida Grande" w:cs="Lucida Grande"/>
          <w:szCs w:val="22"/>
        </w:rPr>
        <w:t>ł</w:t>
      </w:r>
      <w:r w:rsidR="005506D8" w:rsidRPr="005E6EC9">
        <w:rPr>
          <w:rFonts w:ascii="Tahoma" w:hAnsi="Tahoma" w:cs="Tahoma"/>
          <w:szCs w:val="22"/>
        </w:rPr>
        <w:t>a przez</w:t>
      </w:r>
      <w:r w:rsidR="009A768C" w:rsidRPr="005E6EC9">
        <w:rPr>
          <w:rFonts w:ascii="Tahoma" w:hAnsi="Tahoma" w:cs="Tahoma"/>
          <w:szCs w:val="22"/>
        </w:rPr>
        <w:t xml:space="preserve"> ca</w:t>
      </w:r>
      <w:r w:rsidR="009A768C" w:rsidRPr="005E6EC9">
        <w:rPr>
          <w:rFonts w:ascii="Lucida Grande" w:hAnsi="Lucida Grande" w:cs="Lucida Grande"/>
          <w:szCs w:val="22"/>
        </w:rPr>
        <w:t>ł</w:t>
      </w:r>
      <w:r w:rsidR="009A768C" w:rsidRPr="005E6EC9">
        <w:rPr>
          <w:rFonts w:ascii="Tahoma" w:hAnsi="Tahoma" w:cs="Tahoma"/>
          <w:szCs w:val="22"/>
        </w:rPr>
        <w:t>y okres obowi</w:t>
      </w:r>
      <w:r w:rsidR="009A768C" w:rsidRPr="005E6EC9">
        <w:rPr>
          <w:rFonts w:ascii="Lucida Grande" w:hAnsi="Lucida Grande" w:cs="Lucida Grande"/>
          <w:szCs w:val="22"/>
        </w:rPr>
        <w:t>ą</w:t>
      </w:r>
      <w:r w:rsidR="009A768C" w:rsidRPr="005E6EC9">
        <w:rPr>
          <w:rFonts w:ascii="Tahoma" w:hAnsi="Tahoma" w:cs="Tahoma"/>
          <w:szCs w:val="22"/>
        </w:rPr>
        <w:t>zywania umowy.</w:t>
      </w:r>
    </w:p>
    <w:p w:rsidR="008B7DA8" w:rsidRPr="005E6EC9" w:rsidRDefault="004626D8" w:rsidP="004F50D0">
      <w:pPr>
        <w:pStyle w:val="Styl1"/>
        <w:widowControl w:val="0"/>
        <w:numPr>
          <w:ilvl w:val="0"/>
          <w:numId w:val="10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nie dopuszcza przedstawiania ceny w kilku wariantach, w zale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no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 od zastosowanych rozwi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za</w:t>
      </w:r>
      <w:r w:rsidRPr="005E6EC9">
        <w:rPr>
          <w:rFonts w:ascii="Lucida Grande" w:hAnsi="Lucida Grande" w:cs="Lucida Grande"/>
          <w:szCs w:val="22"/>
        </w:rPr>
        <w:t>ń</w:t>
      </w:r>
      <w:r w:rsidRPr="005E6EC9">
        <w:rPr>
          <w:rFonts w:ascii="Tahoma" w:hAnsi="Tahoma" w:cs="Tahoma"/>
          <w:szCs w:val="22"/>
        </w:rPr>
        <w:t>. W przypadku przedstawi</w:t>
      </w:r>
      <w:r w:rsidR="005E548F" w:rsidRPr="005E6EC9">
        <w:rPr>
          <w:rFonts w:ascii="Tahoma" w:hAnsi="Tahoma" w:cs="Tahoma"/>
          <w:szCs w:val="22"/>
        </w:rPr>
        <w:t>ania ceny w taki sposób - oferta</w:t>
      </w:r>
      <w:r w:rsidRPr="005E6EC9">
        <w:rPr>
          <w:rFonts w:ascii="Tahoma" w:hAnsi="Tahoma" w:cs="Tahoma"/>
          <w:szCs w:val="22"/>
        </w:rPr>
        <w:t xml:space="preserve"> zostanie odrzucona. </w:t>
      </w:r>
    </w:p>
    <w:p w:rsidR="004626D8" w:rsidRPr="005E6EC9" w:rsidRDefault="00944096" w:rsidP="0095388D">
      <w:pPr>
        <w:pStyle w:val="Nagwek1"/>
        <w:spacing w:before="360" w:after="0" w:line="276" w:lineRule="auto"/>
        <w:ind w:right="-1" w:hanging="284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Xi.</w:t>
      </w:r>
      <w:r w:rsidR="004626D8" w:rsidRPr="005E6EC9">
        <w:rPr>
          <w:rFonts w:ascii="Tahoma" w:hAnsi="Tahoma" w:cs="Tahoma"/>
        </w:rPr>
        <w:t>INFORMACJE  DOTYCZ</w:t>
      </w:r>
      <w:r w:rsidR="004626D8" w:rsidRPr="005E6EC9">
        <w:rPr>
          <w:rFonts w:ascii="Lucida Grande" w:hAnsi="Lucida Grande" w:cs="Lucida Grande"/>
        </w:rPr>
        <w:t>Ą</w:t>
      </w:r>
      <w:r w:rsidR="004626D8" w:rsidRPr="005E6EC9">
        <w:rPr>
          <w:rFonts w:ascii="Tahoma" w:hAnsi="Tahoma" w:cs="Tahoma"/>
        </w:rPr>
        <w:t>CE  WALUT  OBCYCH,  W  JAKICH  MOG</w:t>
      </w:r>
      <w:r w:rsidR="004626D8" w:rsidRPr="005E6EC9">
        <w:rPr>
          <w:rFonts w:ascii="Lucida Grande" w:hAnsi="Lucida Grande" w:cs="Lucida Grande"/>
        </w:rPr>
        <w:t>Ą</w:t>
      </w:r>
      <w:r w:rsidR="004626D8" w:rsidRPr="005E6EC9">
        <w:rPr>
          <w:rFonts w:ascii="Tahoma" w:hAnsi="Tahoma" w:cs="Tahoma"/>
        </w:rPr>
        <w:t xml:space="preserve">  BY</w:t>
      </w:r>
      <w:r w:rsidR="004626D8" w:rsidRPr="005E6EC9">
        <w:rPr>
          <w:rFonts w:ascii="Lucida Grande" w:hAnsi="Lucida Grande" w:cs="Lucida Grande"/>
        </w:rPr>
        <w:t>Ć</w:t>
      </w:r>
      <w:r w:rsidR="004626D8" w:rsidRPr="005E6EC9">
        <w:rPr>
          <w:rFonts w:ascii="Tahoma" w:hAnsi="Tahoma" w:cs="Tahoma"/>
        </w:rPr>
        <w:t xml:space="preserve">  PROWADZONE  ROZLICZENIA  MI</w:t>
      </w:r>
      <w:r w:rsidR="004626D8" w:rsidRPr="005E6EC9">
        <w:rPr>
          <w:rFonts w:ascii="Lucida Grande" w:hAnsi="Lucida Grande" w:cs="Lucida Grande"/>
        </w:rPr>
        <w:t>Ę</w:t>
      </w:r>
      <w:r w:rsidR="004626D8" w:rsidRPr="005E6EC9">
        <w:rPr>
          <w:rFonts w:ascii="Tahoma" w:hAnsi="Tahoma" w:cs="Tahoma"/>
        </w:rPr>
        <w:t>DZY  ZAMAWIAJ</w:t>
      </w:r>
      <w:r w:rsidR="004626D8" w:rsidRPr="005E6EC9">
        <w:rPr>
          <w:rFonts w:ascii="Lucida Grande" w:hAnsi="Lucida Grande" w:cs="Lucida Grande"/>
        </w:rPr>
        <w:t>Ą</w:t>
      </w:r>
      <w:r w:rsidR="004626D8" w:rsidRPr="005E6EC9">
        <w:rPr>
          <w:rFonts w:ascii="Tahoma" w:hAnsi="Tahoma" w:cs="Tahoma"/>
        </w:rPr>
        <w:t>CYM  A  WYKONAWC</w:t>
      </w:r>
      <w:r w:rsidR="004626D8" w:rsidRPr="005E6EC9">
        <w:rPr>
          <w:rFonts w:ascii="Lucida Grande" w:hAnsi="Lucida Grande" w:cs="Lucida Grande"/>
        </w:rPr>
        <w:t>Ą</w:t>
      </w:r>
    </w:p>
    <w:p w:rsidR="004626D8" w:rsidRPr="005E6EC9" w:rsidRDefault="004626D8" w:rsidP="0095388D">
      <w:pPr>
        <w:spacing w:before="120" w:line="276" w:lineRule="auto"/>
        <w:ind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Zamawiaj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>cy nie dopuszcza w ramach rozlicze</w:t>
      </w:r>
      <w:r w:rsidRPr="005E6EC9">
        <w:rPr>
          <w:rFonts w:ascii="Lucida Grande" w:hAnsi="Lucida Grande" w:cs="Lucida Grande"/>
        </w:rPr>
        <w:t>ń</w:t>
      </w:r>
      <w:r w:rsidRPr="005E6EC9">
        <w:rPr>
          <w:rFonts w:ascii="Tahoma" w:hAnsi="Tahoma" w:cs="Tahoma"/>
        </w:rPr>
        <w:t xml:space="preserve"> innej waluty 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 xml:space="preserve"> PLN.</w:t>
      </w:r>
    </w:p>
    <w:p w:rsidR="004626D8" w:rsidRPr="005E6EC9" w:rsidRDefault="00944096" w:rsidP="0095388D">
      <w:pPr>
        <w:pStyle w:val="Nagwek1"/>
        <w:spacing w:before="360" w:after="0" w:line="276" w:lineRule="auto"/>
        <w:ind w:right="-1" w:hanging="284"/>
        <w:rPr>
          <w:rFonts w:ascii="Tahoma" w:hAnsi="Tahoma" w:cs="Tahoma"/>
          <w:bCs/>
          <w:iCs/>
        </w:rPr>
      </w:pPr>
      <w:r w:rsidRPr="005E6EC9">
        <w:rPr>
          <w:rFonts w:ascii="Tahoma" w:hAnsi="Tahoma" w:cs="Tahoma"/>
          <w:u w:val="none"/>
        </w:rPr>
        <w:t>XI</w:t>
      </w:r>
      <w:r w:rsidR="0095388D" w:rsidRPr="005E6EC9">
        <w:rPr>
          <w:rFonts w:ascii="Tahoma" w:hAnsi="Tahoma" w:cs="Tahoma"/>
          <w:u w:val="none"/>
        </w:rPr>
        <w:t>I</w:t>
      </w:r>
      <w:r w:rsidRPr="005E6EC9">
        <w:rPr>
          <w:rFonts w:ascii="Tahoma" w:hAnsi="Tahoma" w:cs="Tahoma"/>
          <w:u w:val="none"/>
        </w:rPr>
        <w:t>.</w:t>
      </w:r>
      <w:r w:rsidRPr="005E6EC9">
        <w:rPr>
          <w:rFonts w:ascii="Tahoma" w:hAnsi="Tahoma" w:cs="Tahoma"/>
        </w:rPr>
        <w:t>KRYTERIA</w:t>
      </w:r>
      <w:r w:rsidR="004626D8" w:rsidRPr="005E6EC9">
        <w:rPr>
          <w:rFonts w:ascii="Tahoma" w:hAnsi="Tahoma" w:cs="Tahoma"/>
        </w:rPr>
        <w:t xml:space="preserve">  OCENY  OFERT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1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Przy wyborze najkorzystniejszej  oferty dotycz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cej danego zadania,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dzie 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kierowa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 xml:space="preserve"> nast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puj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cym kryterium i jego wag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:</w:t>
      </w:r>
    </w:p>
    <w:p w:rsidR="004626D8" w:rsidRPr="005E6EC9" w:rsidRDefault="004626D8">
      <w:pPr>
        <w:spacing w:line="276" w:lineRule="auto"/>
        <w:ind w:left="1776" w:firstLine="348"/>
        <w:rPr>
          <w:rFonts w:ascii="Tahoma" w:hAnsi="Tahoma" w:cs="Tahoma"/>
        </w:rPr>
      </w:pPr>
      <w:r w:rsidRPr="005E6EC9">
        <w:rPr>
          <w:rFonts w:ascii="Tahoma" w:hAnsi="Tahoma" w:cs="Tahoma"/>
        </w:rPr>
        <w:t xml:space="preserve">                 Cena - </w:t>
      </w:r>
      <w:r w:rsidRPr="005E6EC9">
        <w:rPr>
          <w:rFonts w:ascii="Tahoma" w:hAnsi="Tahoma" w:cs="Tahoma"/>
          <w:b/>
          <w:bCs/>
        </w:rPr>
        <w:t xml:space="preserve">100 </w:t>
      </w:r>
      <w:r w:rsidRPr="005E6EC9">
        <w:rPr>
          <w:rFonts w:ascii="Tahoma" w:hAnsi="Tahoma" w:cs="Tahoma"/>
          <w:b/>
        </w:rPr>
        <w:t>%</w:t>
      </w:r>
    </w:p>
    <w:p w:rsidR="004626D8" w:rsidRPr="005E6EC9" w:rsidRDefault="004626D8" w:rsidP="00803EC3">
      <w:pPr>
        <w:pStyle w:val="Tekstpodstawowy31"/>
        <w:keepNext w:val="0"/>
        <w:spacing w:line="276" w:lineRule="auto"/>
        <w:ind w:firstLine="0"/>
        <w:rPr>
          <w:rFonts w:ascii="Tahoma" w:hAnsi="Tahoma" w:cs="Tahoma"/>
        </w:rPr>
      </w:pPr>
      <w:r w:rsidRPr="005E6EC9">
        <w:rPr>
          <w:rFonts w:ascii="Tahoma" w:hAnsi="Tahoma" w:cs="Tahoma"/>
        </w:rPr>
        <w:t>Oferta o najni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szej cenie uzyska 100 punktów, przy za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o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 xml:space="preserve">eniu, 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e 1% = 1 pkt. Pozosta</w:t>
      </w:r>
      <w:r w:rsidRPr="005E6EC9">
        <w:rPr>
          <w:rFonts w:ascii="Lucida Grande" w:hAnsi="Lucida Grande" w:cs="Lucida Grande"/>
        </w:rPr>
        <w:t>ł</w:t>
      </w:r>
      <w:r w:rsidRPr="005E6EC9">
        <w:rPr>
          <w:rFonts w:ascii="Tahoma" w:hAnsi="Tahoma" w:cs="Tahoma"/>
        </w:rPr>
        <w:t>e oferty uzyskaj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 xml:space="preserve"> warto</w:t>
      </w:r>
      <w:r w:rsidRPr="005E6EC9">
        <w:rPr>
          <w:rFonts w:ascii="Lucida Grande" w:hAnsi="Lucida Grande" w:cs="Lucida Grande"/>
        </w:rPr>
        <w:t>ść</w:t>
      </w:r>
      <w:r w:rsidRPr="005E6EC9">
        <w:rPr>
          <w:rFonts w:ascii="Tahoma" w:hAnsi="Tahoma" w:cs="Tahoma"/>
        </w:rPr>
        <w:t xml:space="preserve"> punktow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 xml:space="preserve"> wyliczon</w:t>
      </w:r>
      <w:r w:rsidRPr="005E6EC9">
        <w:rPr>
          <w:rFonts w:ascii="Lucida Grande" w:hAnsi="Lucida Grande" w:cs="Lucida Grande"/>
        </w:rPr>
        <w:t>ą</w:t>
      </w:r>
      <w:r w:rsidRPr="005E6EC9">
        <w:rPr>
          <w:rFonts w:ascii="Tahoma" w:hAnsi="Tahoma" w:cs="Tahoma"/>
        </w:rPr>
        <w:t xml:space="preserve"> wg poni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szego wzoru:</w:t>
      </w:r>
    </w:p>
    <w:p w:rsidR="004626D8" w:rsidRPr="005E6EC9" w:rsidRDefault="00B531C2">
      <w:pPr>
        <w:spacing w:line="276" w:lineRule="auto"/>
        <w:ind w:left="540"/>
        <w:rPr>
          <w:rFonts w:ascii="Tahoma" w:hAnsi="Tahoma" w:cs="Tahoma"/>
        </w:rPr>
      </w:pPr>
      <w:r w:rsidRPr="005E6EC9">
        <w:rPr>
          <w:rFonts w:ascii="Tahoma" w:hAnsi="Tahoma" w:cs="Tahoma"/>
          <w:position w:val="-24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 filled="t">
            <v:fill color2="black"/>
            <v:imagedata r:id="rId11" o:title=""/>
          </v:shape>
          <o:OLEObject Type="Embed" ProgID="Equation.3" ShapeID="_x0000_i1025" DrawAspect="Content" ObjectID="_1503748882" r:id="rId12"/>
        </w:object>
      </w:r>
    </w:p>
    <w:p w:rsidR="004626D8" w:rsidRPr="005E6EC9" w:rsidRDefault="004626D8">
      <w:pPr>
        <w:spacing w:line="276" w:lineRule="auto"/>
        <w:ind w:left="540"/>
        <w:rPr>
          <w:rFonts w:ascii="Tahoma" w:hAnsi="Tahoma" w:cs="Tahoma"/>
          <w:bCs/>
          <w:i/>
          <w:iCs/>
        </w:rPr>
      </w:pPr>
      <w:r w:rsidRPr="005E6EC9">
        <w:rPr>
          <w:rFonts w:ascii="Tahoma" w:hAnsi="Tahoma" w:cs="Tahoma"/>
          <w:bCs/>
          <w:i/>
          <w:iCs/>
        </w:rPr>
        <w:t xml:space="preserve">C </w:t>
      </w:r>
      <w:r w:rsidRPr="005E6EC9">
        <w:rPr>
          <w:rFonts w:ascii="Tahoma" w:hAnsi="Tahoma" w:cs="Tahoma"/>
        </w:rPr>
        <w:t>- liczba punktów za cen</w:t>
      </w:r>
      <w:r w:rsidRPr="005E6EC9">
        <w:rPr>
          <w:rFonts w:ascii="Lucida Grande" w:hAnsi="Lucida Grande" w:cs="Lucida Grande"/>
        </w:rPr>
        <w:t>ę</w:t>
      </w:r>
    </w:p>
    <w:p w:rsidR="004626D8" w:rsidRPr="005E6EC9" w:rsidRDefault="004626D8">
      <w:pPr>
        <w:spacing w:line="276" w:lineRule="auto"/>
        <w:ind w:left="540"/>
        <w:rPr>
          <w:rFonts w:ascii="Tahoma" w:hAnsi="Tahoma" w:cs="Tahoma"/>
          <w:bCs/>
          <w:i/>
          <w:iCs/>
        </w:rPr>
      </w:pPr>
      <w:proofErr w:type="spellStart"/>
      <w:r w:rsidRPr="005E6EC9">
        <w:rPr>
          <w:rFonts w:ascii="Tahoma" w:hAnsi="Tahoma" w:cs="Tahoma"/>
          <w:bCs/>
          <w:i/>
          <w:iCs/>
        </w:rPr>
        <w:t>Cn</w:t>
      </w:r>
      <w:proofErr w:type="spellEnd"/>
      <w:r w:rsidRPr="005E6EC9">
        <w:rPr>
          <w:rFonts w:ascii="Tahoma" w:hAnsi="Tahoma" w:cs="Tahoma"/>
        </w:rPr>
        <w:t>- najni</w:t>
      </w:r>
      <w:r w:rsidRPr="005E6EC9">
        <w:rPr>
          <w:rFonts w:ascii="Lucida Grande" w:hAnsi="Lucida Grande" w:cs="Lucida Grande"/>
        </w:rPr>
        <w:t>ż</w:t>
      </w:r>
      <w:r w:rsidRPr="005E6EC9">
        <w:rPr>
          <w:rFonts w:ascii="Tahoma" w:hAnsi="Tahoma" w:cs="Tahoma"/>
        </w:rPr>
        <w:t>sza cena ofertowa</w:t>
      </w:r>
    </w:p>
    <w:p w:rsidR="004626D8" w:rsidRPr="005E6EC9" w:rsidRDefault="004626D8">
      <w:pPr>
        <w:spacing w:line="276" w:lineRule="auto"/>
        <w:ind w:left="540"/>
        <w:rPr>
          <w:rFonts w:ascii="Tahoma" w:hAnsi="Tahoma" w:cs="Tahoma"/>
          <w:bCs/>
          <w:i/>
          <w:iCs/>
        </w:rPr>
      </w:pPr>
      <w:proofErr w:type="spellStart"/>
      <w:r w:rsidRPr="005E6EC9">
        <w:rPr>
          <w:rFonts w:ascii="Tahoma" w:hAnsi="Tahoma" w:cs="Tahoma"/>
          <w:bCs/>
          <w:i/>
          <w:iCs/>
        </w:rPr>
        <w:t>Cb</w:t>
      </w:r>
      <w:proofErr w:type="spellEnd"/>
      <w:r w:rsidRPr="005E6EC9">
        <w:rPr>
          <w:rFonts w:ascii="Tahoma" w:hAnsi="Tahoma" w:cs="Tahoma"/>
        </w:rPr>
        <w:t>- cena badanej oferty</w:t>
      </w:r>
    </w:p>
    <w:p w:rsidR="004626D8" w:rsidRPr="005E6EC9" w:rsidRDefault="004626D8">
      <w:pPr>
        <w:spacing w:line="276" w:lineRule="auto"/>
        <w:ind w:left="540"/>
        <w:rPr>
          <w:rFonts w:ascii="Tahoma" w:hAnsi="Tahoma" w:cs="Tahoma"/>
        </w:rPr>
      </w:pPr>
      <w:r w:rsidRPr="005E6EC9">
        <w:rPr>
          <w:rFonts w:ascii="Tahoma" w:hAnsi="Tahoma" w:cs="Tahoma"/>
          <w:bCs/>
          <w:i/>
          <w:iCs/>
        </w:rPr>
        <w:t>W</w:t>
      </w:r>
      <w:r w:rsidRPr="005E6EC9">
        <w:rPr>
          <w:rFonts w:ascii="Tahoma" w:hAnsi="Tahoma" w:cs="Tahoma"/>
        </w:rPr>
        <w:t>- waga = 100</w:t>
      </w:r>
    </w:p>
    <w:p w:rsidR="004626D8" w:rsidRPr="005E6EC9" w:rsidRDefault="004626D8">
      <w:pPr>
        <w:pStyle w:val="Tekstpodstawowywcity"/>
        <w:spacing w:line="276" w:lineRule="auto"/>
        <w:ind w:firstLine="0"/>
        <w:rPr>
          <w:rFonts w:ascii="Tahoma" w:hAnsi="Tahoma" w:cs="Tahoma"/>
          <w:szCs w:val="22"/>
        </w:rPr>
      </w:pPr>
    </w:p>
    <w:p w:rsidR="004626D8" w:rsidRPr="005E6EC9" w:rsidRDefault="004626D8" w:rsidP="004F50D0">
      <w:pPr>
        <w:pStyle w:val="Styl1"/>
        <w:widowControl w:val="0"/>
        <w:numPr>
          <w:ilvl w:val="0"/>
          <w:numId w:val="11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 najkorzystniejsz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ofert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uznana zostanie ta, która uzyska najwi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ksz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liczb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punktów </w:t>
      </w:r>
      <w:r w:rsidRPr="005E6EC9">
        <w:rPr>
          <w:rFonts w:ascii="Tahoma" w:hAnsi="Tahoma" w:cs="Tahoma"/>
          <w:szCs w:val="22"/>
        </w:rPr>
        <w:br/>
        <w:t>w oparciu o przyj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te kryterium.</w:t>
      </w:r>
    </w:p>
    <w:p w:rsidR="004626D8" w:rsidRPr="005E6EC9" w:rsidRDefault="00944096" w:rsidP="0095388D">
      <w:pPr>
        <w:keepNext/>
        <w:spacing w:before="360" w:after="120" w:line="276" w:lineRule="auto"/>
        <w:ind w:right="-1" w:hanging="284"/>
        <w:rPr>
          <w:rFonts w:ascii="Tahoma" w:hAnsi="Tahoma" w:cs="Tahoma"/>
          <w:bCs/>
        </w:rPr>
      </w:pPr>
      <w:r w:rsidRPr="005E6EC9">
        <w:rPr>
          <w:rFonts w:ascii="Tahoma" w:hAnsi="Tahoma" w:cs="Tahoma"/>
          <w:b/>
          <w:caps/>
        </w:rPr>
        <w:lastRenderedPageBreak/>
        <w:t>XI</w:t>
      </w:r>
      <w:r w:rsidR="0095388D" w:rsidRPr="005E6EC9">
        <w:rPr>
          <w:rFonts w:ascii="Tahoma" w:hAnsi="Tahoma" w:cs="Tahoma"/>
          <w:b/>
          <w:caps/>
        </w:rPr>
        <w:t>II</w:t>
      </w:r>
      <w:r w:rsidR="00253D87">
        <w:rPr>
          <w:rFonts w:ascii="Tahoma" w:hAnsi="Tahoma" w:cs="Tahoma"/>
          <w:b/>
          <w:caps/>
        </w:rPr>
        <w:t>.</w:t>
      </w:r>
      <w:r w:rsidR="004626D8" w:rsidRPr="005E6EC9">
        <w:rPr>
          <w:rFonts w:ascii="Tahoma" w:hAnsi="Tahoma" w:cs="Tahoma"/>
          <w:b/>
          <w:caps/>
          <w:u w:val="single"/>
        </w:rPr>
        <w:t>INFORMACJA  O  FORMALNO</w:t>
      </w:r>
      <w:r w:rsidR="004626D8" w:rsidRPr="005E6EC9">
        <w:rPr>
          <w:rFonts w:ascii="Lucida Grande" w:hAnsi="Lucida Grande" w:cs="Lucida Grande"/>
          <w:b/>
          <w:caps/>
          <w:u w:val="single"/>
        </w:rPr>
        <w:t>Ś</w:t>
      </w:r>
      <w:r w:rsidR="004626D8" w:rsidRPr="005E6EC9">
        <w:rPr>
          <w:rFonts w:ascii="Tahoma" w:hAnsi="Tahoma" w:cs="Tahoma"/>
          <w:b/>
          <w:caps/>
          <w:u w:val="single"/>
        </w:rPr>
        <w:t>CIACH,  JAKIE POWINNY  ZOSTA</w:t>
      </w:r>
      <w:r w:rsidR="004626D8" w:rsidRPr="005E6EC9">
        <w:rPr>
          <w:rFonts w:ascii="Lucida Grande" w:hAnsi="Lucida Grande" w:cs="Lucida Grande"/>
          <w:b/>
          <w:caps/>
          <w:u w:val="single"/>
        </w:rPr>
        <w:t>Ć</w:t>
      </w:r>
      <w:r w:rsidR="004626D8" w:rsidRPr="005E6EC9">
        <w:rPr>
          <w:rFonts w:ascii="Tahoma" w:hAnsi="Tahoma" w:cs="Tahoma"/>
          <w:b/>
          <w:caps/>
          <w:u w:val="single"/>
        </w:rPr>
        <w:t xml:space="preserve">  DOPE</w:t>
      </w:r>
      <w:r w:rsidR="004626D8" w:rsidRPr="005E6EC9">
        <w:rPr>
          <w:rFonts w:ascii="Lucida Grande" w:hAnsi="Lucida Grande" w:cs="Lucida Grande"/>
          <w:b/>
          <w:caps/>
          <w:u w:val="single"/>
        </w:rPr>
        <w:t>Ł</w:t>
      </w:r>
      <w:r w:rsidR="004626D8" w:rsidRPr="005E6EC9">
        <w:rPr>
          <w:rFonts w:ascii="Tahoma" w:hAnsi="Tahoma" w:cs="Tahoma"/>
          <w:b/>
          <w:caps/>
          <w:u w:val="single"/>
        </w:rPr>
        <w:t>NIONE  PO  WYBORZE  OFERTY  W  CELU  ZAWARCIA  UMOWY  W  SPRAWIE  ZAMÓWIENIA  PUBLICZNEGO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2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poinformuje Wykonawc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, którego oferta zosta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 uznana za najkorzystniejsz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o miejscu i terminie podpisania umowy.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2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Je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eli Wykonawca, którego oferta zosta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 wybrana, uchyla 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od zawarcia umowy w sprawie zamówienia, 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 wybra</w:t>
      </w:r>
      <w:r w:rsidRPr="005E6EC9">
        <w:rPr>
          <w:rFonts w:ascii="Lucida Grande" w:hAnsi="Lucida Grande" w:cs="Lucida Grande"/>
          <w:szCs w:val="22"/>
        </w:rPr>
        <w:t>ć</w:t>
      </w:r>
      <w:r w:rsidRPr="005E6EC9">
        <w:rPr>
          <w:rFonts w:ascii="Tahoma" w:hAnsi="Tahoma" w:cs="Tahoma"/>
          <w:szCs w:val="22"/>
        </w:rPr>
        <w:t xml:space="preserve"> ofert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najkorzystniejsz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spo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ród pozosta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ych ofert, bez przeprowadzeni</w:t>
      </w:r>
      <w:r w:rsidR="00735195" w:rsidRPr="005E6EC9">
        <w:rPr>
          <w:rFonts w:ascii="Tahoma" w:hAnsi="Tahoma" w:cs="Tahoma"/>
          <w:szCs w:val="22"/>
        </w:rPr>
        <w:t>a ich ponownego badania i oceny</w:t>
      </w:r>
      <w:r w:rsidRPr="005E6EC9">
        <w:rPr>
          <w:rFonts w:ascii="Tahoma" w:hAnsi="Tahoma" w:cs="Tahoma"/>
          <w:szCs w:val="22"/>
        </w:rPr>
        <w:t>.</w:t>
      </w:r>
    </w:p>
    <w:p w:rsidR="004626D8" w:rsidRPr="005E6EC9" w:rsidRDefault="00944096" w:rsidP="0095388D">
      <w:pPr>
        <w:pStyle w:val="Nagwek1"/>
        <w:spacing w:line="276" w:lineRule="auto"/>
        <w:ind w:right="-1" w:hanging="284"/>
        <w:rPr>
          <w:rFonts w:ascii="Tahoma" w:hAnsi="Tahoma" w:cs="Tahoma"/>
        </w:rPr>
      </w:pPr>
      <w:r w:rsidRPr="005E6EC9">
        <w:rPr>
          <w:rFonts w:ascii="Tahoma" w:hAnsi="Tahoma" w:cs="Tahoma"/>
          <w:u w:val="none"/>
        </w:rPr>
        <w:t>XIV</w:t>
      </w:r>
      <w:r w:rsidR="00253D87">
        <w:rPr>
          <w:rFonts w:ascii="Tahoma" w:hAnsi="Tahoma" w:cs="Tahoma"/>
          <w:u w:val="none"/>
        </w:rPr>
        <w:t xml:space="preserve">. </w:t>
      </w:r>
      <w:r w:rsidR="005E548F" w:rsidRPr="005E6EC9">
        <w:rPr>
          <w:rFonts w:ascii="Tahoma" w:hAnsi="Tahoma" w:cs="Tahoma"/>
        </w:rPr>
        <w:t xml:space="preserve">ISTOTNE DLA STRON POSTANOWIENIA, </w:t>
      </w:r>
      <w:r w:rsidR="004626D8" w:rsidRPr="005E6EC9">
        <w:rPr>
          <w:rFonts w:ascii="Tahoma" w:hAnsi="Tahoma" w:cs="Tahoma"/>
        </w:rPr>
        <w:t>KT</w:t>
      </w:r>
      <w:r w:rsidR="005E548F" w:rsidRPr="005E6EC9">
        <w:rPr>
          <w:rFonts w:ascii="Tahoma" w:hAnsi="Tahoma" w:cs="Tahoma"/>
        </w:rPr>
        <w:t>ÓRE ZOSTAN</w:t>
      </w:r>
      <w:r w:rsidR="005E548F" w:rsidRPr="005E6EC9">
        <w:rPr>
          <w:rFonts w:ascii="Lucida Grande" w:hAnsi="Lucida Grande" w:cs="Lucida Grande"/>
        </w:rPr>
        <w:t>Ą</w:t>
      </w:r>
      <w:r w:rsidR="005E548F" w:rsidRPr="005E6EC9">
        <w:rPr>
          <w:rFonts w:ascii="Tahoma" w:hAnsi="Tahoma" w:cs="Tahoma"/>
        </w:rPr>
        <w:t xml:space="preserve">  WPROWADZONE</w:t>
      </w:r>
      <w:r w:rsidR="009524BF">
        <w:rPr>
          <w:rFonts w:ascii="Tahoma" w:hAnsi="Tahoma" w:cs="Tahoma"/>
        </w:rPr>
        <w:t xml:space="preserve"> </w:t>
      </w:r>
      <w:r w:rsidR="004626D8" w:rsidRPr="005E6EC9">
        <w:rPr>
          <w:rFonts w:ascii="Tahoma" w:hAnsi="Tahoma" w:cs="Tahoma"/>
        </w:rPr>
        <w:t>DO TRE</w:t>
      </w:r>
      <w:r w:rsidR="004626D8" w:rsidRPr="005E6EC9">
        <w:rPr>
          <w:rFonts w:ascii="Lucida Grande" w:hAnsi="Lucida Grande" w:cs="Lucida Grande"/>
        </w:rPr>
        <w:t>Ś</w:t>
      </w:r>
      <w:r w:rsidR="004626D8" w:rsidRPr="005E6EC9">
        <w:rPr>
          <w:rFonts w:ascii="Tahoma" w:hAnsi="Tahoma" w:cs="Tahoma"/>
        </w:rPr>
        <w:t>CI  UMOWY</w:t>
      </w:r>
    </w:p>
    <w:p w:rsidR="00FC6619" w:rsidRDefault="00FC6619" w:rsidP="00FC6619">
      <w:pPr>
        <w:pStyle w:val="Listapunktowana1"/>
        <w:numPr>
          <w:ilvl w:val="0"/>
          <w:numId w:val="24"/>
        </w:numPr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Ze wzgl</w:t>
      </w:r>
      <w:r>
        <w:rPr>
          <w:rFonts w:ascii="Lucida Grande" w:hAnsi="Lucida Grande" w:cs="Lucida Grande"/>
          <w:szCs w:val="22"/>
        </w:rPr>
        <w:t>ędu na okres kwalifikowalności wydatków Projektu, o którym mowa w pkt. I.2 do końca września 2015 r w przypadku opóźnienia w realizacji zamówienia i niemożności zapłaty do końca wrzenia 2015 r. Zamawiający unieważni umowę.</w:t>
      </w:r>
    </w:p>
    <w:p w:rsidR="004626D8" w:rsidRDefault="004626D8" w:rsidP="00D23C98">
      <w:pPr>
        <w:pStyle w:val="Listapunktowana1"/>
        <w:numPr>
          <w:ilvl w:val="0"/>
          <w:numId w:val="24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Pe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na tre</w:t>
      </w:r>
      <w:r w:rsidRPr="005E6EC9">
        <w:rPr>
          <w:rFonts w:ascii="Lucida Grande" w:hAnsi="Lucida Grande" w:cs="Lucida Grande"/>
          <w:szCs w:val="22"/>
        </w:rPr>
        <w:t>ść</w:t>
      </w:r>
      <w:r w:rsidR="00E54422">
        <w:rPr>
          <w:rFonts w:ascii="Lucida Grande" w:hAnsi="Lucida Grande" w:cs="Lucida Grande"/>
          <w:szCs w:val="22"/>
        </w:rPr>
        <w:t xml:space="preserve"> </w:t>
      </w:r>
      <w:r w:rsidR="005047FC">
        <w:rPr>
          <w:rFonts w:ascii="Tahoma" w:hAnsi="Tahoma" w:cs="Tahoma"/>
          <w:bCs/>
          <w:szCs w:val="22"/>
        </w:rPr>
        <w:t xml:space="preserve">projektu umowy </w:t>
      </w:r>
      <w:r w:rsidRPr="005E6EC9">
        <w:rPr>
          <w:rFonts w:ascii="Tahoma" w:hAnsi="Tahoma" w:cs="Tahoma"/>
          <w:bCs/>
          <w:szCs w:val="22"/>
        </w:rPr>
        <w:t xml:space="preserve">znajduje </w:t>
      </w:r>
      <w:r w:rsidRPr="005E6EC9">
        <w:rPr>
          <w:rFonts w:ascii="Tahoma" w:hAnsi="Tahoma" w:cs="Tahoma"/>
          <w:szCs w:val="22"/>
        </w:rPr>
        <w:t>si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 xml:space="preserve"> w </w:t>
      </w:r>
      <w:r w:rsidR="005E548F" w:rsidRPr="005E6EC9">
        <w:rPr>
          <w:rFonts w:ascii="Tahoma" w:hAnsi="Tahoma" w:cs="Tahoma"/>
          <w:szCs w:val="22"/>
        </w:rPr>
        <w:t>Za</w:t>
      </w:r>
      <w:r w:rsidR="005E548F" w:rsidRPr="005E6EC9">
        <w:rPr>
          <w:rFonts w:ascii="Lucida Grande" w:hAnsi="Lucida Grande" w:cs="Lucida Grande"/>
          <w:szCs w:val="22"/>
        </w:rPr>
        <w:t>łą</w:t>
      </w:r>
      <w:r w:rsidR="005E548F" w:rsidRPr="005E6EC9">
        <w:rPr>
          <w:rFonts w:ascii="Tahoma" w:hAnsi="Tahoma" w:cs="Tahoma"/>
          <w:szCs w:val="22"/>
        </w:rPr>
        <w:t xml:space="preserve">czniku nr 2 </w:t>
      </w:r>
      <w:r w:rsidRPr="005E6EC9">
        <w:rPr>
          <w:rFonts w:ascii="Tahoma" w:hAnsi="Tahoma" w:cs="Tahoma"/>
          <w:szCs w:val="22"/>
        </w:rPr>
        <w:t xml:space="preserve">do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>.</w:t>
      </w:r>
    </w:p>
    <w:p w:rsidR="004626D8" w:rsidRPr="005E6EC9" w:rsidRDefault="004626D8" w:rsidP="0095388D">
      <w:pPr>
        <w:pStyle w:val="Nagwek1"/>
        <w:spacing w:line="276" w:lineRule="auto"/>
        <w:ind w:right="-1" w:hanging="284"/>
        <w:rPr>
          <w:rFonts w:ascii="Tahoma" w:hAnsi="Tahoma" w:cs="Tahoma"/>
          <w:bCs/>
          <w:iCs/>
        </w:rPr>
      </w:pPr>
      <w:r w:rsidRPr="005E6EC9">
        <w:rPr>
          <w:rFonts w:ascii="Tahoma" w:hAnsi="Tahoma" w:cs="Tahoma"/>
          <w:caps w:val="0"/>
          <w:u w:val="none"/>
        </w:rPr>
        <w:t>X</w:t>
      </w:r>
      <w:r w:rsidR="00944096" w:rsidRPr="005E6EC9">
        <w:rPr>
          <w:rFonts w:ascii="Tahoma" w:hAnsi="Tahoma" w:cs="Tahoma"/>
          <w:caps w:val="0"/>
          <w:u w:val="none"/>
        </w:rPr>
        <w:t>V</w:t>
      </w:r>
      <w:bookmarkStart w:id="0" w:name="_GoBack"/>
      <w:bookmarkEnd w:id="0"/>
      <w:r w:rsidR="001F5D0B">
        <w:rPr>
          <w:rFonts w:ascii="Tahoma" w:hAnsi="Tahoma" w:cs="Tahoma"/>
          <w:caps w:val="0"/>
        </w:rPr>
        <w:t>.</w:t>
      </w:r>
      <w:r w:rsidR="00E54422">
        <w:rPr>
          <w:rFonts w:ascii="Tahoma" w:hAnsi="Tahoma" w:cs="Tahoma"/>
          <w:caps w:val="0"/>
        </w:rPr>
        <w:t>I</w:t>
      </w:r>
      <w:r w:rsidRPr="005E6EC9">
        <w:rPr>
          <w:rFonts w:ascii="Tahoma" w:hAnsi="Tahoma" w:cs="Tahoma"/>
          <w:caps w:val="0"/>
        </w:rPr>
        <w:t>NFORMACJE DODATKOWE</w:t>
      </w:r>
      <w:r w:rsidRPr="005E6EC9">
        <w:rPr>
          <w:rFonts w:ascii="Tahoma" w:hAnsi="Tahoma" w:cs="Tahoma"/>
          <w:caps w:val="0"/>
          <w:u w:val="none"/>
        </w:rPr>
        <w:t>: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3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uniewa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ni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powanie o udzielenie niniejszego zamówienia w sytuacjach gdy:</w:t>
      </w:r>
    </w:p>
    <w:p w:rsidR="004626D8" w:rsidRPr="005E6EC9" w:rsidRDefault="004626D8" w:rsidP="004F50D0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nie z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 xml:space="preserve">ono 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adnej oferty niepodlegaj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cej odrzuceniu;</w:t>
      </w:r>
    </w:p>
    <w:p w:rsidR="004626D8" w:rsidRPr="005E6EC9" w:rsidRDefault="004626D8" w:rsidP="004F50D0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cena brutto najkorzystniejszej oferty lub oferta z najni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sz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cen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przewy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sza kwot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, któr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Zamawiaj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cy zamierza przeznaczy</w:t>
      </w:r>
      <w:r w:rsidRPr="005E6EC9">
        <w:rPr>
          <w:rFonts w:ascii="Lucida Grande" w:hAnsi="Lucida Grande" w:cs="Lucida Grande"/>
          <w:sz w:val="22"/>
          <w:szCs w:val="22"/>
        </w:rPr>
        <w:t>ć</w:t>
      </w:r>
      <w:r w:rsidRPr="005E6EC9">
        <w:rPr>
          <w:rFonts w:ascii="Tahoma" w:hAnsi="Tahoma" w:cs="Tahoma"/>
          <w:sz w:val="22"/>
          <w:szCs w:val="22"/>
        </w:rPr>
        <w:t xml:space="preserve"> na sfinansowanie zamówienia, chyba 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e Zamawiaj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cy mo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e zwi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kszy</w:t>
      </w:r>
      <w:r w:rsidRPr="005E6EC9">
        <w:rPr>
          <w:rFonts w:ascii="Lucida Grande" w:hAnsi="Lucida Grande" w:cs="Lucida Grande"/>
          <w:sz w:val="22"/>
          <w:szCs w:val="22"/>
        </w:rPr>
        <w:t>ć</w:t>
      </w:r>
      <w:r w:rsidRPr="005E6EC9">
        <w:rPr>
          <w:rFonts w:ascii="Tahoma" w:hAnsi="Tahoma" w:cs="Tahoma"/>
          <w:sz w:val="22"/>
          <w:szCs w:val="22"/>
        </w:rPr>
        <w:t xml:space="preserve"> 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 xml:space="preserve"> kwot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 xml:space="preserve"> do ceny najkorzystniejszej oferty;</w:t>
      </w:r>
    </w:p>
    <w:p w:rsidR="004626D8" w:rsidRPr="005E6EC9" w:rsidRDefault="004626D8" w:rsidP="004F50D0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wyst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pi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a istotna zmiana okoliczno</w:t>
      </w:r>
      <w:r w:rsidRPr="005E6EC9">
        <w:rPr>
          <w:rFonts w:ascii="Lucida Grande" w:hAnsi="Lucida Grande" w:cs="Lucida Grande"/>
          <w:sz w:val="22"/>
          <w:szCs w:val="22"/>
        </w:rPr>
        <w:t>ś</w:t>
      </w:r>
      <w:r w:rsidRPr="005E6EC9">
        <w:rPr>
          <w:rFonts w:ascii="Tahoma" w:hAnsi="Tahoma" w:cs="Tahoma"/>
          <w:sz w:val="22"/>
          <w:szCs w:val="22"/>
        </w:rPr>
        <w:t>ci powoduj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ca, 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e prowadzenie 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powania lub wykonanie zamówienia nie le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y w interesie publicznym, czego nie mo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na by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o wcze</w:t>
      </w:r>
      <w:r w:rsidRPr="005E6EC9">
        <w:rPr>
          <w:rFonts w:ascii="Lucida Grande" w:hAnsi="Lucida Grande" w:cs="Lucida Grande"/>
          <w:sz w:val="22"/>
          <w:szCs w:val="22"/>
        </w:rPr>
        <w:t>ś</w:t>
      </w:r>
      <w:r w:rsidRPr="005E6EC9">
        <w:rPr>
          <w:rFonts w:ascii="Tahoma" w:hAnsi="Tahoma" w:cs="Tahoma"/>
          <w:sz w:val="22"/>
          <w:szCs w:val="22"/>
        </w:rPr>
        <w:t>niej przewidzie</w:t>
      </w:r>
      <w:r w:rsidRPr="005E6EC9">
        <w:rPr>
          <w:rFonts w:ascii="Lucida Grande" w:hAnsi="Lucida Grande" w:cs="Lucida Grande"/>
          <w:sz w:val="22"/>
          <w:szCs w:val="22"/>
        </w:rPr>
        <w:t>ć</w:t>
      </w:r>
      <w:r w:rsidRPr="005E6EC9">
        <w:rPr>
          <w:rFonts w:ascii="Tahoma" w:hAnsi="Tahoma" w:cs="Tahoma"/>
          <w:sz w:val="22"/>
          <w:szCs w:val="22"/>
        </w:rPr>
        <w:t>;</w:t>
      </w:r>
    </w:p>
    <w:p w:rsidR="004626D8" w:rsidRPr="005E6EC9" w:rsidRDefault="004626D8" w:rsidP="004F50D0">
      <w:pPr>
        <w:pStyle w:val="Akapitzlist"/>
        <w:numPr>
          <w:ilvl w:val="0"/>
          <w:numId w:val="14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powanie obarczone jest niemo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liw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do usuni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cia wad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uniemo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liwiaj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 xml:space="preserve"> zawarcie niepodlegaj</w:t>
      </w:r>
      <w:r w:rsidRPr="005E6EC9">
        <w:rPr>
          <w:rFonts w:ascii="Lucida Grande" w:hAnsi="Lucida Grande" w:cs="Lucida Grande"/>
          <w:sz w:val="22"/>
          <w:szCs w:val="22"/>
        </w:rPr>
        <w:t>ą</w:t>
      </w:r>
      <w:r w:rsidRPr="005E6EC9">
        <w:rPr>
          <w:rFonts w:ascii="Tahoma" w:hAnsi="Tahoma" w:cs="Tahoma"/>
          <w:sz w:val="22"/>
          <w:szCs w:val="22"/>
        </w:rPr>
        <w:t>cej uniewa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nieniu umowy w sprawie zamówienia publicznego.</w:t>
      </w:r>
    </w:p>
    <w:p w:rsidR="004626D8" w:rsidRPr="005E6EC9" w:rsidRDefault="004626D8" w:rsidP="004F50D0">
      <w:pPr>
        <w:pStyle w:val="Styl1"/>
        <w:widowControl w:val="0"/>
        <w:numPr>
          <w:ilvl w:val="0"/>
          <w:numId w:val="13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O uniewa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nieniu post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powania o udzielenie zamówienia</w:t>
      </w:r>
      <w:r w:rsidR="00AA2EE1" w:rsidRPr="005E6EC9">
        <w:rPr>
          <w:rFonts w:ascii="Tahoma" w:hAnsi="Tahoma" w:cs="Tahoma"/>
          <w:szCs w:val="22"/>
        </w:rPr>
        <w:t>,</w:t>
      </w:r>
      <w:r w:rsidR="00612D22" w:rsidRPr="005E6EC9">
        <w:rPr>
          <w:rFonts w:ascii="Tahoma" w:hAnsi="Tahoma" w:cs="Tahoma"/>
          <w:szCs w:val="22"/>
        </w:rPr>
        <w:t>podaj</w:t>
      </w:r>
      <w:r w:rsidR="00612D22" w:rsidRPr="005E6EC9">
        <w:rPr>
          <w:rFonts w:ascii="Lucida Grande" w:hAnsi="Lucida Grande" w:cs="Lucida Grande"/>
          <w:szCs w:val="22"/>
        </w:rPr>
        <w:t>ą</w:t>
      </w:r>
      <w:r w:rsidR="00612D22" w:rsidRPr="005E6EC9">
        <w:rPr>
          <w:rFonts w:ascii="Tahoma" w:hAnsi="Tahoma" w:cs="Tahoma"/>
          <w:szCs w:val="22"/>
        </w:rPr>
        <w:t>c uzasadnienie faktyczne i prawne</w:t>
      </w:r>
      <w:r w:rsidR="00AA2EE1" w:rsidRPr="005E6EC9">
        <w:rPr>
          <w:rFonts w:ascii="Tahoma" w:hAnsi="Tahoma" w:cs="Tahoma"/>
          <w:szCs w:val="22"/>
        </w:rPr>
        <w:t>,</w:t>
      </w:r>
      <w:r w:rsidR="009524BF">
        <w:rPr>
          <w:rFonts w:ascii="Tahoma" w:hAnsi="Tahoma" w:cs="Tahoma"/>
          <w:szCs w:val="22"/>
        </w:rPr>
        <w:t xml:space="preserve"> </w:t>
      </w: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zawiadomi równocze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nie wszystkich Wykonawców, którzy:</w:t>
      </w:r>
    </w:p>
    <w:p w:rsidR="004626D8" w:rsidRPr="005E6EC9" w:rsidRDefault="004626D8" w:rsidP="004F50D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ubiegali si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 xml:space="preserve"> o udzielenie zamówienia – w przypadku uniewa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nienia 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powania przed up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ywem terminu sk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adania ofert,</w:t>
      </w:r>
    </w:p>
    <w:p w:rsidR="004626D8" w:rsidRPr="005E6EC9" w:rsidRDefault="004626D8" w:rsidP="004F50D0">
      <w:pPr>
        <w:pStyle w:val="Akapitzlist"/>
        <w:numPr>
          <w:ilvl w:val="0"/>
          <w:numId w:val="15"/>
        </w:numPr>
        <w:spacing w:line="276" w:lineRule="auto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>z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o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yli oferty – w przypadku uniewa</w:t>
      </w:r>
      <w:r w:rsidRPr="005E6EC9">
        <w:rPr>
          <w:rFonts w:ascii="Lucida Grande" w:hAnsi="Lucida Grande" w:cs="Lucida Grande"/>
          <w:sz w:val="22"/>
          <w:szCs w:val="22"/>
        </w:rPr>
        <w:t>ż</w:t>
      </w:r>
      <w:r w:rsidRPr="005E6EC9">
        <w:rPr>
          <w:rFonts w:ascii="Tahoma" w:hAnsi="Tahoma" w:cs="Tahoma"/>
          <w:sz w:val="22"/>
          <w:szCs w:val="22"/>
        </w:rPr>
        <w:t>nienia post</w:t>
      </w:r>
      <w:r w:rsidRPr="005E6EC9">
        <w:rPr>
          <w:rFonts w:ascii="Lucida Grande" w:hAnsi="Lucida Grande" w:cs="Lucida Grande"/>
          <w:sz w:val="22"/>
          <w:szCs w:val="22"/>
        </w:rPr>
        <w:t>ę</w:t>
      </w:r>
      <w:r w:rsidRPr="005E6EC9">
        <w:rPr>
          <w:rFonts w:ascii="Tahoma" w:hAnsi="Tahoma" w:cs="Tahoma"/>
          <w:sz w:val="22"/>
          <w:szCs w:val="22"/>
        </w:rPr>
        <w:t>powania po up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ywie terminu sk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adania ofert.</w:t>
      </w:r>
    </w:p>
    <w:p w:rsidR="00E101F4" w:rsidRPr="005E6EC9" w:rsidRDefault="007E23FA" w:rsidP="004F50D0">
      <w:pPr>
        <w:pStyle w:val="Styl1"/>
        <w:widowControl w:val="0"/>
        <w:numPr>
          <w:ilvl w:val="0"/>
          <w:numId w:val="13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cy zastrzega sobie prawo zmiany </w:t>
      </w:r>
      <w:r w:rsidR="00210354" w:rsidRPr="005E6EC9">
        <w:rPr>
          <w:rFonts w:ascii="Tahoma" w:hAnsi="Tahoma" w:cs="Tahoma"/>
          <w:szCs w:val="22"/>
        </w:rPr>
        <w:t>ZO</w:t>
      </w:r>
      <w:r w:rsidRPr="005E6EC9">
        <w:rPr>
          <w:rFonts w:ascii="Tahoma" w:hAnsi="Tahoma" w:cs="Tahoma"/>
          <w:szCs w:val="22"/>
        </w:rPr>
        <w:t xml:space="preserve"> z mo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liwo</w:t>
      </w:r>
      <w:r w:rsidRPr="005E6EC9">
        <w:rPr>
          <w:rFonts w:ascii="Lucida Grande" w:hAnsi="Lucida Grande" w:cs="Lucida Grande"/>
          <w:szCs w:val="22"/>
        </w:rPr>
        <w:t>ś</w:t>
      </w:r>
      <w:r w:rsidRPr="005E6EC9">
        <w:rPr>
          <w:rFonts w:ascii="Tahoma" w:hAnsi="Tahoma" w:cs="Tahoma"/>
          <w:szCs w:val="22"/>
        </w:rPr>
        <w:t>ci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przed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u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enia terminu sk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adania ofert, je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eli wprowadzone zmiany b</w:t>
      </w:r>
      <w:r w:rsidRPr="005E6EC9">
        <w:rPr>
          <w:rFonts w:ascii="Lucida Grande" w:hAnsi="Lucida Grande" w:cs="Lucida Grande"/>
          <w:szCs w:val="22"/>
        </w:rPr>
        <w:t>ę</w:t>
      </w:r>
      <w:r w:rsidRPr="005E6EC9">
        <w:rPr>
          <w:rFonts w:ascii="Tahoma" w:hAnsi="Tahoma" w:cs="Tahoma"/>
          <w:szCs w:val="22"/>
        </w:rPr>
        <w:t>d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 xml:space="preserve"> mia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y istotny wp</w:t>
      </w:r>
      <w:r w:rsidRPr="005E6EC9">
        <w:rPr>
          <w:rFonts w:ascii="Lucida Grande" w:hAnsi="Lucida Grande" w:cs="Lucida Grande"/>
          <w:szCs w:val="22"/>
        </w:rPr>
        <w:t>ł</w:t>
      </w:r>
      <w:r w:rsidRPr="005E6EC9">
        <w:rPr>
          <w:rFonts w:ascii="Tahoma" w:hAnsi="Tahoma" w:cs="Tahoma"/>
          <w:szCs w:val="22"/>
        </w:rPr>
        <w:t>yw na przygotowanie ofert.</w:t>
      </w:r>
    </w:p>
    <w:p w:rsidR="00735195" w:rsidRPr="005E6EC9" w:rsidRDefault="00735195" w:rsidP="004F50D0">
      <w:pPr>
        <w:pStyle w:val="Styl1"/>
        <w:widowControl w:val="0"/>
        <w:numPr>
          <w:ilvl w:val="0"/>
          <w:numId w:val="13"/>
        </w:numPr>
        <w:spacing w:line="276" w:lineRule="auto"/>
        <w:rPr>
          <w:rFonts w:ascii="Tahoma" w:hAnsi="Tahoma" w:cs="Tahoma"/>
          <w:szCs w:val="22"/>
        </w:rPr>
      </w:pPr>
      <w:r w:rsidRPr="005E6EC9">
        <w:rPr>
          <w:rFonts w:ascii="Tahoma" w:hAnsi="Tahoma" w:cs="Tahoma"/>
          <w:szCs w:val="22"/>
        </w:rPr>
        <w:t>Zamawiaj</w:t>
      </w:r>
      <w:r w:rsidRPr="005E6EC9">
        <w:rPr>
          <w:rFonts w:ascii="Lucida Grande" w:hAnsi="Lucida Grande" w:cs="Lucida Grande"/>
          <w:szCs w:val="22"/>
        </w:rPr>
        <w:t>ą</w:t>
      </w:r>
      <w:r w:rsidRPr="005E6EC9">
        <w:rPr>
          <w:rFonts w:ascii="Tahoma" w:hAnsi="Tahoma" w:cs="Tahoma"/>
          <w:szCs w:val="22"/>
        </w:rPr>
        <w:t>cy zastrzega sobie prawo uniewa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 xml:space="preserve">nienia </w:t>
      </w:r>
      <w:r w:rsidR="000258C5" w:rsidRPr="005E6EC9">
        <w:rPr>
          <w:rFonts w:ascii="Tahoma" w:hAnsi="Tahoma" w:cs="Tahoma"/>
          <w:szCs w:val="22"/>
        </w:rPr>
        <w:t>post</w:t>
      </w:r>
      <w:r w:rsidR="000258C5" w:rsidRPr="005E6EC9">
        <w:rPr>
          <w:rFonts w:ascii="Lucida Grande" w:hAnsi="Lucida Grande" w:cs="Lucida Grande"/>
          <w:szCs w:val="22"/>
        </w:rPr>
        <w:t>ę</w:t>
      </w:r>
      <w:r w:rsidR="000258C5" w:rsidRPr="005E6EC9">
        <w:rPr>
          <w:rFonts w:ascii="Tahoma" w:hAnsi="Tahoma" w:cs="Tahoma"/>
          <w:szCs w:val="22"/>
        </w:rPr>
        <w:t>powania</w:t>
      </w:r>
      <w:r w:rsidR="008C33A0">
        <w:rPr>
          <w:rFonts w:ascii="Tahoma" w:hAnsi="Tahoma" w:cs="Tahoma"/>
          <w:szCs w:val="22"/>
        </w:rPr>
        <w:t>(przed rozstrzygnięciem postępowania) lub</w:t>
      </w:r>
      <w:r w:rsidR="005047FC">
        <w:rPr>
          <w:rFonts w:ascii="Tahoma" w:hAnsi="Tahoma" w:cs="Tahoma"/>
          <w:szCs w:val="22"/>
        </w:rPr>
        <w:t xml:space="preserve"> odstąpienia od zawarcia umowy (</w:t>
      </w:r>
      <w:r w:rsidR="008C33A0">
        <w:rPr>
          <w:rFonts w:ascii="Tahoma" w:hAnsi="Tahoma" w:cs="Tahoma"/>
          <w:szCs w:val="22"/>
        </w:rPr>
        <w:t>po rozstrzygnięciu postępowania) j</w:t>
      </w:r>
      <w:r w:rsidRPr="005E6EC9">
        <w:rPr>
          <w:rFonts w:ascii="Tahoma" w:hAnsi="Tahoma" w:cs="Tahoma"/>
          <w:szCs w:val="22"/>
        </w:rPr>
        <w:t>e</w:t>
      </w:r>
      <w:r w:rsidRPr="005E6EC9">
        <w:rPr>
          <w:rFonts w:ascii="Lucida Grande" w:hAnsi="Lucida Grande" w:cs="Lucida Grande"/>
          <w:szCs w:val="22"/>
        </w:rPr>
        <w:t>ż</w:t>
      </w:r>
      <w:r w:rsidRPr="005E6EC9">
        <w:rPr>
          <w:rFonts w:ascii="Tahoma" w:hAnsi="Tahoma" w:cs="Tahoma"/>
          <w:szCs w:val="22"/>
        </w:rPr>
        <w:t>eli</w:t>
      </w:r>
      <w:r w:rsidR="006F1DE5" w:rsidRPr="005E6EC9">
        <w:rPr>
          <w:rFonts w:ascii="Tahoma" w:hAnsi="Tahoma" w:cs="Tahoma"/>
          <w:szCs w:val="22"/>
        </w:rPr>
        <w:t xml:space="preserve">nie otrzyma zgody </w:t>
      </w:r>
      <w:r w:rsidR="006527BC">
        <w:rPr>
          <w:rFonts w:ascii="Tahoma" w:hAnsi="Tahoma" w:cs="Tahoma"/>
          <w:szCs w:val="22"/>
        </w:rPr>
        <w:t xml:space="preserve">Centrum Koordynacji Projektów </w:t>
      </w:r>
      <w:r w:rsidR="006527BC">
        <w:rPr>
          <w:rFonts w:ascii="Lucida Grande" w:hAnsi="Lucida Grande" w:cs="Lucida Grande"/>
          <w:szCs w:val="22"/>
        </w:rPr>
        <w:t>Środowiskowych na rozszerzenie zakresu Projektu o którym mowa w rozdziale I.2.</w:t>
      </w:r>
    </w:p>
    <w:p w:rsidR="004626D8" w:rsidRDefault="004626D8" w:rsidP="009A768C">
      <w:pPr>
        <w:spacing w:line="276" w:lineRule="auto"/>
        <w:ind w:left="0" w:firstLine="0"/>
        <w:rPr>
          <w:rFonts w:ascii="Tahoma" w:hAnsi="Tahoma" w:cs="Tahoma"/>
          <w:b/>
        </w:rPr>
      </w:pPr>
    </w:p>
    <w:p w:rsidR="00B36AFD" w:rsidRPr="005E6EC9" w:rsidRDefault="00B36AFD" w:rsidP="009A768C">
      <w:pPr>
        <w:spacing w:line="276" w:lineRule="auto"/>
        <w:ind w:left="0" w:firstLine="0"/>
        <w:rPr>
          <w:rFonts w:ascii="Tahoma" w:hAnsi="Tahoma" w:cs="Tahoma"/>
          <w:b/>
        </w:rPr>
      </w:pPr>
    </w:p>
    <w:p w:rsidR="004626D8" w:rsidRPr="005E6EC9" w:rsidRDefault="004626D8" w:rsidP="0095388D">
      <w:pPr>
        <w:spacing w:line="276" w:lineRule="auto"/>
        <w:ind w:hanging="284"/>
        <w:rPr>
          <w:rFonts w:ascii="Tahoma" w:hAnsi="Tahoma" w:cs="Tahoma"/>
        </w:rPr>
      </w:pPr>
      <w:r w:rsidRPr="005E6EC9">
        <w:rPr>
          <w:rFonts w:ascii="Tahoma" w:hAnsi="Tahoma" w:cs="Tahoma"/>
          <w:b/>
        </w:rPr>
        <w:lastRenderedPageBreak/>
        <w:t>XXI</w:t>
      </w:r>
      <w:r w:rsidR="00C42236">
        <w:rPr>
          <w:rFonts w:ascii="Tahoma" w:hAnsi="Tahoma" w:cs="Tahoma"/>
          <w:b/>
        </w:rPr>
        <w:t>.</w:t>
      </w:r>
      <w:r w:rsidRPr="005E6EC9">
        <w:rPr>
          <w:rFonts w:ascii="Tahoma" w:hAnsi="Tahoma" w:cs="Tahoma"/>
          <w:b/>
          <w:u w:val="single"/>
        </w:rPr>
        <w:t>WYKAZ ZA</w:t>
      </w:r>
      <w:r w:rsidRPr="005E6EC9">
        <w:rPr>
          <w:rFonts w:ascii="Lucida Grande" w:hAnsi="Lucida Grande" w:cs="Lucida Grande"/>
          <w:b/>
          <w:u w:val="single"/>
        </w:rPr>
        <w:t>ŁĄ</w:t>
      </w:r>
      <w:r w:rsidRPr="005E6EC9">
        <w:rPr>
          <w:rFonts w:ascii="Tahoma" w:hAnsi="Tahoma" w:cs="Tahoma"/>
          <w:b/>
          <w:u w:val="single"/>
        </w:rPr>
        <w:t>CZNIKÓW</w:t>
      </w:r>
      <w:r w:rsidRPr="005E6EC9">
        <w:rPr>
          <w:rFonts w:ascii="Tahoma" w:hAnsi="Tahoma" w:cs="Tahoma"/>
          <w:b/>
        </w:rPr>
        <w:t>:</w:t>
      </w: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A2661F" w:rsidRPr="005E6EC9" w:rsidRDefault="00A2661F" w:rsidP="000B599F">
      <w:pPr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  <w:bCs/>
        </w:rPr>
      </w:pPr>
      <w:r w:rsidRPr="005E6EC9">
        <w:rPr>
          <w:rFonts w:ascii="Tahoma" w:hAnsi="Tahoma" w:cs="Tahoma"/>
        </w:rPr>
        <w:t>Formularz ofertowy - Za</w:t>
      </w:r>
      <w:r w:rsidRPr="005E6EC9">
        <w:rPr>
          <w:rFonts w:ascii="Lucida Grande" w:hAnsi="Lucida Grande" w:cs="Lucida Grande"/>
        </w:rPr>
        <w:t>łą</w:t>
      </w:r>
      <w:r w:rsidRPr="005E6EC9">
        <w:rPr>
          <w:rFonts w:ascii="Tahoma" w:hAnsi="Tahoma" w:cs="Tahoma"/>
        </w:rPr>
        <w:t>cznik nr 1;</w:t>
      </w:r>
    </w:p>
    <w:p w:rsidR="00A2661F" w:rsidRPr="005E6EC9" w:rsidRDefault="00A2661F" w:rsidP="000B599F">
      <w:pPr>
        <w:numPr>
          <w:ilvl w:val="0"/>
          <w:numId w:val="2"/>
        </w:numPr>
        <w:spacing w:line="276" w:lineRule="auto"/>
        <w:ind w:left="284" w:hanging="284"/>
        <w:rPr>
          <w:rFonts w:ascii="Tahoma" w:hAnsi="Tahoma" w:cs="Tahoma"/>
        </w:rPr>
      </w:pPr>
      <w:r w:rsidRPr="005E6EC9">
        <w:rPr>
          <w:rFonts w:ascii="Tahoma" w:hAnsi="Tahoma" w:cs="Tahoma"/>
        </w:rPr>
        <w:t>Projekt umowy – Za</w:t>
      </w:r>
      <w:r w:rsidRPr="005E6EC9">
        <w:rPr>
          <w:rFonts w:ascii="Lucida Grande" w:hAnsi="Lucida Grande" w:cs="Lucida Grande"/>
        </w:rPr>
        <w:t>łą</w:t>
      </w:r>
      <w:r w:rsidRPr="005E6EC9">
        <w:rPr>
          <w:rFonts w:ascii="Tahoma" w:hAnsi="Tahoma" w:cs="Tahoma"/>
        </w:rPr>
        <w:t>cznik nr 2</w:t>
      </w:r>
    </w:p>
    <w:p w:rsidR="00435C2C" w:rsidRPr="005E6EC9" w:rsidRDefault="00435C2C" w:rsidP="009A768C">
      <w:pPr>
        <w:spacing w:line="276" w:lineRule="auto"/>
        <w:ind w:firstLine="0"/>
        <w:rPr>
          <w:rFonts w:ascii="Tahoma" w:hAnsi="Tahoma" w:cs="Tahoma"/>
        </w:rPr>
      </w:pPr>
    </w:p>
    <w:p w:rsidR="003F7E61" w:rsidRPr="005E6EC9" w:rsidRDefault="003F7E61" w:rsidP="009A768C">
      <w:pPr>
        <w:spacing w:line="276" w:lineRule="auto"/>
        <w:ind w:firstLine="0"/>
        <w:rPr>
          <w:rFonts w:ascii="Tahoma" w:hAnsi="Tahoma" w:cs="Tahoma"/>
        </w:rPr>
      </w:pPr>
    </w:p>
    <w:p w:rsidR="003F7E61" w:rsidRPr="005E6EC9" w:rsidRDefault="003F7E61" w:rsidP="009A768C">
      <w:pPr>
        <w:spacing w:line="276" w:lineRule="auto"/>
        <w:ind w:firstLine="0"/>
        <w:rPr>
          <w:rFonts w:ascii="Tahoma" w:hAnsi="Tahoma" w:cs="Tahoma"/>
        </w:rPr>
      </w:pPr>
    </w:p>
    <w:p w:rsidR="003F7E61" w:rsidRDefault="003F7E61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025315" w:rsidRPr="005E6EC9" w:rsidRDefault="00025315" w:rsidP="009A768C">
      <w:pPr>
        <w:spacing w:line="276" w:lineRule="auto"/>
        <w:ind w:firstLine="0"/>
        <w:rPr>
          <w:rFonts w:ascii="Tahoma" w:hAnsi="Tahoma" w:cs="Tahoma"/>
        </w:rPr>
      </w:pPr>
    </w:p>
    <w:p w:rsidR="003F7E61" w:rsidRPr="005E6EC9" w:rsidRDefault="003F7E61" w:rsidP="009A768C">
      <w:pPr>
        <w:spacing w:line="276" w:lineRule="auto"/>
        <w:ind w:firstLine="0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ind w:left="0" w:firstLine="0"/>
        <w:rPr>
          <w:rFonts w:ascii="Tahoma" w:hAnsi="Tahoma" w:cs="Tahoma"/>
          <w:color w:val="FF00FF"/>
        </w:rPr>
      </w:pPr>
    </w:p>
    <w:p w:rsidR="004626D8" w:rsidRPr="005E6EC9" w:rsidRDefault="00475A68" w:rsidP="000B599F">
      <w:pPr>
        <w:pStyle w:val="Zwykytekst1"/>
        <w:ind w:left="0" w:firstLine="0"/>
        <w:rPr>
          <w:rFonts w:ascii="Tahoma" w:hAnsi="Tahoma" w:cs="Tahoma"/>
          <w:sz w:val="22"/>
          <w:szCs w:val="22"/>
        </w:rPr>
      </w:pPr>
      <w:r w:rsidRPr="005E6EC9">
        <w:rPr>
          <w:rFonts w:ascii="Tahoma" w:hAnsi="Tahoma" w:cs="Tahoma"/>
          <w:sz w:val="22"/>
          <w:szCs w:val="22"/>
        </w:rPr>
        <w:t xml:space="preserve">Do publikacji dnia </w:t>
      </w:r>
      <w:r w:rsidR="00B8600E">
        <w:rPr>
          <w:rFonts w:ascii="Tahoma" w:hAnsi="Tahoma" w:cs="Tahoma"/>
          <w:sz w:val="22"/>
          <w:szCs w:val="22"/>
        </w:rPr>
        <w:t>14.09</w:t>
      </w:r>
      <w:r w:rsidR="003D2570">
        <w:rPr>
          <w:rFonts w:ascii="Tahoma" w:hAnsi="Tahoma" w:cs="Tahoma"/>
          <w:sz w:val="22"/>
          <w:szCs w:val="22"/>
        </w:rPr>
        <w:t>.2015</w:t>
      </w:r>
      <w:r w:rsidRPr="005E6EC9">
        <w:rPr>
          <w:rFonts w:ascii="Tahoma" w:hAnsi="Tahoma" w:cs="Tahoma"/>
          <w:sz w:val="22"/>
          <w:szCs w:val="22"/>
        </w:rPr>
        <w:t>r. na tablicy informacyjnej ZTP w siedzibie Dzikiej Zagrody w Jab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onowie 42, 78-650 Miros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 xml:space="preserve">awiec, na stronie internetowej </w:t>
      </w:r>
      <w:hyperlink r:id="rId13" w:history="1">
        <w:r w:rsidRPr="005E6EC9">
          <w:rPr>
            <w:rStyle w:val="Hipercze"/>
            <w:rFonts w:ascii="Tahoma" w:hAnsi="Tahoma" w:cs="Tahoma"/>
            <w:sz w:val="22"/>
            <w:szCs w:val="22"/>
          </w:rPr>
          <w:t>http://zubry.org</w:t>
        </w:r>
      </w:hyperlink>
      <w:r w:rsidRPr="005E6EC9">
        <w:rPr>
          <w:rFonts w:ascii="Tahoma" w:hAnsi="Tahoma" w:cs="Tahoma"/>
          <w:sz w:val="22"/>
          <w:szCs w:val="22"/>
        </w:rPr>
        <w:t xml:space="preserve">, </w:t>
      </w:r>
      <w:hyperlink r:id="rId14" w:history="1">
        <w:r w:rsidRPr="005E6EC9">
          <w:rPr>
            <w:rStyle w:val="Hipercze"/>
            <w:rFonts w:ascii="Tahoma" w:hAnsi="Tahoma" w:cs="Tahoma"/>
            <w:sz w:val="22"/>
            <w:szCs w:val="22"/>
          </w:rPr>
          <w:t>http://dzika-zagroda.pl</w:t>
        </w:r>
      </w:hyperlink>
      <w:r w:rsidRPr="005E6EC9">
        <w:rPr>
          <w:rFonts w:ascii="Tahoma" w:hAnsi="Tahoma" w:cs="Tahoma"/>
          <w:sz w:val="22"/>
          <w:szCs w:val="22"/>
        </w:rPr>
        <w:t>, oraz do wys</w:t>
      </w:r>
      <w:r w:rsidRPr="005E6EC9">
        <w:rPr>
          <w:rFonts w:ascii="Lucida Grande" w:hAnsi="Lucida Grande" w:cs="Lucida Grande"/>
          <w:sz w:val="22"/>
          <w:szCs w:val="22"/>
        </w:rPr>
        <w:t>ł</w:t>
      </w:r>
      <w:r w:rsidRPr="005E6EC9">
        <w:rPr>
          <w:rFonts w:ascii="Tahoma" w:hAnsi="Tahoma" w:cs="Tahoma"/>
          <w:sz w:val="22"/>
          <w:szCs w:val="22"/>
        </w:rPr>
        <w:t>ania potencjalnym wykonawcom:</w:t>
      </w:r>
    </w:p>
    <w:p w:rsidR="009A768C" w:rsidRPr="005E6EC9" w:rsidRDefault="009A768C" w:rsidP="000B599F">
      <w:pPr>
        <w:pStyle w:val="Zwykytekst1"/>
        <w:ind w:left="0" w:firstLine="0"/>
        <w:rPr>
          <w:rFonts w:ascii="Tahoma" w:hAnsi="Tahoma" w:cs="Tahoma"/>
          <w:sz w:val="22"/>
          <w:szCs w:val="22"/>
        </w:rPr>
      </w:pPr>
    </w:p>
    <w:p w:rsidR="009B075E" w:rsidRPr="00B8600E" w:rsidRDefault="005047FC" w:rsidP="00B8600E">
      <w:pPr>
        <w:pStyle w:val="Bezodstpw"/>
        <w:ind w:left="0" w:firstLine="0"/>
        <w:jc w:val="left"/>
      </w:pPr>
      <w:r>
        <w:rPr>
          <w:rFonts w:ascii="Tahoma" w:hAnsi="Tahoma"/>
        </w:rPr>
        <w:t xml:space="preserve">1. </w:t>
      </w:r>
      <w:r w:rsidR="00B8600E" w:rsidRPr="00B8600E">
        <w:t xml:space="preserve">POLKONT Sp. z o.o. ul. Stary Rynek 15-21 lok. 3 , 85-105 Bydgoszcz </w:t>
      </w:r>
      <w:hyperlink r:id="rId15" w:history="1">
        <w:r w:rsidR="00B8600E" w:rsidRPr="00B8600E">
          <w:rPr>
            <w:rStyle w:val="Hipercze"/>
          </w:rPr>
          <w:t>biuro@polkont.pl</w:t>
        </w:r>
      </w:hyperlink>
    </w:p>
    <w:p w:rsidR="00B8600E" w:rsidRPr="00B8600E" w:rsidRDefault="00B8600E" w:rsidP="00B8600E">
      <w:pPr>
        <w:ind w:left="0" w:firstLine="0"/>
        <w:rPr>
          <w:rFonts w:ascii="Tahoma" w:hAnsi="Tahoma"/>
        </w:rPr>
      </w:pPr>
      <w:r w:rsidRPr="00B8600E">
        <w:rPr>
          <w:rFonts w:ascii="Tahoma" w:hAnsi="Tahoma"/>
        </w:rPr>
        <w:t xml:space="preserve">2.TITAN </w:t>
      </w:r>
      <w:proofErr w:type="spellStart"/>
      <w:r w:rsidRPr="00B8600E">
        <w:rPr>
          <w:rFonts w:ascii="Tahoma" w:hAnsi="Tahoma"/>
        </w:rPr>
        <w:t>Containers</w:t>
      </w:r>
      <w:proofErr w:type="spellEnd"/>
      <w:r w:rsidRPr="00B8600E">
        <w:rPr>
          <w:rFonts w:ascii="Tahoma" w:hAnsi="Tahoma"/>
        </w:rPr>
        <w:t xml:space="preserve"> Polska Sp. z o.o.</w:t>
      </w:r>
      <w:r>
        <w:rPr>
          <w:rFonts w:ascii="Tahoma" w:hAnsi="Tahoma"/>
        </w:rPr>
        <w:t xml:space="preserve"> Ul</w:t>
      </w:r>
      <w:r w:rsidRPr="00B8600E">
        <w:rPr>
          <w:rFonts w:ascii="Tahoma" w:hAnsi="Tahoma"/>
        </w:rPr>
        <w:t>. Solec 38 / 36, 00-394 Warsaw</w:t>
      </w:r>
      <w:hyperlink r:id="rId16" w:history="1">
        <w:r w:rsidRPr="00B8600E">
          <w:rPr>
            <w:rStyle w:val="Hipercze"/>
            <w:rFonts w:ascii="Tahoma" w:hAnsi="Tahoma"/>
          </w:rPr>
          <w:t>POL@tcmail.eu</w:t>
        </w:r>
      </w:hyperlink>
    </w:p>
    <w:p w:rsidR="009524BF" w:rsidRPr="009524BF" w:rsidRDefault="00B8600E" w:rsidP="009524BF">
      <w:pPr>
        <w:ind w:left="0" w:firstLine="0"/>
        <w:jc w:val="left"/>
        <w:rPr>
          <w:rFonts w:ascii="Tahoma" w:hAnsi="Tahoma"/>
        </w:rPr>
      </w:pPr>
      <w:r w:rsidRPr="00B8600E">
        <w:rPr>
          <w:rFonts w:ascii="Tahoma" w:hAnsi="Tahoma"/>
        </w:rPr>
        <w:t>3.</w:t>
      </w:r>
      <w:r w:rsidR="009524BF">
        <w:rPr>
          <w:rFonts w:ascii="Tahoma" w:hAnsi="Tahoma"/>
        </w:rPr>
        <w:t xml:space="preserve"> </w:t>
      </w:r>
      <w:r w:rsidR="009524BF" w:rsidRPr="009524BF">
        <w:rPr>
          <w:rFonts w:ascii="Tahoma" w:hAnsi="Tahoma"/>
          <w:bCs/>
        </w:rPr>
        <w:t xml:space="preserve">LOGICO - Logistyka Kontenerowa Spółka z o.o. </w:t>
      </w:r>
      <w:r w:rsidR="009524BF" w:rsidRPr="009524BF">
        <w:rPr>
          <w:rFonts w:ascii="Tahoma" w:hAnsi="Tahoma"/>
        </w:rPr>
        <w:t>81-877 SOPOT ul. Smolna 1D</w:t>
      </w:r>
      <w:r w:rsidR="009524BF">
        <w:rPr>
          <w:rFonts w:ascii="Tahoma" w:hAnsi="Tahoma"/>
        </w:rPr>
        <w:t xml:space="preserve"> </w:t>
      </w:r>
      <w:r w:rsidR="009524BF" w:rsidRPr="009524BF">
        <w:rPr>
          <w:rFonts w:ascii="Tahoma" w:hAnsi="Tahoma"/>
        </w:rPr>
        <w:t> </w:t>
      </w:r>
      <w:hyperlink r:id="rId17" w:history="1">
        <w:r w:rsidR="009524BF" w:rsidRPr="009524BF">
          <w:rPr>
            <w:rStyle w:val="Hipercze"/>
            <w:rFonts w:ascii="Tahoma" w:hAnsi="Tahoma"/>
            <w:b/>
            <w:bCs/>
          </w:rPr>
          <w:t>logico@logico.com.pl</w:t>
        </w:r>
      </w:hyperlink>
    </w:p>
    <w:p w:rsidR="00B8600E" w:rsidRPr="009524BF" w:rsidRDefault="00B8600E" w:rsidP="00B8600E">
      <w:pPr>
        <w:ind w:left="0" w:firstLine="0"/>
      </w:pPr>
    </w:p>
    <w:p w:rsidR="009A768C" w:rsidRPr="005E6EC9" w:rsidRDefault="009A768C" w:rsidP="000B599F">
      <w:pPr>
        <w:pStyle w:val="Zwykytekst1"/>
        <w:ind w:left="0" w:firstLine="0"/>
        <w:rPr>
          <w:rFonts w:ascii="Tahoma" w:hAnsi="Tahoma" w:cs="Tahoma"/>
          <w:sz w:val="22"/>
          <w:szCs w:val="22"/>
        </w:rPr>
      </w:pPr>
    </w:p>
    <w:p w:rsidR="004626D8" w:rsidRPr="005E6EC9" w:rsidRDefault="004626D8">
      <w:pPr>
        <w:spacing w:line="276" w:lineRule="auto"/>
        <w:jc w:val="right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p w:rsidR="004626D8" w:rsidRPr="005E6EC9" w:rsidRDefault="004626D8">
      <w:pPr>
        <w:spacing w:line="276" w:lineRule="auto"/>
        <w:rPr>
          <w:rFonts w:ascii="Tahoma" w:hAnsi="Tahoma" w:cs="Tahoma"/>
        </w:rPr>
      </w:pPr>
    </w:p>
    <w:sectPr w:rsidR="004626D8" w:rsidRPr="005E6EC9" w:rsidSect="009A768C">
      <w:pgSz w:w="11906" w:h="16838"/>
      <w:pgMar w:top="1418" w:right="1418" w:bottom="1418" w:left="1418" w:header="708" w:footer="708" w:gutter="0"/>
      <w:cols w:space="708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FC" w:rsidRDefault="005047FC">
      <w:pPr>
        <w:spacing w:before="0"/>
      </w:pPr>
      <w:r>
        <w:separator/>
      </w:r>
    </w:p>
  </w:endnote>
  <w:endnote w:type="continuationSeparator" w:id="1">
    <w:p w:rsidR="005047FC" w:rsidRDefault="005047F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G Times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FC" w:rsidRPr="00702E8F" w:rsidRDefault="005047FC">
    <w:pPr>
      <w:pStyle w:val="Stopka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-841375</wp:posOffset>
          </wp:positionV>
          <wp:extent cx="5502910" cy="1462405"/>
          <wp:effectExtent l="1905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910" cy="14624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2E8F">
      <w:rPr>
        <w:sz w:val="16"/>
        <w:szCs w:val="16"/>
      </w:rPr>
      <w:t xml:space="preserve">Strona </w:t>
    </w:r>
    <w:r w:rsidR="005E5BF1"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PAGE </w:instrText>
    </w:r>
    <w:r w:rsidR="005E5BF1" w:rsidRPr="00702E8F">
      <w:rPr>
        <w:sz w:val="16"/>
        <w:szCs w:val="16"/>
      </w:rPr>
      <w:fldChar w:fldCharType="separate"/>
    </w:r>
    <w:r w:rsidR="009524BF">
      <w:rPr>
        <w:noProof/>
        <w:sz w:val="16"/>
        <w:szCs w:val="16"/>
      </w:rPr>
      <w:t>7</w:t>
    </w:r>
    <w:r w:rsidR="005E5BF1" w:rsidRPr="00702E8F">
      <w:rPr>
        <w:sz w:val="16"/>
        <w:szCs w:val="16"/>
      </w:rPr>
      <w:fldChar w:fldCharType="end"/>
    </w:r>
    <w:r w:rsidRPr="00702E8F">
      <w:rPr>
        <w:sz w:val="16"/>
        <w:szCs w:val="16"/>
      </w:rPr>
      <w:t xml:space="preserve"> z </w:t>
    </w:r>
    <w:r w:rsidR="005E5BF1"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NUMPAGES \*Arabic </w:instrText>
    </w:r>
    <w:r w:rsidR="005E5BF1" w:rsidRPr="00702E8F">
      <w:rPr>
        <w:sz w:val="16"/>
        <w:szCs w:val="16"/>
      </w:rPr>
      <w:fldChar w:fldCharType="separate"/>
    </w:r>
    <w:r w:rsidR="009524BF">
      <w:rPr>
        <w:noProof/>
        <w:sz w:val="16"/>
        <w:szCs w:val="16"/>
      </w:rPr>
      <w:t>7</w:t>
    </w:r>
    <w:r w:rsidR="005E5BF1" w:rsidRPr="00702E8F">
      <w:rPr>
        <w:sz w:val="16"/>
        <w:szCs w:val="16"/>
      </w:rPr>
      <w:fldChar w:fldCharType="end"/>
    </w:r>
  </w:p>
  <w:p w:rsidR="005047FC" w:rsidRDefault="005047FC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FC" w:rsidRDefault="005047FC">
      <w:pPr>
        <w:spacing w:before="0"/>
      </w:pPr>
      <w:r>
        <w:separator/>
      </w:r>
    </w:p>
  </w:footnote>
  <w:footnote w:type="continuationSeparator" w:id="1">
    <w:p w:rsidR="005047FC" w:rsidRDefault="005047F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284" w:firstLine="1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9566E7AC"/>
    <w:name w:val="WW8Num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Symbol" w:hAnsi="Symbol" w:cs="Symbol"/>
        <w:b w:val="0"/>
      </w:rPr>
    </w:lvl>
    <w:lvl w:ilvl="1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00000007"/>
    <w:multiLevelType w:val="multilevel"/>
    <w:tmpl w:val="6BF27F50"/>
    <w:name w:val="WW8Num7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Symbol" w:hAnsi="Symbol" w:cs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ADE3B16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567" w:hanging="283"/>
      </w:pPr>
      <w:rPr>
        <w:rFonts w:ascii="Symbol" w:hAnsi="Symbol" w:cs="Symbol" w:hint="default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upperRoman"/>
      <w:lvlText w:val="%1."/>
      <w:lvlJc w:val="left"/>
      <w:pPr>
        <w:tabs>
          <w:tab w:val="num" w:pos="-36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0">
    <w:nsid w:val="03CD7A3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CC81149"/>
    <w:multiLevelType w:val="hybridMultilevel"/>
    <w:tmpl w:val="9A1E0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A82EF1"/>
    <w:multiLevelType w:val="hybridMultilevel"/>
    <w:tmpl w:val="0D8AA6E4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7CE6A71"/>
    <w:multiLevelType w:val="hybridMultilevel"/>
    <w:tmpl w:val="B76ACE00"/>
    <w:lvl w:ilvl="0" w:tplc="562C2DF6">
      <w:start w:val="1"/>
      <w:numFmt w:val="decimal"/>
      <w:lvlText w:val="%1."/>
      <w:lvlJc w:val="left"/>
      <w:pPr>
        <w:ind w:left="8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>
    <w:nsid w:val="189E1D1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1F45FE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BC6230D"/>
    <w:multiLevelType w:val="hybridMultilevel"/>
    <w:tmpl w:val="11F0A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4AC1F0C"/>
    <w:multiLevelType w:val="hybridMultilevel"/>
    <w:tmpl w:val="7BE8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371AFA"/>
    <w:multiLevelType w:val="hybridMultilevel"/>
    <w:tmpl w:val="4F2EEB4A"/>
    <w:lvl w:ilvl="0" w:tplc="0409000F">
      <w:start w:val="1"/>
      <w:numFmt w:val="decimal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9">
    <w:nsid w:val="28DD5EA5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457C83"/>
    <w:multiLevelType w:val="hybridMultilevel"/>
    <w:tmpl w:val="48AEBD70"/>
    <w:lvl w:ilvl="0" w:tplc="5300900A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280572"/>
    <w:multiLevelType w:val="hybridMultilevel"/>
    <w:tmpl w:val="2948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81B77"/>
    <w:multiLevelType w:val="hybridMultilevel"/>
    <w:tmpl w:val="48AEBD70"/>
    <w:lvl w:ilvl="0" w:tplc="5300900A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A96E0D"/>
    <w:multiLevelType w:val="hybridMultilevel"/>
    <w:tmpl w:val="8084CE3C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4">
    <w:nsid w:val="48C3170C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3079E5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7F3E59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7520DF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E6482"/>
    <w:multiLevelType w:val="hybridMultilevel"/>
    <w:tmpl w:val="2D30F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1219F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F26795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75193B"/>
    <w:multiLevelType w:val="multilevel"/>
    <w:tmpl w:val="181662C0"/>
    <w:name w:val="WW8Num11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24"/>
  </w:num>
  <w:num w:numId="5">
    <w:abstractNumId w:val="39"/>
  </w:num>
  <w:num w:numId="6">
    <w:abstractNumId w:val="25"/>
  </w:num>
  <w:num w:numId="7">
    <w:abstractNumId w:val="29"/>
  </w:num>
  <w:num w:numId="8">
    <w:abstractNumId w:val="30"/>
  </w:num>
  <w:num w:numId="9">
    <w:abstractNumId w:val="40"/>
  </w:num>
  <w:num w:numId="10">
    <w:abstractNumId w:val="36"/>
  </w:num>
  <w:num w:numId="11">
    <w:abstractNumId w:val="20"/>
  </w:num>
  <w:num w:numId="12">
    <w:abstractNumId w:val="35"/>
  </w:num>
  <w:num w:numId="13">
    <w:abstractNumId w:val="26"/>
  </w:num>
  <w:num w:numId="14">
    <w:abstractNumId w:val="37"/>
  </w:num>
  <w:num w:numId="15">
    <w:abstractNumId w:val="32"/>
  </w:num>
  <w:num w:numId="16">
    <w:abstractNumId w:val="34"/>
  </w:num>
  <w:num w:numId="17">
    <w:abstractNumId w:val="22"/>
  </w:num>
  <w:num w:numId="18">
    <w:abstractNumId w:val="23"/>
  </w:num>
  <w:num w:numId="19">
    <w:abstractNumId w:val="28"/>
  </w:num>
  <w:num w:numId="20">
    <w:abstractNumId w:val="31"/>
  </w:num>
  <w:num w:numId="21">
    <w:abstractNumId w:val="21"/>
  </w:num>
  <w:num w:numId="22">
    <w:abstractNumId w:val="27"/>
  </w:num>
  <w:num w:numId="23">
    <w:abstractNumId w:val="33"/>
  </w:num>
  <w:num w:numId="24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5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62C7C"/>
    <w:rsid w:val="00006120"/>
    <w:rsid w:val="00006398"/>
    <w:rsid w:val="00013A28"/>
    <w:rsid w:val="000155F1"/>
    <w:rsid w:val="0001679D"/>
    <w:rsid w:val="00020FB5"/>
    <w:rsid w:val="00025315"/>
    <w:rsid w:val="000258C5"/>
    <w:rsid w:val="00044E0D"/>
    <w:rsid w:val="00045A1C"/>
    <w:rsid w:val="00053BA7"/>
    <w:rsid w:val="000556B6"/>
    <w:rsid w:val="00062C7C"/>
    <w:rsid w:val="0006461A"/>
    <w:rsid w:val="00067627"/>
    <w:rsid w:val="00094709"/>
    <w:rsid w:val="000A46EB"/>
    <w:rsid w:val="000A5DB8"/>
    <w:rsid w:val="000A6B34"/>
    <w:rsid w:val="000B599F"/>
    <w:rsid w:val="000B63AB"/>
    <w:rsid w:val="000C6FE6"/>
    <w:rsid w:val="000C7D0C"/>
    <w:rsid w:val="000D31B8"/>
    <w:rsid w:val="000E4266"/>
    <w:rsid w:val="000E6D24"/>
    <w:rsid w:val="000F3178"/>
    <w:rsid w:val="000F7EB7"/>
    <w:rsid w:val="001075B2"/>
    <w:rsid w:val="00114312"/>
    <w:rsid w:val="00125735"/>
    <w:rsid w:val="00176FCF"/>
    <w:rsid w:val="00181F09"/>
    <w:rsid w:val="00182008"/>
    <w:rsid w:val="0019349F"/>
    <w:rsid w:val="00195E36"/>
    <w:rsid w:val="001B13D4"/>
    <w:rsid w:val="001E3B1C"/>
    <w:rsid w:val="001E5A22"/>
    <w:rsid w:val="001E785A"/>
    <w:rsid w:val="001F48F4"/>
    <w:rsid w:val="001F5D0B"/>
    <w:rsid w:val="002017F9"/>
    <w:rsid w:val="00201AA0"/>
    <w:rsid w:val="00203D93"/>
    <w:rsid w:val="00210354"/>
    <w:rsid w:val="0021372E"/>
    <w:rsid w:val="00243B70"/>
    <w:rsid w:val="00253D87"/>
    <w:rsid w:val="00264721"/>
    <w:rsid w:val="002670A6"/>
    <w:rsid w:val="00273156"/>
    <w:rsid w:val="0029342A"/>
    <w:rsid w:val="00296C44"/>
    <w:rsid w:val="002A761D"/>
    <w:rsid w:val="002B0BD9"/>
    <w:rsid w:val="002B544C"/>
    <w:rsid w:val="002C3BB3"/>
    <w:rsid w:val="002D5661"/>
    <w:rsid w:val="002D6FD3"/>
    <w:rsid w:val="002E5469"/>
    <w:rsid w:val="002F4270"/>
    <w:rsid w:val="002F4793"/>
    <w:rsid w:val="002F60E3"/>
    <w:rsid w:val="003023F0"/>
    <w:rsid w:val="00315FC1"/>
    <w:rsid w:val="00324D15"/>
    <w:rsid w:val="00331881"/>
    <w:rsid w:val="0033261E"/>
    <w:rsid w:val="00361071"/>
    <w:rsid w:val="00361E19"/>
    <w:rsid w:val="003742B9"/>
    <w:rsid w:val="00381DE1"/>
    <w:rsid w:val="00384D71"/>
    <w:rsid w:val="00394D00"/>
    <w:rsid w:val="003A1908"/>
    <w:rsid w:val="003D2570"/>
    <w:rsid w:val="003D3075"/>
    <w:rsid w:val="003E7071"/>
    <w:rsid w:val="003F7E61"/>
    <w:rsid w:val="00404167"/>
    <w:rsid w:val="0040551B"/>
    <w:rsid w:val="004058DC"/>
    <w:rsid w:val="00406FBA"/>
    <w:rsid w:val="004102F9"/>
    <w:rsid w:val="004215BA"/>
    <w:rsid w:val="00421843"/>
    <w:rsid w:val="00433785"/>
    <w:rsid w:val="004344D3"/>
    <w:rsid w:val="00435C2C"/>
    <w:rsid w:val="0044176B"/>
    <w:rsid w:val="004626D8"/>
    <w:rsid w:val="0046693A"/>
    <w:rsid w:val="00475A68"/>
    <w:rsid w:val="00487976"/>
    <w:rsid w:val="004917BF"/>
    <w:rsid w:val="004942F8"/>
    <w:rsid w:val="004B5C05"/>
    <w:rsid w:val="004B5F19"/>
    <w:rsid w:val="004C044D"/>
    <w:rsid w:val="004D3A89"/>
    <w:rsid w:val="004E39A1"/>
    <w:rsid w:val="004F50D0"/>
    <w:rsid w:val="005015FE"/>
    <w:rsid w:val="005047FC"/>
    <w:rsid w:val="00507269"/>
    <w:rsid w:val="00512475"/>
    <w:rsid w:val="00527BD1"/>
    <w:rsid w:val="00527C51"/>
    <w:rsid w:val="00541EAC"/>
    <w:rsid w:val="005501C3"/>
    <w:rsid w:val="005506D8"/>
    <w:rsid w:val="0055780E"/>
    <w:rsid w:val="005623E0"/>
    <w:rsid w:val="00562430"/>
    <w:rsid w:val="005727A2"/>
    <w:rsid w:val="00590F2B"/>
    <w:rsid w:val="005B30F3"/>
    <w:rsid w:val="005C2AF4"/>
    <w:rsid w:val="005D6F20"/>
    <w:rsid w:val="005E4073"/>
    <w:rsid w:val="005E548F"/>
    <w:rsid w:val="005E5BF1"/>
    <w:rsid w:val="005E6EC9"/>
    <w:rsid w:val="005F10ED"/>
    <w:rsid w:val="005F592F"/>
    <w:rsid w:val="005F7A27"/>
    <w:rsid w:val="00600100"/>
    <w:rsid w:val="0061181C"/>
    <w:rsid w:val="00612D22"/>
    <w:rsid w:val="006175CD"/>
    <w:rsid w:val="006319F1"/>
    <w:rsid w:val="006324B2"/>
    <w:rsid w:val="00633DA2"/>
    <w:rsid w:val="00643292"/>
    <w:rsid w:val="006527BC"/>
    <w:rsid w:val="00662291"/>
    <w:rsid w:val="006671D5"/>
    <w:rsid w:val="006B52BA"/>
    <w:rsid w:val="006B5AFA"/>
    <w:rsid w:val="006C1B19"/>
    <w:rsid w:val="006E3EB8"/>
    <w:rsid w:val="006E6F09"/>
    <w:rsid w:val="006F1DE5"/>
    <w:rsid w:val="006F365A"/>
    <w:rsid w:val="00701C56"/>
    <w:rsid w:val="00702E8F"/>
    <w:rsid w:val="007042D5"/>
    <w:rsid w:val="00710A15"/>
    <w:rsid w:val="00733F43"/>
    <w:rsid w:val="00735195"/>
    <w:rsid w:val="00744598"/>
    <w:rsid w:val="00773F52"/>
    <w:rsid w:val="007A2D05"/>
    <w:rsid w:val="007A57F4"/>
    <w:rsid w:val="007B6499"/>
    <w:rsid w:val="007D29C7"/>
    <w:rsid w:val="007D6604"/>
    <w:rsid w:val="007E23FA"/>
    <w:rsid w:val="007F42BF"/>
    <w:rsid w:val="00803EC3"/>
    <w:rsid w:val="00810780"/>
    <w:rsid w:val="0081559A"/>
    <w:rsid w:val="00815EB0"/>
    <w:rsid w:val="00824716"/>
    <w:rsid w:val="008247AF"/>
    <w:rsid w:val="0082597D"/>
    <w:rsid w:val="008428B8"/>
    <w:rsid w:val="0084565B"/>
    <w:rsid w:val="008457EF"/>
    <w:rsid w:val="008558BF"/>
    <w:rsid w:val="008601DF"/>
    <w:rsid w:val="00867436"/>
    <w:rsid w:val="008901A5"/>
    <w:rsid w:val="008A29DB"/>
    <w:rsid w:val="008B0177"/>
    <w:rsid w:val="008B63CE"/>
    <w:rsid w:val="008B7DA8"/>
    <w:rsid w:val="008C2EA5"/>
    <w:rsid w:val="008C33A0"/>
    <w:rsid w:val="008C7BB3"/>
    <w:rsid w:val="008E278F"/>
    <w:rsid w:val="008E311B"/>
    <w:rsid w:val="008E4C58"/>
    <w:rsid w:val="008F03B7"/>
    <w:rsid w:val="00907309"/>
    <w:rsid w:val="00907CAD"/>
    <w:rsid w:val="00911BEE"/>
    <w:rsid w:val="00913522"/>
    <w:rsid w:val="009228F1"/>
    <w:rsid w:val="009379B3"/>
    <w:rsid w:val="00944096"/>
    <w:rsid w:val="009444E3"/>
    <w:rsid w:val="00944FC9"/>
    <w:rsid w:val="009524BF"/>
    <w:rsid w:val="0095388D"/>
    <w:rsid w:val="00956648"/>
    <w:rsid w:val="00961054"/>
    <w:rsid w:val="00980BAF"/>
    <w:rsid w:val="009815B6"/>
    <w:rsid w:val="009829F5"/>
    <w:rsid w:val="00984A7C"/>
    <w:rsid w:val="00984D20"/>
    <w:rsid w:val="00986789"/>
    <w:rsid w:val="009913A3"/>
    <w:rsid w:val="009A663A"/>
    <w:rsid w:val="009A768C"/>
    <w:rsid w:val="009B075E"/>
    <w:rsid w:val="009B07CE"/>
    <w:rsid w:val="009C5552"/>
    <w:rsid w:val="009D04D1"/>
    <w:rsid w:val="009D3682"/>
    <w:rsid w:val="009D6F17"/>
    <w:rsid w:val="00A11303"/>
    <w:rsid w:val="00A12B53"/>
    <w:rsid w:val="00A136D5"/>
    <w:rsid w:val="00A2661F"/>
    <w:rsid w:val="00A355A9"/>
    <w:rsid w:val="00A41DC4"/>
    <w:rsid w:val="00A56477"/>
    <w:rsid w:val="00A7359B"/>
    <w:rsid w:val="00A80371"/>
    <w:rsid w:val="00A817B8"/>
    <w:rsid w:val="00A827D1"/>
    <w:rsid w:val="00A92295"/>
    <w:rsid w:val="00AA2EE1"/>
    <w:rsid w:val="00AB1E3A"/>
    <w:rsid w:val="00AB44AE"/>
    <w:rsid w:val="00AB4BC3"/>
    <w:rsid w:val="00AB78B8"/>
    <w:rsid w:val="00AD03D1"/>
    <w:rsid w:val="00AD622F"/>
    <w:rsid w:val="00AE1E87"/>
    <w:rsid w:val="00AF0BD0"/>
    <w:rsid w:val="00B10F7C"/>
    <w:rsid w:val="00B11672"/>
    <w:rsid w:val="00B11785"/>
    <w:rsid w:val="00B12C81"/>
    <w:rsid w:val="00B2055C"/>
    <w:rsid w:val="00B36AFD"/>
    <w:rsid w:val="00B409D6"/>
    <w:rsid w:val="00B46D41"/>
    <w:rsid w:val="00B51DC5"/>
    <w:rsid w:val="00B531C2"/>
    <w:rsid w:val="00B55A72"/>
    <w:rsid w:val="00B67E16"/>
    <w:rsid w:val="00B73A2A"/>
    <w:rsid w:val="00B83157"/>
    <w:rsid w:val="00B8600E"/>
    <w:rsid w:val="00B87489"/>
    <w:rsid w:val="00B968A6"/>
    <w:rsid w:val="00B9749F"/>
    <w:rsid w:val="00BC110D"/>
    <w:rsid w:val="00BC7F8C"/>
    <w:rsid w:val="00BD1409"/>
    <w:rsid w:val="00BE351E"/>
    <w:rsid w:val="00BE44C4"/>
    <w:rsid w:val="00BE5295"/>
    <w:rsid w:val="00BE562C"/>
    <w:rsid w:val="00BF129D"/>
    <w:rsid w:val="00C0189F"/>
    <w:rsid w:val="00C13A83"/>
    <w:rsid w:val="00C15F9D"/>
    <w:rsid w:val="00C275E9"/>
    <w:rsid w:val="00C36251"/>
    <w:rsid w:val="00C42236"/>
    <w:rsid w:val="00C46F63"/>
    <w:rsid w:val="00C73172"/>
    <w:rsid w:val="00C73512"/>
    <w:rsid w:val="00CC0E2D"/>
    <w:rsid w:val="00CD0282"/>
    <w:rsid w:val="00CD5D0E"/>
    <w:rsid w:val="00CF1553"/>
    <w:rsid w:val="00CF342E"/>
    <w:rsid w:val="00D00A09"/>
    <w:rsid w:val="00D030E9"/>
    <w:rsid w:val="00D22CD6"/>
    <w:rsid w:val="00D23C98"/>
    <w:rsid w:val="00D3050F"/>
    <w:rsid w:val="00D30DB3"/>
    <w:rsid w:val="00D4361B"/>
    <w:rsid w:val="00D8383D"/>
    <w:rsid w:val="00DA1FE9"/>
    <w:rsid w:val="00DD74F4"/>
    <w:rsid w:val="00DE1FEB"/>
    <w:rsid w:val="00DF34C2"/>
    <w:rsid w:val="00E101F4"/>
    <w:rsid w:val="00E1024B"/>
    <w:rsid w:val="00E127C8"/>
    <w:rsid w:val="00E1795A"/>
    <w:rsid w:val="00E31580"/>
    <w:rsid w:val="00E3710D"/>
    <w:rsid w:val="00E41411"/>
    <w:rsid w:val="00E4706C"/>
    <w:rsid w:val="00E5301A"/>
    <w:rsid w:val="00E54422"/>
    <w:rsid w:val="00E629AD"/>
    <w:rsid w:val="00E649E4"/>
    <w:rsid w:val="00EA0814"/>
    <w:rsid w:val="00ED6586"/>
    <w:rsid w:val="00EF39C0"/>
    <w:rsid w:val="00F0061F"/>
    <w:rsid w:val="00F1008E"/>
    <w:rsid w:val="00F26D9A"/>
    <w:rsid w:val="00F355D5"/>
    <w:rsid w:val="00F510AD"/>
    <w:rsid w:val="00F55D7F"/>
    <w:rsid w:val="00F64CFD"/>
    <w:rsid w:val="00F65EFD"/>
    <w:rsid w:val="00F95D6B"/>
    <w:rsid w:val="00F96727"/>
    <w:rsid w:val="00FA0090"/>
    <w:rsid w:val="00FB2F92"/>
    <w:rsid w:val="00FC6619"/>
    <w:rsid w:val="00FD22E7"/>
    <w:rsid w:val="00FD5036"/>
    <w:rsid w:val="00FD74DF"/>
    <w:rsid w:val="00FE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1B"/>
    <w:pPr>
      <w:suppressAutoHyphens/>
      <w:spacing w:before="60"/>
      <w:ind w:left="284" w:firstLine="180"/>
      <w:jc w:val="both"/>
    </w:pPr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D4361B"/>
    <w:pPr>
      <w:keepNext/>
      <w:numPr>
        <w:numId w:val="1"/>
      </w:numPr>
      <w:spacing w:before="240" w:after="120"/>
      <w:ind w:right="-284"/>
      <w:outlineLvl w:val="0"/>
    </w:pPr>
    <w:rPr>
      <w:b/>
      <w:cap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F6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D4361B"/>
    <w:pPr>
      <w:keepNext/>
      <w:widowControl w:val="0"/>
      <w:tabs>
        <w:tab w:val="num" w:pos="0"/>
      </w:tabs>
      <w:ind w:left="720" w:hanging="720"/>
      <w:outlineLvl w:val="2"/>
    </w:pPr>
    <w:rPr>
      <w:rFonts w:ascii="Ottawa" w:hAnsi="Ottawa" w:cs="Ottawa"/>
      <w:b/>
      <w:szCs w:val="20"/>
    </w:rPr>
  </w:style>
  <w:style w:type="paragraph" w:styleId="Nagwek4">
    <w:name w:val="heading 4"/>
    <w:basedOn w:val="Normalny"/>
    <w:next w:val="Tekstpodstawowy"/>
    <w:qFormat/>
    <w:rsid w:val="00D4361B"/>
    <w:pPr>
      <w:keepNext/>
      <w:numPr>
        <w:ilvl w:val="3"/>
        <w:numId w:val="1"/>
      </w:numPr>
      <w:spacing w:before="240" w:after="120"/>
      <w:outlineLvl w:val="3"/>
    </w:pPr>
    <w:rPr>
      <w:b/>
      <w:caps/>
      <w:color w:val="FF0000"/>
      <w:u w:val="single"/>
    </w:rPr>
  </w:style>
  <w:style w:type="paragraph" w:styleId="Nagwek5">
    <w:name w:val="heading 5"/>
    <w:basedOn w:val="Normalny"/>
    <w:next w:val="Tekstpodstawowy"/>
    <w:qFormat/>
    <w:rsid w:val="00D4361B"/>
    <w:pPr>
      <w:keepNext/>
      <w:numPr>
        <w:ilvl w:val="4"/>
        <w:numId w:val="1"/>
      </w:numPr>
      <w:spacing w:before="120" w:after="120"/>
      <w:outlineLvl w:val="4"/>
    </w:pPr>
    <w:rPr>
      <w:rFonts w:ascii="CG Times" w:hAnsi="CG Times" w:cs="CG Times"/>
      <w:b/>
      <w:szCs w:val="20"/>
      <w:u w:val="single"/>
    </w:rPr>
  </w:style>
  <w:style w:type="paragraph" w:styleId="Nagwek6">
    <w:name w:val="heading 6"/>
    <w:basedOn w:val="Normalny"/>
    <w:next w:val="Tekstpodstawowy"/>
    <w:qFormat/>
    <w:rsid w:val="00D4361B"/>
    <w:pPr>
      <w:keepNext/>
      <w:tabs>
        <w:tab w:val="num" w:pos="0"/>
      </w:tabs>
      <w:ind w:left="1152" w:hanging="1152"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4361B"/>
    <w:rPr>
      <w:b/>
      <w:u w:val="none"/>
    </w:rPr>
  </w:style>
  <w:style w:type="character" w:customStyle="1" w:styleId="WW8Num4z0">
    <w:name w:val="WW8Num4z0"/>
    <w:rsid w:val="00D4361B"/>
    <w:rPr>
      <w:rFonts w:ascii="Symbol" w:hAnsi="Symbol" w:cs="Symbol"/>
    </w:rPr>
  </w:style>
  <w:style w:type="character" w:customStyle="1" w:styleId="WW8Num6z0">
    <w:name w:val="WW8Num6z0"/>
    <w:rsid w:val="00D4361B"/>
    <w:rPr>
      <w:rFonts w:ascii="Symbol" w:hAnsi="Symbol" w:cs="Symbol"/>
    </w:rPr>
  </w:style>
  <w:style w:type="character" w:customStyle="1" w:styleId="WW8Num7z0">
    <w:name w:val="WW8Num7z0"/>
    <w:rsid w:val="00D4361B"/>
    <w:rPr>
      <w:rFonts w:ascii="Symbol" w:hAnsi="Symbol" w:cs="Symbol"/>
    </w:rPr>
  </w:style>
  <w:style w:type="character" w:customStyle="1" w:styleId="WW8Num8z0">
    <w:name w:val="WW8Num8z0"/>
    <w:rsid w:val="00D4361B"/>
    <w:rPr>
      <w:rFonts w:ascii="Symbol" w:hAnsi="Symbol" w:cs="Symbol"/>
      <w:color w:val="000000"/>
      <w:sz w:val="18"/>
    </w:rPr>
  </w:style>
  <w:style w:type="character" w:customStyle="1" w:styleId="WW8Num9z0">
    <w:name w:val="WW8Num9z0"/>
    <w:rsid w:val="00D4361B"/>
    <w:rPr>
      <w:b w:val="0"/>
      <w:i w:val="0"/>
    </w:rPr>
  </w:style>
  <w:style w:type="character" w:customStyle="1" w:styleId="WW8Num10z0">
    <w:name w:val="WW8Num10z0"/>
    <w:rsid w:val="00D4361B"/>
    <w:rPr>
      <w:b/>
      <w:color w:val="000000"/>
    </w:rPr>
  </w:style>
  <w:style w:type="character" w:customStyle="1" w:styleId="WW8Num11z0">
    <w:name w:val="WW8Num11z0"/>
    <w:rsid w:val="00D4361B"/>
    <w:rPr>
      <w:rFonts w:ascii="Symbol" w:hAnsi="Symbol" w:cs="Symbol"/>
      <w:i w:val="0"/>
    </w:rPr>
  </w:style>
  <w:style w:type="character" w:customStyle="1" w:styleId="WW8Num11z1">
    <w:name w:val="WW8Num11z1"/>
    <w:rsid w:val="00D4361B"/>
    <w:rPr>
      <w:b w:val="0"/>
    </w:rPr>
  </w:style>
  <w:style w:type="character" w:customStyle="1" w:styleId="WW8Num13z1">
    <w:name w:val="WW8Num13z1"/>
    <w:rsid w:val="00D4361B"/>
    <w:rPr>
      <w:rFonts w:cs="Times New Roman"/>
      <w:sz w:val="24"/>
    </w:rPr>
  </w:style>
  <w:style w:type="character" w:customStyle="1" w:styleId="WW8Num15z0">
    <w:name w:val="WW8Num15z0"/>
    <w:rsid w:val="00D4361B"/>
    <w:rPr>
      <w:i w:val="0"/>
    </w:rPr>
  </w:style>
  <w:style w:type="character" w:customStyle="1" w:styleId="WW8Num17z0">
    <w:name w:val="WW8Num17z0"/>
    <w:rsid w:val="00D4361B"/>
    <w:rPr>
      <w:rFonts w:ascii="Times New Roman" w:hAnsi="Times New Roman" w:cs="Times New Roman"/>
    </w:rPr>
  </w:style>
  <w:style w:type="character" w:customStyle="1" w:styleId="WW8Num19z0">
    <w:name w:val="WW8Num19z0"/>
    <w:rsid w:val="00D4361B"/>
    <w:rPr>
      <w:rFonts w:eastAsia="Times New Roman"/>
      <w:b/>
    </w:rPr>
  </w:style>
  <w:style w:type="character" w:customStyle="1" w:styleId="WW8Num20z1">
    <w:name w:val="WW8Num20z1"/>
    <w:rsid w:val="00D4361B"/>
    <w:rPr>
      <w:rFonts w:ascii="Wingdings" w:hAnsi="Wingdings" w:cs="Wingdings"/>
    </w:rPr>
  </w:style>
  <w:style w:type="character" w:customStyle="1" w:styleId="Absatz-Standardschriftart">
    <w:name w:val="Absatz-Standardschriftart"/>
    <w:rsid w:val="00D4361B"/>
  </w:style>
  <w:style w:type="character" w:customStyle="1" w:styleId="WW-Absatz-Standardschriftart">
    <w:name w:val="WW-Absatz-Standardschriftart"/>
    <w:rsid w:val="00D4361B"/>
  </w:style>
  <w:style w:type="character" w:customStyle="1" w:styleId="Domylnaczcionkaakapitu1">
    <w:name w:val="Domyślna czcionka akapitu1"/>
    <w:rsid w:val="00D4361B"/>
  </w:style>
  <w:style w:type="character" w:customStyle="1" w:styleId="Domylnaczcionkaakapitu11">
    <w:name w:val="Domyślna czcionka akapitu11"/>
    <w:rsid w:val="00D4361B"/>
  </w:style>
  <w:style w:type="character" w:customStyle="1" w:styleId="WW8Num13z0">
    <w:name w:val="WW8Num13z0"/>
    <w:rsid w:val="00D4361B"/>
    <w:rPr>
      <w:b/>
      <w:color w:val="000000"/>
    </w:rPr>
  </w:style>
  <w:style w:type="character" w:customStyle="1" w:styleId="WW8Num14z0">
    <w:name w:val="WW8Num14z0"/>
    <w:rsid w:val="00D4361B"/>
    <w:rPr>
      <w:color w:val="00000A"/>
    </w:rPr>
  </w:style>
  <w:style w:type="character" w:customStyle="1" w:styleId="WW8Num16z1">
    <w:name w:val="WW8Num16z1"/>
    <w:rsid w:val="00D4361B"/>
    <w:rPr>
      <w:rFonts w:cs="Times New Roman"/>
      <w:sz w:val="24"/>
    </w:rPr>
  </w:style>
  <w:style w:type="character" w:customStyle="1" w:styleId="WW8Num18z1">
    <w:name w:val="WW8Num18z1"/>
    <w:rsid w:val="00D4361B"/>
    <w:rPr>
      <w:rFonts w:ascii="Symbol" w:hAnsi="Symbol" w:cs="Symbol"/>
    </w:rPr>
  </w:style>
  <w:style w:type="character" w:customStyle="1" w:styleId="WW8Num21z0">
    <w:name w:val="WW8Num21z0"/>
    <w:rsid w:val="00D4361B"/>
    <w:rPr>
      <w:color w:val="00000A"/>
    </w:rPr>
  </w:style>
  <w:style w:type="character" w:customStyle="1" w:styleId="WW-Absatz-Standardschriftart1">
    <w:name w:val="WW-Absatz-Standardschriftart1"/>
    <w:rsid w:val="00D4361B"/>
  </w:style>
  <w:style w:type="character" w:customStyle="1" w:styleId="WW8Num18z0">
    <w:name w:val="WW8Num18z0"/>
    <w:rsid w:val="00D4361B"/>
    <w:rPr>
      <w:i w:val="0"/>
    </w:rPr>
  </w:style>
  <w:style w:type="character" w:customStyle="1" w:styleId="WW8Num20z0">
    <w:name w:val="WW8Num20z0"/>
    <w:rsid w:val="00D4361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4361B"/>
    <w:rPr>
      <w:u w:val="none"/>
    </w:rPr>
  </w:style>
  <w:style w:type="character" w:customStyle="1" w:styleId="WW8Num21z4">
    <w:name w:val="WW8Num21z4"/>
    <w:rsid w:val="00D4361B"/>
    <w:rPr>
      <w:b w:val="0"/>
      <w:sz w:val="24"/>
    </w:rPr>
  </w:style>
  <w:style w:type="character" w:customStyle="1" w:styleId="WW8Num25z0">
    <w:name w:val="WW8Num25z0"/>
    <w:rsid w:val="00D4361B"/>
    <w:rPr>
      <w:rFonts w:eastAsia="Times New Roman"/>
      <w:b/>
    </w:rPr>
  </w:style>
  <w:style w:type="character" w:customStyle="1" w:styleId="WW-Absatz-Standardschriftart11">
    <w:name w:val="WW-Absatz-Standardschriftart11"/>
    <w:rsid w:val="00D4361B"/>
  </w:style>
  <w:style w:type="character" w:customStyle="1" w:styleId="WW8Num1z0">
    <w:name w:val="WW8Num1z0"/>
    <w:rsid w:val="00D4361B"/>
    <w:rPr>
      <w:b/>
      <w:color w:val="000000"/>
      <w:sz w:val="21"/>
    </w:rPr>
  </w:style>
  <w:style w:type="character" w:customStyle="1" w:styleId="WW8Num3z1">
    <w:name w:val="WW8Num3z1"/>
    <w:rsid w:val="00D4361B"/>
    <w:rPr>
      <w:u w:val="none"/>
    </w:rPr>
  </w:style>
  <w:style w:type="character" w:customStyle="1" w:styleId="WW8Num3z4">
    <w:name w:val="WW8Num3z4"/>
    <w:rsid w:val="00D4361B"/>
    <w:rPr>
      <w:b w:val="0"/>
      <w:sz w:val="24"/>
    </w:rPr>
  </w:style>
  <w:style w:type="character" w:customStyle="1" w:styleId="WW8Num7z1">
    <w:name w:val="WW8Num7z1"/>
    <w:rsid w:val="00D4361B"/>
    <w:rPr>
      <w:rFonts w:ascii="Courier New" w:hAnsi="Courier New" w:cs="Courier New"/>
    </w:rPr>
  </w:style>
  <w:style w:type="character" w:customStyle="1" w:styleId="WW8Num7z2">
    <w:name w:val="WW8Num7z2"/>
    <w:rsid w:val="00D4361B"/>
    <w:rPr>
      <w:rFonts w:ascii="Wingdings" w:hAnsi="Wingdings" w:cs="Wingdings"/>
    </w:rPr>
  </w:style>
  <w:style w:type="character" w:customStyle="1" w:styleId="WW8Num8z1">
    <w:name w:val="WW8Num8z1"/>
    <w:rsid w:val="00D4361B"/>
    <w:rPr>
      <w:b/>
      <w:u w:val="none"/>
    </w:rPr>
  </w:style>
  <w:style w:type="character" w:customStyle="1" w:styleId="WW8Num8z4">
    <w:name w:val="WW8Num8z4"/>
    <w:rsid w:val="00D4361B"/>
    <w:rPr>
      <w:rFonts w:ascii="Courier New" w:hAnsi="Courier New" w:cs="Courier New"/>
    </w:rPr>
  </w:style>
  <w:style w:type="character" w:customStyle="1" w:styleId="WW8Num8z5">
    <w:name w:val="WW8Num8z5"/>
    <w:rsid w:val="00D4361B"/>
    <w:rPr>
      <w:rFonts w:ascii="Wingdings" w:hAnsi="Wingdings" w:cs="Wingdings"/>
    </w:rPr>
  </w:style>
  <w:style w:type="character" w:customStyle="1" w:styleId="WW8Num8z6">
    <w:name w:val="WW8Num8z6"/>
    <w:rsid w:val="00D4361B"/>
    <w:rPr>
      <w:rFonts w:ascii="Symbol" w:hAnsi="Symbol" w:cs="Symbol"/>
    </w:rPr>
  </w:style>
  <w:style w:type="character" w:customStyle="1" w:styleId="WW8Num10z1">
    <w:name w:val="WW8Num10z1"/>
    <w:rsid w:val="00D4361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4361B"/>
    <w:rPr>
      <w:b w:val="0"/>
      <w:i w:val="0"/>
    </w:rPr>
  </w:style>
  <w:style w:type="character" w:customStyle="1" w:styleId="WW8Num16z0">
    <w:name w:val="WW8Num16z0"/>
    <w:rsid w:val="00D4361B"/>
    <w:rPr>
      <w:b w:val="0"/>
    </w:rPr>
  </w:style>
  <w:style w:type="character" w:customStyle="1" w:styleId="WW8Num22z0">
    <w:name w:val="WW8Num22z0"/>
    <w:rsid w:val="00D4361B"/>
    <w:rPr>
      <w:rFonts w:ascii="Symbol" w:hAnsi="Symbol" w:cs="Symbol"/>
      <w:sz w:val="18"/>
    </w:rPr>
  </w:style>
  <w:style w:type="character" w:customStyle="1" w:styleId="WW8Num22z1">
    <w:name w:val="WW8Num22z1"/>
    <w:rsid w:val="00D4361B"/>
    <w:rPr>
      <w:b/>
      <w:u w:val="none"/>
    </w:rPr>
  </w:style>
  <w:style w:type="character" w:customStyle="1" w:styleId="WW8Num22z4">
    <w:name w:val="WW8Num22z4"/>
    <w:rsid w:val="00D4361B"/>
    <w:rPr>
      <w:rFonts w:ascii="Courier New" w:hAnsi="Courier New" w:cs="Courier New"/>
    </w:rPr>
  </w:style>
  <w:style w:type="character" w:customStyle="1" w:styleId="WW8Num22z5">
    <w:name w:val="WW8Num22z5"/>
    <w:rsid w:val="00D4361B"/>
    <w:rPr>
      <w:rFonts w:ascii="Wingdings" w:hAnsi="Wingdings" w:cs="Wingdings"/>
    </w:rPr>
  </w:style>
  <w:style w:type="character" w:customStyle="1" w:styleId="WW8Num22z6">
    <w:name w:val="WW8Num22z6"/>
    <w:rsid w:val="00D4361B"/>
    <w:rPr>
      <w:rFonts w:ascii="Symbol" w:hAnsi="Symbol" w:cs="Symbol"/>
    </w:rPr>
  </w:style>
  <w:style w:type="character" w:customStyle="1" w:styleId="WW8Num25z1">
    <w:name w:val="WW8Num25z1"/>
    <w:rsid w:val="00D4361B"/>
    <w:rPr>
      <w:rFonts w:ascii="Times New Roman" w:eastAsia="Times New Roman" w:hAnsi="Times New Roman" w:cs="Times New Roman"/>
    </w:rPr>
  </w:style>
  <w:style w:type="character" w:styleId="Hipercze">
    <w:name w:val="Hyperlink"/>
    <w:rsid w:val="00D4361B"/>
    <w:rPr>
      <w:color w:val="0000FF"/>
      <w:u w:val="single"/>
    </w:rPr>
  </w:style>
  <w:style w:type="character" w:styleId="Pogrubienie">
    <w:name w:val="Strong"/>
    <w:uiPriority w:val="22"/>
    <w:qFormat/>
    <w:rsid w:val="00D4361B"/>
    <w:rPr>
      <w:b/>
      <w:bCs/>
    </w:rPr>
  </w:style>
  <w:style w:type="character" w:customStyle="1" w:styleId="Odwoaniedokomentarza1">
    <w:name w:val="Odwołanie do komentarza1"/>
    <w:rsid w:val="00D4361B"/>
    <w:rPr>
      <w:sz w:val="16"/>
      <w:szCs w:val="16"/>
    </w:rPr>
  </w:style>
  <w:style w:type="character" w:customStyle="1" w:styleId="UyteHipercze1">
    <w:name w:val="UżyteHiperłącze1"/>
    <w:rsid w:val="00D4361B"/>
    <w:rPr>
      <w:color w:val="800080"/>
      <w:u w:val="single"/>
    </w:rPr>
  </w:style>
  <w:style w:type="character" w:customStyle="1" w:styleId="ZwykytekstZnak">
    <w:name w:val="Zwykły tekst Znak"/>
    <w:link w:val="Zwykytekst"/>
    <w:uiPriority w:val="99"/>
    <w:rsid w:val="00D436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topkaZnak">
    <w:name w:val="Stopka Znak"/>
    <w:rsid w:val="00D4361B"/>
    <w:rPr>
      <w:sz w:val="24"/>
      <w:szCs w:val="24"/>
      <w:lang w:eastAsia="zh-CN"/>
    </w:rPr>
  </w:style>
  <w:style w:type="character" w:customStyle="1" w:styleId="Odwoaniedokomentarza2">
    <w:name w:val="Odwołanie do komentarza2"/>
    <w:rsid w:val="00D4361B"/>
    <w:rPr>
      <w:sz w:val="16"/>
      <w:szCs w:val="16"/>
    </w:rPr>
  </w:style>
  <w:style w:type="character" w:customStyle="1" w:styleId="TekstkomentarzaZnak">
    <w:name w:val="Tekst komentarza Znak"/>
    <w:rsid w:val="00D4361B"/>
    <w:rPr>
      <w:lang w:eastAsia="zh-CN"/>
    </w:rPr>
  </w:style>
  <w:style w:type="character" w:customStyle="1" w:styleId="TematkomentarzaZnak">
    <w:name w:val="Temat komentarza Znak"/>
    <w:rsid w:val="00D4361B"/>
    <w:rPr>
      <w:b/>
      <w:bCs/>
      <w:lang w:eastAsia="zh-CN"/>
    </w:rPr>
  </w:style>
  <w:style w:type="character" w:customStyle="1" w:styleId="ListLabel1">
    <w:name w:val="ListLabel 1"/>
    <w:rsid w:val="00D4361B"/>
    <w:rPr>
      <w:rFonts w:cs="Symbol"/>
    </w:rPr>
  </w:style>
  <w:style w:type="character" w:customStyle="1" w:styleId="ListLabel2">
    <w:name w:val="ListLabel 2"/>
    <w:rsid w:val="00D4361B"/>
    <w:rPr>
      <w:b w:val="0"/>
      <w:i w:val="0"/>
    </w:rPr>
  </w:style>
  <w:style w:type="character" w:customStyle="1" w:styleId="ListLabel3">
    <w:name w:val="ListLabel 3"/>
    <w:rsid w:val="00D4361B"/>
    <w:rPr>
      <w:b/>
      <w:color w:val="000000"/>
    </w:rPr>
  </w:style>
  <w:style w:type="character" w:customStyle="1" w:styleId="ListLabel4">
    <w:name w:val="ListLabel 4"/>
    <w:rsid w:val="00D4361B"/>
    <w:rPr>
      <w:i w:val="0"/>
    </w:rPr>
  </w:style>
  <w:style w:type="character" w:customStyle="1" w:styleId="ListLabel5">
    <w:name w:val="ListLabel 5"/>
    <w:rsid w:val="00D4361B"/>
    <w:rPr>
      <w:rFonts w:cs="Times New Roman"/>
    </w:rPr>
  </w:style>
  <w:style w:type="character" w:customStyle="1" w:styleId="ListLabel6">
    <w:name w:val="ListLabel 6"/>
    <w:rsid w:val="00D4361B"/>
    <w:rPr>
      <w:rFonts w:eastAsia="Times New Roman" w:cs="Times New Roman"/>
    </w:rPr>
  </w:style>
  <w:style w:type="character" w:customStyle="1" w:styleId="ListLabel7">
    <w:name w:val="ListLabel 7"/>
    <w:rsid w:val="00D4361B"/>
    <w:rPr>
      <w:color w:val="00000A"/>
    </w:rPr>
  </w:style>
  <w:style w:type="character" w:customStyle="1" w:styleId="ListLabel8">
    <w:name w:val="ListLabel 8"/>
    <w:rsid w:val="00D4361B"/>
    <w:rPr>
      <w:rFonts w:eastAsia="Times New Roman"/>
      <w:b/>
    </w:rPr>
  </w:style>
  <w:style w:type="character" w:customStyle="1" w:styleId="ListLabel9">
    <w:name w:val="ListLabel 9"/>
    <w:rsid w:val="00D4361B"/>
    <w:rPr>
      <w:rFonts w:cs="Times New Roman"/>
      <w:sz w:val="24"/>
    </w:rPr>
  </w:style>
  <w:style w:type="character" w:customStyle="1" w:styleId="ListLabel10">
    <w:name w:val="ListLabel 10"/>
    <w:rsid w:val="00D4361B"/>
    <w:rPr>
      <w:b w:val="0"/>
    </w:rPr>
  </w:style>
  <w:style w:type="character" w:customStyle="1" w:styleId="ListLabel11">
    <w:name w:val="ListLabel 11"/>
    <w:rsid w:val="00D4361B"/>
    <w:rPr>
      <w:rFonts w:cs="Courier New"/>
    </w:rPr>
  </w:style>
  <w:style w:type="character" w:customStyle="1" w:styleId="ListLabel12">
    <w:name w:val="ListLabel 12"/>
    <w:rsid w:val="00D4361B"/>
    <w:rPr>
      <w:b/>
      <w:u w:val="none"/>
    </w:rPr>
  </w:style>
  <w:style w:type="character" w:customStyle="1" w:styleId="ListLabel13">
    <w:name w:val="ListLabel 13"/>
    <w:rsid w:val="00D4361B"/>
    <w:rPr>
      <w:rFonts w:cs="Symbol"/>
    </w:rPr>
  </w:style>
  <w:style w:type="character" w:customStyle="1" w:styleId="ListLabel14">
    <w:name w:val="ListLabel 14"/>
    <w:rsid w:val="00D4361B"/>
    <w:rPr>
      <w:rFonts w:cs="Arial"/>
    </w:rPr>
  </w:style>
  <w:style w:type="character" w:customStyle="1" w:styleId="ListLabel15">
    <w:name w:val="ListLabel 15"/>
    <w:rsid w:val="00D4361B"/>
    <w:rPr>
      <w:b w:val="0"/>
      <w:sz w:val="22"/>
      <w:szCs w:val="22"/>
    </w:rPr>
  </w:style>
  <w:style w:type="character" w:customStyle="1" w:styleId="ListLabel16">
    <w:name w:val="ListLabel 16"/>
    <w:rsid w:val="00D4361B"/>
    <w:rPr>
      <w:rFonts w:cs="Symbol"/>
      <w:color w:val="000000"/>
      <w:sz w:val="22"/>
      <w:szCs w:val="22"/>
    </w:rPr>
  </w:style>
  <w:style w:type="character" w:customStyle="1" w:styleId="ListLabel17">
    <w:name w:val="ListLabel 17"/>
    <w:rsid w:val="00D4361B"/>
    <w:rPr>
      <w:b w:val="0"/>
      <w:i w:val="0"/>
    </w:rPr>
  </w:style>
  <w:style w:type="character" w:customStyle="1" w:styleId="ListLabel18">
    <w:name w:val="ListLabel 18"/>
    <w:rsid w:val="00D4361B"/>
    <w:rPr>
      <w:b/>
      <w:color w:val="000000"/>
    </w:rPr>
  </w:style>
  <w:style w:type="character" w:customStyle="1" w:styleId="ListLabel19">
    <w:name w:val="ListLabel 19"/>
    <w:rsid w:val="00D4361B"/>
    <w:rPr>
      <w:rFonts w:cs="Symbol"/>
      <w:i w:val="0"/>
    </w:rPr>
  </w:style>
  <w:style w:type="character" w:customStyle="1" w:styleId="ListLabel20">
    <w:name w:val="ListLabel 20"/>
    <w:rsid w:val="00D4361B"/>
    <w:rPr>
      <w:color w:val="00000A"/>
    </w:rPr>
  </w:style>
  <w:style w:type="character" w:customStyle="1" w:styleId="ListLabel21">
    <w:name w:val="ListLabel 21"/>
    <w:rsid w:val="00D4361B"/>
    <w:rPr>
      <w:rFonts w:cs="Times New Roman"/>
      <w:sz w:val="24"/>
    </w:rPr>
  </w:style>
  <w:style w:type="character" w:customStyle="1" w:styleId="ListLabel22">
    <w:name w:val="ListLabel 22"/>
    <w:rsid w:val="00D4361B"/>
    <w:rPr>
      <w:b w:val="0"/>
      <w:color w:val="00000A"/>
    </w:rPr>
  </w:style>
  <w:style w:type="character" w:customStyle="1" w:styleId="ListLabel23">
    <w:name w:val="ListLabel 23"/>
    <w:rsid w:val="00D4361B"/>
    <w:rPr>
      <w:rFonts w:eastAsia="Times New Roman"/>
      <w:b/>
    </w:rPr>
  </w:style>
  <w:style w:type="character" w:customStyle="1" w:styleId="ListLabel24">
    <w:name w:val="ListLabel 24"/>
    <w:rsid w:val="00D4361B"/>
    <w:rPr>
      <w:b/>
      <w:u w:val="none"/>
    </w:rPr>
  </w:style>
  <w:style w:type="character" w:customStyle="1" w:styleId="ListLabel25">
    <w:name w:val="ListLabel 25"/>
    <w:rsid w:val="00D4361B"/>
    <w:rPr>
      <w:rFonts w:cs="Symbol"/>
    </w:rPr>
  </w:style>
  <w:style w:type="character" w:customStyle="1" w:styleId="ListLabel26">
    <w:name w:val="ListLabel 26"/>
    <w:rsid w:val="00D4361B"/>
    <w:rPr>
      <w:rFonts w:cs="Arial"/>
    </w:rPr>
  </w:style>
  <w:style w:type="character" w:customStyle="1" w:styleId="ListLabel27">
    <w:name w:val="ListLabel 27"/>
    <w:rsid w:val="00D4361B"/>
    <w:rPr>
      <w:b w:val="0"/>
      <w:sz w:val="22"/>
      <w:szCs w:val="22"/>
    </w:rPr>
  </w:style>
  <w:style w:type="character" w:customStyle="1" w:styleId="ListLabel28">
    <w:name w:val="ListLabel 28"/>
    <w:rsid w:val="00D4361B"/>
    <w:rPr>
      <w:rFonts w:cs="Symbol"/>
      <w:color w:val="000000"/>
      <w:sz w:val="22"/>
      <w:szCs w:val="22"/>
    </w:rPr>
  </w:style>
  <w:style w:type="character" w:customStyle="1" w:styleId="ListLabel29">
    <w:name w:val="ListLabel 29"/>
    <w:rsid w:val="00D4361B"/>
    <w:rPr>
      <w:b w:val="0"/>
      <w:i w:val="0"/>
    </w:rPr>
  </w:style>
  <w:style w:type="character" w:customStyle="1" w:styleId="ListLabel30">
    <w:name w:val="ListLabel 30"/>
    <w:rsid w:val="00D4361B"/>
    <w:rPr>
      <w:b/>
      <w:color w:val="000000"/>
    </w:rPr>
  </w:style>
  <w:style w:type="character" w:customStyle="1" w:styleId="ListLabel31">
    <w:name w:val="ListLabel 31"/>
    <w:rsid w:val="00D4361B"/>
    <w:rPr>
      <w:rFonts w:cs="Symbol"/>
      <w:i w:val="0"/>
    </w:rPr>
  </w:style>
  <w:style w:type="character" w:customStyle="1" w:styleId="ListLabel32">
    <w:name w:val="ListLabel 32"/>
    <w:rsid w:val="00D4361B"/>
    <w:rPr>
      <w:b w:val="0"/>
    </w:rPr>
  </w:style>
  <w:style w:type="character" w:customStyle="1" w:styleId="ListLabel33">
    <w:name w:val="ListLabel 33"/>
    <w:rsid w:val="00D4361B"/>
    <w:rPr>
      <w:rFonts w:cs="Times New Roman"/>
      <w:sz w:val="24"/>
    </w:rPr>
  </w:style>
  <w:style w:type="character" w:customStyle="1" w:styleId="ListLabel34">
    <w:name w:val="ListLabel 34"/>
    <w:rsid w:val="00D4361B"/>
    <w:rPr>
      <w:color w:val="00000A"/>
    </w:rPr>
  </w:style>
  <w:style w:type="character" w:customStyle="1" w:styleId="ListLabel35">
    <w:name w:val="ListLabel 35"/>
    <w:rsid w:val="00D4361B"/>
    <w:rPr>
      <w:b w:val="0"/>
      <w:color w:val="00000A"/>
    </w:rPr>
  </w:style>
  <w:style w:type="character" w:customStyle="1" w:styleId="ListLabel36">
    <w:name w:val="ListLabel 36"/>
    <w:rsid w:val="00D4361B"/>
    <w:rPr>
      <w:rFonts w:eastAsia="Times New Roman"/>
      <w:b/>
    </w:rPr>
  </w:style>
  <w:style w:type="character" w:customStyle="1" w:styleId="ListLabel37">
    <w:name w:val="ListLabel 37"/>
    <w:rsid w:val="00D4361B"/>
    <w:rPr>
      <w:rFonts w:cs="Arial"/>
      <w:sz w:val="22"/>
      <w:szCs w:val="22"/>
    </w:rPr>
  </w:style>
  <w:style w:type="character" w:customStyle="1" w:styleId="ListLabel38">
    <w:name w:val="ListLabel 38"/>
    <w:rsid w:val="00D4361B"/>
    <w:rPr>
      <w:b/>
    </w:rPr>
  </w:style>
  <w:style w:type="character" w:customStyle="1" w:styleId="ListLabel39">
    <w:name w:val="ListLabel 39"/>
    <w:rsid w:val="00D4361B"/>
    <w:rPr>
      <w:b w:val="0"/>
      <w:i w:val="0"/>
      <w:sz w:val="20"/>
      <w:szCs w:val="20"/>
    </w:rPr>
  </w:style>
  <w:style w:type="character" w:customStyle="1" w:styleId="ListLabel40">
    <w:name w:val="ListLabel 40"/>
    <w:rsid w:val="00D4361B"/>
    <w:rPr>
      <w:rFonts w:cs="Courier New"/>
    </w:rPr>
  </w:style>
  <w:style w:type="character" w:customStyle="1" w:styleId="apple-converted-space">
    <w:name w:val="apple-converted-space"/>
    <w:basedOn w:val="Domylnaczcionkaakapitu1"/>
    <w:rsid w:val="00D4361B"/>
  </w:style>
  <w:style w:type="character" w:customStyle="1" w:styleId="ListLabel41">
    <w:name w:val="ListLabel 41"/>
    <w:rsid w:val="00D4361B"/>
    <w:rPr>
      <w:b/>
      <w:u w:val="none"/>
    </w:rPr>
  </w:style>
  <w:style w:type="character" w:customStyle="1" w:styleId="ListLabel42">
    <w:name w:val="ListLabel 42"/>
    <w:rsid w:val="00D4361B"/>
    <w:rPr>
      <w:rFonts w:cs="Symbol"/>
    </w:rPr>
  </w:style>
  <w:style w:type="character" w:customStyle="1" w:styleId="ListLabel43">
    <w:name w:val="ListLabel 43"/>
    <w:rsid w:val="00D4361B"/>
    <w:rPr>
      <w:rFonts w:cs="Arial"/>
    </w:rPr>
  </w:style>
  <w:style w:type="character" w:customStyle="1" w:styleId="ListLabel44">
    <w:name w:val="ListLabel 44"/>
    <w:rsid w:val="00D4361B"/>
    <w:rPr>
      <w:b w:val="0"/>
      <w:sz w:val="22"/>
      <w:szCs w:val="22"/>
    </w:rPr>
  </w:style>
  <w:style w:type="character" w:customStyle="1" w:styleId="ListLabel45">
    <w:name w:val="ListLabel 45"/>
    <w:rsid w:val="00D4361B"/>
    <w:rPr>
      <w:rFonts w:cs="Symbol"/>
      <w:color w:val="000000"/>
      <w:sz w:val="22"/>
      <w:szCs w:val="22"/>
    </w:rPr>
  </w:style>
  <w:style w:type="character" w:customStyle="1" w:styleId="ListLabel46">
    <w:name w:val="ListLabel 46"/>
    <w:rsid w:val="00D4361B"/>
    <w:rPr>
      <w:b w:val="0"/>
      <w:i w:val="0"/>
    </w:rPr>
  </w:style>
  <w:style w:type="character" w:customStyle="1" w:styleId="ListLabel47">
    <w:name w:val="ListLabel 47"/>
    <w:rsid w:val="00D4361B"/>
    <w:rPr>
      <w:b/>
      <w:color w:val="000000"/>
    </w:rPr>
  </w:style>
  <w:style w:type="character" w:customStyle="1" w:styleId="ListLabel48">
    <w:name w:val="ListLabel 48"/>
    <w:rsid w:val="00D4361B"/>
    <w:rPr>
      <w:rFonts w:cs="Symbol"/>
      <w:i w:val="0"/>
    </w:rPr>
  </w:style>
  <w:style w:type="character" w:customStyle="1" w:styleId="ListLabel49">
    <w:name w:val="ListLabel 49"/>
    <w:rsid w:val="00D4361B"/>
    <w:rPr>
      <w:b w:val="0"/>
    </w:rPr>
  </w:style>
  <w:style w:type="character" w:customStyle="1" w:styleId="ListLabel50">
    <w:name w:val="ListLabel 50"/>
    <w:rsid w:val="00D4361B"/>
    <w:rPr>
      <w:rFonts w:cs="Times New Roman"/>
      <w:sz w:val="24"/>
    </w:rPr>
  </w:style>
  <w:style w:type="character" w:customStyle="1" w:styleId="ListLabel51">
    <w:name w:val="ListLabel 51"/>
    <w:rsid w:val="00D4361B"/>
    <w:rPr>
      <w:color w:val="00000A"/>
    </w:rPr>
  </w:style>
  <w:style w:type="character" w:customStyle="1" w:styleId="ListLabel52">
    <w:name w:val="ListLabel 52"/>
    <w:rsid w:val="00D4361B"/>
    <w:rPr>
      <w:b w:val="0"/>
      <w:color w:val="00000A"/>
    </w:rPr>
  </w:style>
  <w:style w:type="character" w:customStyle="1" w:styleId="ListLabel53">
    <w:name w:val="ListLabel 53"/>
    <w:rsid w:val="00D4361B"/>
    <w:rPr>
      <w:rFonts w:eastAsia="Times New Roman"/>
      <w:b/>
    </w:rPr>
  </w:style>
  <w:style w:type="character" w:customStyle="1" w:styleId="ListLabel54">
    <w:name w:val="ListLabel 54"/>
    <w:rsid w:val="00D4361B"/>
    <w:rPr>
      <w:rFonts w:cs="Arial"/>
      <w:b/>
      <w:sz w:val="22"/>
      <w:szCs w:val="22"/>
    </w:rPr>
  </w:style>
  <w:style w:type="character" w:customStyle="1" w:styleId="ListLabel55">
    <w:name w:val="ListLabel 55"/>
    <w:rsid w:val="00D4361B"/>
    <w:rPr>
      <w:rFonts w:cs="Arial"/>
      <w:sz w:val="22"/>
      <w:szCs w:val="22"/>
    </w:rPr>
  </w:style>
  <w:style w:type="paragraph" w:customStyle="1" w:styleId="Nagwek50">
    <w:name w:val="Nagłówek5"/>
    <w:basedOn w:val="Normalny"/>
    <w:next w:val="Tekstpodstawowy"/>
    <w:rsid w:val="00D436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D4361B"/>
    <w:rPr>
      <w:b/>
      <w:sz w:val="28"/>
      <w:szCs w:val="20"/>
    </w:rPr>
  </w:style>
  <w:style w:type="paragraph" w:styleId="Lista">
    <w:name w:val="List"/>
    <w:basedOn w:val="Tekstpodstawowy"/>
    <w:rsid w:val="00D4361B"/>
    <w:rPr>
      <w:rFonts w:cs="Mangal"/>
    </w:rPr>
  </w:style>
  <w:style w:type="paragraph" w:styleId="Legenda">
    <w:name w:val="caption"/>
    <w:basedOn w:val="Normalny"/>
    <w:qFormat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4361B"/>
    <w:pPr>
      <w:suppressLineNumbers/>
    </w:pPr>
    <w:rPr>
      <w:rFonts w:cs="Mangal"/>
    </w:rPr>
  </w:style>
  <w:style w:type="paragraph" w:customStyle="1" w:styleId="Nagwek40">
    <w:name w:val="Nagłówek4"/>
    <w:basedOn w:val="Normalny"/>
    <w:rsid w:val="00D436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rsid w:val="00D4361B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1">
    <w:name w:val="Legenda11"/>
    <w:basedOn w:val="Normalny"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rsid w:val="00D4361B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Normalny"/>
    <w:rsid w:val="00D4361B"/>
    <w:pPr>
      <w:jc w:val="center"/>
    </w:pPr>
    <w:rPr>
      <w:b/>
      <w:szCs w:val="20"/>
    </w:rPr>
  </w:style>
  <w:style w:type="paragraph" w:customStyle="1" w:styleId="Tytu">
    <w:name w:val="Tytu?"/>
    <w:basedOn w:val="Normalny"/>
    <w:rsid w:val="00D4361B"/>
    <w:pPr>
      <w:jc w:val="center"/>
    </w:pPr>
    <w:rPr>
      <w:b/>
      <w:sz w:val="28"/>
      <w:szCs w:val="20"/>
    </w:rPr>
  </w:style>
  <w:style w:type="paragraph" w:customStyle="1" w:styleId="08Sygnaturapisma">
    <w:name w:val="@08.Sygnatura_pisma"/>
    <w:basedOn w:val="Normalny"/>
    <w:rsid w:val="00D4361B"/>
  </w:style>
  <w:style w:type="paragraph" w:customStyle="1" w:styleId="Styl1">
    <w:name w:val="Styl1"/>
    <w:basedOn w:val="Normalny"/>
    <w:rsid w:val="00D4361B"/>
    <w:pPr>
      <w:spacing w:line="360" w:lineRule="atLeast"/>
    </w:pPr>
    <w:rPr>
      <w:szCs w:val="20"/>
    </w:rPr>
  </w:style>
  <w:style w:type="paragraph" w:customStyle="1" w:styleId="Tekstpodstawowy21">
    <w:name w:val="Tekst podstawowy 21"/>
    <w:basedOn w:val="Normalny"/>
    <w:rsid w:val="00D4361B"/>
    <w:pPr>
      <w:tabs>
        <w:tab w:val="left" w:pos="709"/>
      </w:tabs>
      <w:spacing w:before="0" w:after="120"/>
      <w:ind w:left="0" w:right="-57" w:firstLine="0"/>
    </w:pPr>
  </w:style>
  <w:style w:type="paragraph" w:customStyle="1" w:styleId="Akapitzlist1">
    <w:name w:val="Akapit z listą1"/>
    <w:basedOn w:val="Normalny"/>
    <w:rsid w:val="00D4361B"/>
    <w:pPr>
      <w:ind w:left="720" w:firstLine="0"/>
    </w:pPr>
    <w:rPr>
      <w:rFonts w:ascii="Calibri" w:eastAsia="Calibri" w:hAnsi="Calibri" w:cs="Calibri"/>
    </w:rPr>
  </w:style>
  <w:style w:type="paragraph" w:customStyle="1" w:styleId="Tekstpodstawowy31">
    <w:name w:val="Tekst podstawowy 31"/>
    <w:basedOn w:val="Normalny"/>
    <w:rsid w:val="00D4361B"/>
    <w:pPr>
      <w:keepNext/>
    </w:pPr>
  </w:style>
  <w:style w:type="paragraph" w:customStyle="1" w:styleId="ust">
    <w:name w:val="ust"/>
    <w:basedOn w:val="Normalny"/>
    <w:rsid w:val="00D4361B"/>
    <w:pPr>
      <w:spacing w:before="0" w:after="80"/>
      <w:ind w:left="431" w:hanging="255"/>
    </w:pPr>
    <w:rPr>
      <w:szCs w:val="20"/>
    </w:rPr>
  </w:style>
  <w:style w:type="paragraph" w:customStyle="1" w:styleId="11Trescpisma">
    <w:name w:val="@11.Tresc_pisma"/>
    <w:basedOn w:val="Normalny"/>
    <w:rsid w:val="00D4361B"/>
    <w:pPr>
      <w:spacing w:before="180"/>
    </w:pPr>
    <w:rPr>
      <w:rFonts w:ascii="Verdana" w:hAnsi="Verdana" w:cs="Verdana"/>
      <w:sz w:val="20"/>
      <w:szCs w:val="18"/>
    </w:rPr>
  </w:style>
  <w:style w:type="paragraph" w:customStyle="1" w:styleId="TLSAumowy">
    <w:name w:val="TLSA umowy"/>
    <w:basedOn w:val="Normalny"/>
    <w:rsid w:val="00D4361B"/>
    <w:pPr>
      <w:spacing w:after="120" w:line="312" w:lineRule="auto"/>
    </w:pPr>
    <w:rPr>
      <w:szCs w:val="20"/>
    </w:rPr>
  </w:style>
  <w:style w:type="paragraph" w:customStyle="1" w:styleId="Tekstpodstawowy32">
    <w:name w:val="Tekst podstawowy 32"/>
    <w:basedOn w:val="Normalny"/>
    <w:rsid w:val="00D4361B"/>
    <w:pPr>
      <w:tabs>
        <w:tab w:val="left" w:pos="284"/>
      </w:tabs>
    </w:pPr>
    <w:rPr>
      <w:szCs w:val="20"/>
    </w:rPr>
  </w:style>
  <w:style w:type="paragraph" w:customStyle="1" w:styleId="14StanowiskoPodpisujacego">
    <w:name w:val="@14.StanowiskoPodpisujacego"/>
    <w:basedOn w:val="Normalny"/>
    <w:rsid w:val="00D4361B"/>
    <w:rPr>
      <w:rFonts w:ascii="Verdana" w:hAnsi="Verdana" w:cs="Verdana"/>
      <w:sz w:val="18"/>
      <w:szCs w:val="18"/>
    </w:rPr>
  </w:style>
  <w:style w:type="paragraph" w:customStyle="1" w:styleId="Zawartotabeli">
    <w:name w:val="Zawartość tabeli"/>
    <w:basedOn w:val="Normalny"/>
    <w:rsid w:val="00D4361B"/>
    <w:pPr>
      <w:widowControl w:val="0"/>
      <w:suppressLineNumbers/>
    </w:pPr>
    <w:rPr>
      <w:rFonts w:eastAsia="Lucida Sans Unicode"/>
    </w:rPr>
  </w:style>
  <w:style w:type="paragraph" w:customStyle="1" w:styleId="Tekstpodstawowywcity31">
    <w:name w:val="Tekst podstawowy wcięty 31"/>
    <w:basedOn w:val="Normalny"/>
    <w:rsid w:val="00D4361B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D4361B"/>
    <w:pPr>
      <w:spacing w:line="360" w:lineRule="auto"/>
      <w:ind w:left="283" w:firstLine="284"/>
    </w:pPr>
    <w:rPr>
      <w:szCs w:val="20"/>
    </w:rPr>
  </w:style>
  <w:style w:type="paragraph" w:customStyle="1" w:styleId="Listapunktowana1">
    <w:name w:val="Lista punktowana1"/>
    <w:basedOn w:val="Normalny"/>
    <w:rsid w:val="00D4361B"/>
    <w:pPr>
      <w:ind w:left="360"/>
    </w:pPr>
    <w:rPr>
      <w:szCs w:val="20"/>
    </w:rPr>
  </w:style>
  <w:style w:type="paragraph" w:customStyle="1" w:styleId="Tekstpodstawowywcity21">
    <w:name w:val="Tekst podstawowy wcięty 21"/>
    <w:basedOn w:val="Normalny"/>
    <w:rsid w:val="00D4361B"/>
    <w:pPr>
      <w:ind w:left="360"/>
    </w:pPr>
    <w:rPr>
      <w:rFonts w:ascii="Verdana" w:hAnsi="Verdana" w:cs="Verdana"/>
    </w:rPr>
  </w:style>
  <w:style w:type="paragraph" w:styleId="Stopka">
    <w:name w:val="footer"/>
    <w:basedOn w:val="Normalny"/>
    <w:rsid w:val="00D4361B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D4361B"/>
    <w:rPr>
      <w:sz w:val="20"/>
      <w:szCs w:val="20"/>
    </w:rPr>
  </w:style>
  <w:style w:type="paragraph" w:customStyle="1" w:styleId="Tekstdymka1">
    <w:name w:val="Tekst dymka1"/>
    <w:basedOn w:val="Normalny"/>
    <w:rsid w:val="00D4361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D4361B"/>
  </w:style>
  <w:style w:type="paragraph" w:customStyle="1" w:styleId="Zwykytekst1">
    <w:name w:val="Zwykły tekst1"/>
    <w:basedOn w:val="Normalny"/>
    <w:rsid w:val="00D4361B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ekstkomentarza2">
    <w:name w:val="Tekst komentarza2"/>
    <w:basedOn w:val="Normalny"/>
    <w:rsid w:val="00D4361B"/>
    <w:rPr>
      <w:sz w:val="20"/>
      <w:szCs w:val="20"/>
    </w:rPr>
  </w:style>
  <w:style w:type="paragraph" w:customStyle="1" w:styleId="Tematkomentarza1">
    <w:name w:val="Temat komentarza1"/>
    <w:basedOn w:val="Tekstkomentarza2"/>
    <w:rsid w:val="00D4361B"/>
    <w:rPr>
      <w:b/>
      <w:bCs/>
    </w:rPr>
  </w:style>
  <w:style w:type="paragraph" w:customStyle="1" w:styleId="Akapitzlist2">
    <w:name w:val="Akapit z listą2"/>
    <w:basedOn w:val="Normalny"/>
    <w:rsid w:val="00D4361B"/>
    <w:pPr>
      <w:ind w:left="720"/>
    </w:pPr>
  </w:style>
  <w:style w:type="paragraph" w:customStyle="1" w:styleId="Akapitzlist3">
    <w:name w:val="Akapit z listą3"/>
    <w:basedOn w:val="Normalny"/>
    <w:rsid w:val="00D4361B"/>
    <w:pPr>
      <w:suppressAutoHyphens w:val="0"/>
      <w:spacing w:before="0"/>
      <w:ind w:left="720" w:firstLine="0"/>
      <w:jc w:val="left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rsid w:val="00D4361B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6461A"/>
    <w:pPr>
      <w:spacing w:before="0"/>
      <w:ind w:left="720" w:firstLine="0"/>
      <w:jc w:val="left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Standard">
    <w:name w:val="Standard"/>
    <w:rsid w:val="0006461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06461A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Nagwek2Znak">
    <w:name w:val="Nagłówek 2 Znak"/>
    <w:link w:val="Nagwek2"/>
    <w:uiPriority w:val="9"/>
    <w:rsid w:val="00C46F63"/>
    <w:rPr>
      <w:rFonts w:ascii="Cambria" w:eastAsia="Times New Roman" w:hAnsi="Cambria" w:cs="Times New Roman"/>
      <w:b/>
      <w:bCs/>
      <w:i/>
      <w:iCs/>
      <w:color w:val="000000"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E5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2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2295"/>
    <w:rPr>
      <w:rFonts w:ascii="Tahoma" w:hAnsi="Tahoma" w:cs="Tahoma"/>
      <w:color w:val="000000"/>
      <w:kern w:val="1"/>
      <w:sz w:val="16"/>
      <w:szCs w:val="16"/>
      <w:lang w:eastAsia="zh-CN"/>
    </w:rPr>
  </w:style>
  <w:style w:type="character" w:customStyle="1" w:styleId="bold">
    <w:name w:val="bold"/>
    <w:rsid w:val="00B968A6"/>
  </w:style>
  <w:style w:type="paragraph" w:styleId="Zwykytekst">
    <w:name w:val="Plain Text"/>
    <w:basedOn w:val="Normalny"/>
    <w:link w:val="ZwykytekstZnak"/>
    <w:uiPriority w:val="99"/>
    <w:unhideWhenUsed/>
    <w:rsid w:val="00735195"/>
    <w:pPr>
      <w:suppressAutoHyphens w:val="0"/>
      <w:spacing w:before="0"/>
      <w:ind w:left="0" w:firstLine="0"/>
      <w:jc w:val="left"/>
    </w:pPr>
    <w:rPr>
      <w:rFonts w:ascii="Consolas" w:eastAsia="Calibri" w:hAnsi="Consolas" w:cs="Consolas"/>
      <w:color w:val="auto"/>
      <w:kern w:val="0"/>
      <w:sz w:val="21"/>
      <w:szCs w:val="21"/>
      <w:lang w:eastAsia="en-US"/>
    </w:rPr>
  </w:style>
  <w:style w:type="character" w:customStyle="1" w:styleId="ZwykytekstZnak1">
    <w:name w:val="Zwykły tekst Znak1"/>
    <w:uiPriority w:val="99"/>
    <w:semiHidden/>
    <w:rsid w:val="00735195"/>
    <w:rPr>
      <w:rFonts w:ascii="Courier New" w:hAnsi="Courier New" w:cs="Courier New"/>
      <w:color w:val="000000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E2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C0E2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C0E2D"/>
    <w:rPr>
      <w:rFonts w:ascii="Arial" w:hAnsi="Arial" w:cs="Arial"/>
      <w:color w:val="000000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C0E2D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C0E2D"/>
    <w:rPr>
      <w:rFonts w:ascii="Arial" w:hAnsi="Arial" w:cs="Arial"/>
      <w:b/>
      <w:bCs/>
      <w:color w:val="000000"/>
      <w:kern w:val="1"/>
      <w:lang w:eastAsia="zh-CN"/>
    </w:rPr>
  </w:style>
  <w:style w:type="paragraph" w:styleId="Poprawka">
    <w:name w:val="Revision"/>
    <w:hidden/>
    <w:uiPriority w:val="99"/>
    <w:semiHidden/>
    <w:rsid w:val="001F5D0B"/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B8600E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color w:val="auto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B8600E"/>
    <w:pPr>
      <w:suppressAutoHyphens/>
      <w:ind w:left="284" w:firstLine="180"/>
      <w:jc w:val="both"/>
    </w:pPr>
    <w:rPr>
      <w:rFonts w:ascii="Arial" w:hAnsi="Arial" w:cs="Arial"/>
      <w:color w:val="000000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1B"/>
    <w:pPr>
      <w:suppressAutoHyphens/>
      <w:spacing w:before="60"/>
      <w:ind w:left="284" w:firstLine="180"/>
      <w:jc w:val="both"/>
    </w:pPr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D4361B"/>
    <w:pPr>
      <w:keepNext/>
      <w:numPr>
        <w:numId w:val="1"/>
      </w:numPr>
      <w:spacing w:before="240" w:after="120"/>
      <w:ind w:right="-284"/>
      <w:outlineLvl w:val="0"/>
    </w:pPr>
    <w:rPr>
      <w:b/>
      <w:cap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F6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D4361B"/>
    <w:pPr>
      <w:keepNext/>
      <w:widowControl w:val="0"/>
      <w:tabs>
        <w:tab w:val="num" w:pos="0"/>
      </w:tabs>
      <w:ind w:left="720" w:hanging="720"/>
      <w:outlineLvl w:val="2"/>
    </w:pPr>
    <w:rPr>
      <w:rFonts w:ascii="Ottawa" w:hAnsi="Ottawa" w:cs="Ottawa"/>
      <w:b/>
      <w:szCs w:val="20"/>
    </w:rPr>
  </w:style>
  <w:style w:type="paragraph" w:styleId="Nagwek4">
    <w:name w:val="heading 4"/>
    <w:basedOn w:val="Normalny"/>
    <w:next w:val="Tekstpodstawowy"/>
    <w:qFormat/>
    <w:rsid w:val="00D4361B"/>
    <w:pPr>
      <w:keepNext/>
      <w:numPr>
        <w:ilvl w:val="3"/>
        <w:numId w:val="1"/>
      </w:numPr>
      <w:spacing w:before="240" w:after="120"/>
      <w:outlineLvl w:val="3"/>
    </w:pPr>
    <w:rPr>
      <w:b/>
      <w:caps/>
      <w:color w:val="FF0000"/>
      <w:u w:val="single"/>
    </w:rPr>
  </w:style>
  <w:style w:type="paragraph" w:styleId="Nagwek5">
    <w:name w:val="heading 5"/>
    <w:basedOn w:val="Normalny"/>
    <w:next w:val="Tekstpodstawowy"/>
    <w:qFormat/>
    <w:rsid w:val="00D4361B"/>
    <w:pPr>
      <w:keepNext/>
      <w:numPr>
        <w:ilvl w:val="4"/>
        <w:numId w:val="1"/>
      </w:numPr>
      <w:spacing w:before="120" w:after="120"/>
      <w:outlineLvl w:val="4"/>
    </w:pPr>
    <w:rPr>
      <w:rFonts w:ascii="CG Times" w:hAnsi="CG Times" w:cs="CG Times"/>
      <w:b/>
      <w:szCs w:val="20"/>
      <w:u w:val="single"/>
    </w:rPr>
  </w:style>
  <w:style w:type="paragraph" w:styleId="Nagwek6">
    <w:name w:val="heading 6"/>
    <w:basedOn w:val="Normalny"/>
    <w:next w:val="Tekstpodstawowy"/>
    <w:qFormat/>
    <w:rsid w:val="00D4361B"/>
    <w:pPr>
      <w:keepNext/>
      <w:tabs>
        <w:tab w:val="num" w:pos="0"/>
      </w:tabs>
      <w:ind w:left="1152" w:hanging="1152"/>
      <w:jc w:val="center"/>
      <w:outlineLvl w:val="5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D4361B"/>
    <w:rPr>
      <w:b/>
      <w:u w:val="none"/>
    </w:rPr>
  </w:style>
  <w:style w:type="character" w:customStyle="1" w:styleId="WW8Num4z0">
    <w:name w:val="WW8Num4z0"/>
    <w:rsid w:val="00D4361B"/>
    <w:rPr>
      <w:rFonts w:ascii="Symbol" w:hAnsi="Symbol" w:cs="Symbol"/>
    </w:rPr>
  </w:style>
  <w:style w:type="character" w:customStyle="1" w:styleId="WW8Num6z0">
    <w:name w:val="WW8Num6z0"/>
    <w:rsid w:val="00D4361B"/>
    <w:rPr>
      <w:rFonts w:ascii="Symbol" w:hAnsi="Symbol" w:cs="Symbol"/>
    </w:rPr>
  </w:style>
  <w:style w:type="character" w:customStyle="1" w:styleId="WW8Num7z0">
    <w:name w:val="WW8Num7z0"/>
    <w:rsid w:val="00D4361B"/>
    <w:rPr>
      <w:rFonts w:ascii="Symbol" w:hAnsi="Symbol" w:cs="Symbol"/>
    </w:rPr>
  </w:style>
  <w:style w:type="character" w:customStyle="1" w:styleId="WW8Num8z0">
    <w:name w:val="WW8Num8z0"/>
    <w:rsid w:val="00D4361B"/>
    <w:rPr>
      <w:rFonts w:ascii="Symbol" w:hAnsi="Symbol" w:cs="Symbol"/>
      <w:color w:val="000000"/>
      <w:sz w:val="18"/>
    </w:rPr>
  </w:style>
  <w:style w:type="character" w:customStyle="1" w:styleId="WW8Num9z0">
    <w:name w:val="WW8Num9z0"/>
    <w:rsid w:val="00D4361B"/>
    <w:rPr>
      <w:b w:val="0"/>
      <w:i w:val="0"/>
    </w:rPr>
  </w:style>
  <w:style w:type="character" w:customStyle="1" w:styleId="WW8Num10z0">
    <w:name w:val="WW8Num10z0"/>
    <w:rsid w:val="00D4361B"/>
    <w:rPr>
      <w:b/>
      <w:color w:val="000000"/>
    </w:rPr>
  </w:style>
  <w:style w:type="character" w:customStyle="1" w:styleId="WW8Num11z0">
    <w:name w:val="WW8Num11z0"/>
    <w:rsid w:val="00D4361B"/>
    <w:rPr>
      <w:rFonts w:ascii="Symbol" w:hAnsi="Symbol" w:cs="Symbol"/>
      <w:i w:val="0"/>
    </w:rPr>
  </w:style>
  <w:style w:type="character" w:customStyle="1" w:styleId="WW8Num11z1">
    <w:name w:val="WW8Num11z1"/>
    <w:rsid w:val="00D4361B"/>
    <w:rPr>
      <w:b w:val="0"/>
    </w:rPr>
  </w:style>
  <w:style w:type="character" w:customStyle="1" w:styleId="WW8Num13z1">
    <w:name w:val="WW8Num13z1"/>
    <w:rsid w:val="00D4361B"/>
    <w:rPr>
      <w:rFonts w:cs="Times New Roman"/>
      <w:sz w:val="24"/>
    </w:rPr>
  </w:style>
  <w:style w:type="character" w:customStyle="1" w:styleId="WW8Num15z0">
    <w:name w:val="WW8Num15z0"/>
    <w:rsid w:val="00D4361B"/>
    <w:rPr>
      <w:i w:val="0"/>
    </w:rPr>
  </w:style>
  <w:style w:type="character" w:customStyle="1" w:styleId="WW8Num17z0">
    <w:name w:val="WW8Num17z0"/>
    <w:rsid w:val="00D4361B"/>
    <w:rPr>
      <w:rFonts w:ascii="Times New Roman" w:hAnsi="Times New Roman" w:cs="Times New Roman"/>
    </w:rPr>
  </w:style>
  <w:style w:type="character" w:customStyle="1" w:styleId="WW8Num19z0">
    <w:name w:val="WW8Num19z0"/>
    <w:rsid w:val="00D4361B"/>
    <w:rPr>
      <w:rFonts w:eastAsia="Times New Roman"/>
      <w:b/>
    </w:rPr>
  </w:style>
  <w:style w:type="character" w:customStyle="1" w:styleId="WW8Num20z1">
    <w:name w:val="WW8Num20z1"/>
    <w:rsid w:val="00D4361B"/>
    <w:rPr>
      <w:rFonts w:ascii="Wingdings" w:hAnsi="Wingdings" w:cs="Wingdings"/>
    </w:rPr>
  </w:style>
  <w:style w:type="character" w:customStyle="1" w:styleId="Absatz-Standardschriftart">
    <w:name w:val="Absatz-Standardschriftart"/>
    <w:rsid w:val="00D4361B"/>
  </w:style>
  <w:style w:type="character" w:customStyle="1" w:styleId="WW-Absatz-Standardschriftart">
    <w:name w:val="WW-Absatz-Standardschriftart"/>
    <w:rsid w:val="00D4361B"/>
  </w:style>
  <w:style w:type="character" w:customStyle="1" w:styleId="Domylnaczcionkaakapitu1">
    <w:name w:val="Domyślna czcionka akapitu1"/>
    <w:rsid w:val="00D4361B"/>
  </w:style>
  <w:style w:type="character" w:customStyle="1" w:styleId="Domylnaczcionkaakapitu11">
    <w:name w:val="Domyślna czcionka akapitu11"/>
    <w:rsid w:val="00D4361B"/>
  </w:style>
  <w:style w:type="character" w:customStyle="1" w:styleId="WW8Num13z0">
    <w:name w:val="WW8Num13z0"/>
    <w:rsid w:val="00D4361B"/>
    <w:rPr>
      <w:b/>
      <w:color w:val="000000"/>
    </w:rPr>
  </w:style>
  <w:style w:type="character" w:customStyle="1" w:styleId="WW8Num14z0">
    <w:name w:val="WW8Num14z0"/>
    <w:rsid w:val="00D4361B"/>
    <w:rPr>
      <w:color w:val="00000A"/>
    </w:rPr>
  </w:style>
  <w:style w:type="character" w:customStyle="1" w:styleId="WW8Num16z1">
    <w:name w:val="WW8Num16z1"/>
    <w:rsid w:val="00D4361B"/>
    <w:rPr>
      <w:rFonts w:cs="Times New Roman"/>
      <w:sz w:val="24"/>
    </w:rPr>
  </w:style>
  <w:style w:type="character" w:customStyle="1" w:styleId="WW8Num18z1">
    <w:name w:val="WW8Num18z1"/>
    <w:rsid w:val="00D4361B"/>
    <w:rPr>
      <w:rFonts w:ascii="Symbol" w:hAnsi="Symbol" w:cs="Symbol"/>
    </w:rPr>
  </w:style>
  <w:style w:type="character" w:customStyle="1" w:styleId="WW8Num21z0">
    <w:name w:val="WW8Num21z0"/>
    <w:rsid w:val="00D4361B"/>
    <w:rPr>
      <w:color w:val="00000A"/>
    </w:rPr>
  </w:style>
  <w:style w:type="character" w:customStyle="1" w:styleId="WW-Absatz-Standardschriftart1">
    <w:name w:val="WW-Absatz-Standardschriftart1"/>
    <w:rsid w:val="00D4361B"/>
  </w:style>
  <w:style w:type="character" w:customStyle="1" w:styleId="WW8Num18z0">
    <w:name w:val="WW8Num18z0"/>
    <w:rsid w:val="00D4361B"/>
    <w:rPr>
      <w:i w:val="0"/>
    </w:rPr>
  </w:style>
  <w:style w:type="character" w:customStyle="1" w:styleId="WW8Num20z0">
    <w:name w:val="WW8Num20z0"/>
    <w:rsid w:val="00D4361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4361B"/>
    <w:rPr>
      <w:u w:val="none"/>
    </w:rPr>
  </w:style>
  <w:style w:type="character" w:customStyle="1" w:styleId="WW8Num21z4">
    <w:name w:val="WW8Num21z4"/>
    <w:rsid w:val="00D4361B"/>
    <w:rPr>
      <w:b w:val="0"/>
      <w:sz w:val="24"/>
    </w:rPr>
  </w:style>
  <w:style w:type="character" w:customStyle="1" w:styleId="WW8Num25z0">
    <w:name w:val="WW8Num25z0"/>
    <w:rsid w:val="00D4361B"/>
    <w:rPr>
      <w:rFonts w:eastAsia="Times New Roman"/>
      <w:b/>
    </w:rPr>
  </w:style>
  <w:style w:type="character" w:customStyle="1" w:styleId="WW-Absatz-Standardschriftart11">
    <w:name w:val="WW-Absatz-Standardschriftart11"/>
    <w:rsid w:val="00D4361B"/>
  </w:style>
  <w:style w:type="character" w:customStyle="1" w:styleId="WW8Num1z0">
    <w:name w:val="WW8Num1z0"/>
    <w:rsid w:val="00D4361B"/>
    <w:rPr>
      <w:b/>
      <w:color w:val="000000"/>
      <w:sz w:val="21"/>
    </w:rPr>
  </w:style>
  <w:style w:type="character" w:customStyle="1" w:styleId="WW8Num3z1">
    <w:name w:val="WW8Num3z1"/>
    <w:rsid w:val="00D4361B"/>
    <w:rPr>
      <w:u w:val="none"/>
    </w:rPr>
  </w:style>
  <w:style w:type="character" w:customStyle="1" w:styleId="WW8Num3z4">
    <w:name w:val="WW8Num3z4"/>
    <w:rsid w:val="00D4361B"/>
    <w:rPr>
      <w:b w:val="0"/>
      <w:sz w:val="24"/>
    </w:rPr>
  </w:style>
  <w:style w:type="character" w:customStyle="1" w:styleId="WW8Num7z1">
    <w:name w:val="WW8Num7z1"/>
    <w:rsid w:val="00D4361B"/>
    <w:rPr>
      <w:rFonts w:ascii="Courier New" w:hAnsi="Courier New" w:cs="Courier New"/>
    </w:rPr>
  </w:style>
  <w:style w:type="character" w:customStyle="1" w:styleId="WW8Num7z2">
    <w:name w:val="WW8Num7z2"/>
    <w:rsid w:val="00D4361B"/>
    <w:rPr>
      <w:rFonts w:ascii="Wingdings" w:hAnsi="Wingdings" w:cs="Wingdings"/>
    </w:rPr>
  </w:style>
  <w:style w:type="character" w:customStyle="1" w:styleId="WW8Num8z1">
    <w:name w:val="WW8Num8z1"/>
    <w:rsid w:val="00D4361B"/>
    <w:rPr>
      <w:b/>
      <w:u w:val="none"/>
    </w:rPr>
  </w:style>
  <w:style w:type="character" w:customStyle="1" w:styleId="WW8Num8z4">
    <w:name w:val="WW8Num8z4"/>
    <w:rsid w:val="00D4361B"/>
    <w:rPr>
      <w:rFonts w:ascii="Courier New" w:hAnsi="Courier New" w:cs="Courier New"/>
    </w:rPr>
  </w:style>
  <w:style w:type="character" w:customStyle="1" w:styleId="WW8Num8z5">
    <w:name w:val="WW8Num8z5"/>
    <w:rsid w:val="00D4361B"/>
    <w:rPr>
      <w:rFonts w:ascii="Wingdings" w:hAnsi="Wingdings" w:cs="Wingdings"/>
    </w:rPr>
  </w:style>
  <w:style w:type="character" w:customStyle="1" w:styleId="WW8Num8z6">
    <w:name w:val="WW8Num8z6"/>
    <w:rsid w:val="00D4361B"/>
    <w:rPr>
      <w:rFonts w:ascii="Symbol" w:hAnsi="Symbol" w:cs="Symbol"/>
    </w:rPr>
  </w:style>
  <w:style w:type="character" w:customStyle="1" w:styleId="WW8Num10z1">
    <w:name w:val="WW8Num10z1"/>
    <w:rsid w:val="00D4361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4361B"/>
    <w:rPr>
      <w:b w:val="0"/>
      <w:i w:val="0"/>
    </w:rPr>
  </w:style>
  <w:style w:type="character" w:customStyle="1" w:styleId="WW8Num16z0">
    <w:name w:val="WW8Num16z0"/>
    <w:rsid w:val="00D4361B"/>
    <w:rPr>
      <w:b w:val="0"/>
    </w:rPr>
  </w:style>
  <w:style w:type="character" w:customStyle="1" w:styleId="WW8Num22z0">
    <w:name w:val="WW8Num22z0"/>
    <w:rsid w:val="00D4361B"/>
    <w:rPr>
      <w:rFonts w:ascii="Symbol" w:hAnsi="Symbol" w:cs="Symbol"/>
      <w:sz w:val="18"/>
    </w:rPr>
  </w:style>
  <w:style w:type="character" w:customStyle="1" w:styleId="WW8Num22z1">
    <w:name w:val="WW8Num22z1"/>
    <w:rsid w:val="00D4361B"/>
    <w:rPr>
      <w:b/>
      <w:u w:val="none"/>
    </w:rPr>
  </w:style>
  <w:style w:type="character" w:customStyle="1" w:styleId="WW8Num22z4">
    <w:name w:val="WW8Num22z4"/>
    <w:rsid w:val="00D4361B"/>
    <w:rPr>
      <w:rFonts w:ascii="Courier New" w:hAnsi="Courier New" w:cs="Courier New"/>
    </w:rPr>
  </w:style>
  <w:style w:type="character" w:customStyle="1" w:styleId="WW8Num22z5">
    <w:name w:val="WW8Num22z5"/>
    <w:rsid w:val="00D4361B"/>
    <w:rPr>
      <w:rFonts w:ascii="Wingdings" w:hAnsi="Wingdings" w:cs="Wingdings"/>
    </w:rPr>
  </w:style>
  <w:style w:type="character" w:customStyle="1" w:styleId="WW8Num22z6">
    <w:name w:val="WW8Num22z6"/>
    <w:rsid w:val="00D4361B"/>
    <w:rPr>
      <w:rFonts w:ascii="Symbol" w:hAnsi="Symbol" w:cs="Symbol"/>
    </w:rPr>
  </w:style>
  <w:style w:type="character" w:customStyle="1" w:styleId="WW8Num25z1">
    <w:name w:val="WW8Num25z1"/>
    <w:rsid w:val="00D4361B"/>
    <w:rPr>
      <w:rFonts w:ascii="Times New Roman" w:eastAsia="Times New Roman" w:hAnsi="Times New Roman" w:cs="Times New Roman"/>
    </w:rPr>
  </w:style>
  <w:style w:type="character" w:styleId="Hipercze">
    <w:name w:val="Hyperlink"/>
    <w:rsid w:val="00D4361B"/>
    <w:rPr>
      <w:color w:val="0000FF"/>
      <w:u w:val="single"/>
    </w:rPr>
  </w:style>
  <w:style w:type="character" w:styleId="Pogrubienie">
    <w:name w:val="Strong"/>
    <w:uiPriority w:val="22"/>
    <w:qFormat/>
    <w:rsid w:val="00D4361B"/>
    <w:rPr>
      <w:b/>
      <w:bCs/>
    </w:rPr>
  </w:style>
  <w:style w:type="character" w:customStyle="1" w:styleId="Odwoaniedokomentarza1">
    <w:name w:val="Odwołanie do komentarza1"/>
    <w:rsid w:val="00D4361B"/>
    <w:rPr>
      <w:sz w:val="16"/>
      <w:szCs w:val="16"/>
    </w:rPr>
  </w:style>
  <w:style w:type="character" w:customStyle="1" w:styleId="UyteHipercze1">
    <w:name w:val="UżyteHiperłącze1"/>
    <w:rsid w:val="00D4361B"/>
    <w:rPr>
      <w:color w:val="800080"/>
      <w:u w:val="single"/>
    </w:rPr>
  </w:style>
  <w:style w:type="character" w:customStyle="1" w:styleId="ZwykytekstZnak">
    <w:name w:val="Zwykły tekst Znak"/>
    <w:link w:val="Zwykytekst"/>
    <w:uiPriority w:val="99"/>
    <w:rsid w:val="00D436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topkaZnak">
    <w:name w:val="Stopka Znak"/>
    <w:rsid w:val="00D4361B"/>
    <w:rPr>
      <w:sz w:val="24"/>
      <w:szCs w:val="24"/>
      <w:lang w:eastAsia="zh-CN"/>
    </w:rPr>
  </w:style>
  <w:style w:type="character" w:customStyle="1" w:styleId="Odwoaniedokomentarza2">
    <w:name w:val="Odwołanie do komentarza2"/>
    <w:rsid w:val="00D4361B"/>
    <w:rPr>
      <w:sz w:val="16"/>
      <w:szCs w:val="16"/>
    </w:rPr>
  </w:style>
  <w:style w:type="character" w:customStyle="1" w:styleId="TekstkomentarzaZnak">
    <w:name w:val="Tekst komentarza Znak"/>
    <w:rsid w:val="00D4361B"/>
    <w:rPr>
      <w:lang w:eastAsia="zh-CN"/>
    </w:rPr>
  </w:style>
  <w:style w:type="character" w:customStyle="1" w:styleId="TematkomentarzaZnak">
    <w:name w:val="Temat komentarza Znak"/>
    <w:rsid w:val="00D4361B"/>
    <w:rPr>
      <w:b/>
      <w:bCs/>
      <w:lang w:eastAsia="zh-CN"/>
    </w:rPr>
  </w:style>
  <w:style w:type="character" w:customStyle="1" w:styleId="ListLabel1">
    <w:name w:val="ListLabel 1"/>
    <w:rsid w:val="00D4361B"/>
    <w:rPr>
      <w:rFonts w:cs="Symbol"/>
    </w:rPr>
  </w:style>
  <w:style w:type="character" w:customStyle="1" w:styleId="ListLabel2">
    <w:name w:val="ListLabel 2"/>
    <w:rsid w:val="00D4361B"/>
    <w:rPr>
      <w:b w:val="0"/>
      <w:i w:val="0"/>
    </w:rPr>
  </w:style>
  <w:style w:type="character" w:customStyle="1" w:styleId="ListLabel3">
    <w:name w:val="ListLabel 3"/>
    <w:rsid w:val="00D4361B"/>
    <w:rPr>
      <w:b/>
      <w:color w:val="000000"/>
    </w:rPr>
  </w:style>
  <w:style w:type="character" w:customStyle="1" w:styleId="ListLabel4">
    <w:name w:val="ListLabel 4"/>
    <w:rsid w:val="00D4361B"/>
    <w:rPr>
      <w:i w:val="0"/>
    </w:rPr>
  </w:style>
  <w:style w:type="character" w:customStyle="1" w:styleId="ListLabel5">
    <w:name w:val="ListLabel 5"/>
    <w:rsid w:val="00D4361B"/>
    <w:rPr>
      <w:rFonts w:cs="Times New Roman"/>
    </w:rPr>
  </w:style>
  <w:style w:type="character" w:customStyle="1" w:styleId="ListLabel6">
    <w:name w:val="ListLabel 6"/>
    <w:rsid w:val="00D4361B"/>
    <w:rPr>
      <w:rFonts w:eastAsia="Times New Roman" w:cs="Times New Roman"/>
    </w:rPr>
  </w:style>
  <w:style w:type="character" w:customStyle="1" w:styleId="ListLabel7">
    <w:name w:val="ListLabel 7"/>
    <w:rsid w:val="00D4361B"/>
    <w:rPr>
      <w:color w:val="00000A"/>
    </w:rPr>
  </w:style>
  <w:style w:type="character" w:customStyle="1" w:styleId="ListLabel8">
    <w:name w:val="ListLabel 8"/>
    <w:rsid w:val="00D4361B"/>
    <w:rPr>
      <w:rFonts w:eastAsia="Times New Roman"/>
      <w:b/>
    </w:rPr>
  </w:style>
  <w:style w:type="character" w:customStyle="1" w:styleId="ListLabel9">
    <w:name w:val="ListLabel 9"/>
    <w:rsid w:val="00D4361B"/>
    <w:rPr>
      <w:rFonts w:cs="Times New Roman"/>
      <w:sz w:val="24"/>
    </w:rPr>
  </w:style>
  <w:style w:type="character" w:customStyle="1" w:styleId="ListLabel10">
    <w:name w:val="ListLabel 10"/>
    <w:rsid w:val="00D4361B"/>
    <w:rPr>
      <w:b w:val="0"/>
    </w:rPr>
  </w:style>
  <w:style w:type="character" w:customStyle="1" w:styleId="ListLabel11">
    <w:name w:val="ListLabel 11"/>
    <w:rsid w:val="00D4361B"/>
    <w:rPr>
      <w:rFonts w:cs="Courier New"/>
    </w:rPr>
  </w:style>
  <w:style w:type="character" w:customStyle="1" w:styleId="ListLabel12">
    <w:name w:val="ListLabel 12"/>
    <w:rsid w:val="00D4361B"/>
    <w:rPr>
      <w:b/>
      <w:u w:val="none"/>
    </w:rPr>
  </w:style>
  <w:style w:type="character" w:customStyle="1" w:styleId="ListLabel13">
    <w:name w:val="ListLabel 13"/>
    <w:rsid w:val="00D4361B"/>
    <w:rPr>
      <w:rFonts w:cs="Symbol"/>
    </w:rPr>
  </w:style>
  <w:style w:type="character" w:customStyle="1" w:styleId="ListLabel14">
    <w:name w:val="ListLabel 14"/>
    <w:rsid w:val="00D4361B"/>
    <w:rPr>
      <w:rFonts w:cs="Arial"/>
    </w:rPr>
  </w:style>
  <w:style w:type="character" w:customStyle="1" w:styleId="ListLabel15">
    <w:name w:val="ListLabel 15"/>
    <w:rsid w:val="00D4361B"/>
    <w:rPr>
      <w:b w:val="0"/>
      <w:sz w:val="22"/>
      <w:szCs w:val="22"/>
    </w:rPr>
  </w:style>
  <w:style w:type="character" w:customStyle="1" w:styleId="ListLabel16">
    <w:name w:val="ListLabel 16"/>
    <w:rsid w:val="00D4361B"/>
    <w:rPr>
      <w:rFonts w:cs="Symbol"/>
      <w:color w:val="000000"/>
      <w:sz w:val="22"/>
      <w:szCs w:val="22"/>
    </w:rPr>
  </w:style>
  <w:style w:type="character" w:customStyle="1" w:styleId="ListLabel17">
    <w:name w:val="ListLabel 17"/>
    <w:rsid w:val="00D4361B"/>
    <w:rPr>
      <w:b w:val="0"/>
      <w:i w:val="0"/>
    </w:rPr>
  </w:style>
  <w:style w:type="character" w:customStyle="1" w:styleId="ListLabel18">
    <w:name w:val="ListLabel 18"/>
    <w:rsid w:val="00D4361B"/>
    <w:rPr>
      <w:b/>
      <w:color w:val="000000"/>
    </w:rPr>
  </w:style>
  <w:style w:type="character" w:customStyle="1" w:styleId="ListLabel19">
    <w:name w:val="ListLabel 19"/>
    <w:rsid w:val="00D4361B"/>
    <w:rPr>
      <w:rFonts w:cs="Symbol"/>
      <w:i w:val="0"/>
    </w:rPr>
  </w:style>
  <w:style w:type="character" w:customStyle="1" w:styleId="ListLabel20">
    <w:name w:val="ListLabel 20"/>
    <w:rsid w:val="00D4361B"/>
    <w:rPr>
      <w:color w:val="00000A"/>
    </w:rPr>
  </w:style>
  <w:style w:type="character" w:customStyle="1" w:styleId="ListLabel21">
    <w:name w:val="ListLabel 21"/>
    <w:rsid w:val="00D4361B"/>
    <w:rPr>
      <w:rFonts w:cs="Times New Roman"/>
      <w:sz w:val="24"/>
    </w:rPr>
  </w:style>
  <w:style w:type="character" w:customStyle="1" w:styleId="ListLabel22">
    <w:name w:val="ListLabel 22"/>
    <w:rsid w:val="00D4361B"/>
    <w:rPr>
      <w:b w:val="0"/>
      <w:color w:val="00000A"/>
    </w:rPr>
  </w:style>
  <w:style w:type="character" w:customStyle="1" w:styleId="ListLabel23">
    <w:name w:val="ListLabel 23"/>
    <w:rsid w:val="00D4361B"/>
    <w:rPr>
      <w:rFonts w:eastAsia="Times New Roman"/>
      <w:b/>
    </w:rPr>
  </w:style>
  <w:style w:type="character" w:customStyle="1" w:styleId="ListLabel24">
    <w:name w:val="ListLabel 24"/>
    <w:rsid w:val="00D4361B"/>
    <w:rPr>
      <w:b/>
      <w:u w:val="none"/>
    </w:rPr>
  </w:style>
  <w:style w:type="character" w:customStyle="1" w:styleId="ListLabel25">
    <w:name w:val="ListLabel 25"/>
    <w:rsid w:val="00D4361B"/>
    <w:rPr>
      <w:rFonts w:cs="Symbol"/>
    </w:rPr>
  </w:style>
  <w:style w:type="character" w:customStyle="1" w:styleId="ListLabel26">
    <w:name w:val="ListLabel 26"/>
    <w:rsid w:val="00D4361B"/>
    <w:rPr>
      <w:rFonts w:cs="Arial"/>
    </w:rPr>
  </w:style>
  <w:style w:type="character" w:customStyle="1" w:styleId="ListLabel27">
    <w:name w:val="ListLabel 27"/>
    <w:rsid w:val="00D4361B"/>
    <w:rPr>
      <w:b w:val="0"/>
      <w:sz w:val="22"/>
      <w:szCs w:val="22"/>
    </w:rPr>
  </w:style>
  <w:style w:type="character" w:customStyle="1" w:styleId="ListLabel28">
    <w:name w:val="ListLabel 28"/>
    <w:rsid w:val="00D4361B"/>
    <w:rPr>
      <w:rFonts w:cs="Symbol"/>
      <w:color w:val="000000"/>
      <w:sz w:val="22"/>
      <w:szCs w:val="22"/>
    </w:rPr>
  </w:style>
  <w:style w:type="character" w:customStyle="1" w:styleId="ListLabel29">
    <w:name w:val="ListLabel 29"/>
    <w:rsid w:val="00D4361B"/>
    <w:rPr>
      <w:b w:val="0"/>
      <w:i w:val="0"/>
    </w:rPr>
  </w:style>
  <w:style w:type="character" w:customStyle="1" w:styleId="ListLabel30">
    <w:name w:val="ListLabel 30"/>
    <w:rsid w:val="00D4361B"/>
    <w:rPr>
      <w:b/>
      <w:color w:val="000000"/>
    </w:rPr>
  </w:style>
  <w:style w:type="character" w:customStyle="1" w:styleId="ListLabel31">
    <w:name w:val="ListLabel 31"/>
    <w:rsid w:val="00D4361B"/>
    <w:rPr>
      <w:rFonts w:cs="Symbol"/>
      <w:i w:val="0"/>
    </w:rPr>
  </w:style>
  <w:style w:type="character" w:customStyle="1" w:styleId="ListLabel32">
    <w:name w:val="ListLabel 32"/>
    <w:rsid w:val="00D4361B"/>
    <w:rPr>
      <w:b w:val="0"/>
    </w:rPr>
  </w:style>
  <w:style w:type="character" w:customStyle="1" w:styleId="ListLabel33">
    <w:name w:val="ListLabel 33"/>
    <w:rsid w:val="00D4361B"/>
    <w:rPr>
      <w:rFonts w:cs="Times New Roman"/>
      <w:sz w:val="24"/>
    </w:rPr>
  </w:style>
  <w:style w:type="character" w:customStyle="1" w:styleId="ListLabel34">
    <w:name w:val="ListLabel 34"/>
    <w:rsid w:val="00D4361B"/>
    <w:rPr>
      <w:color w:val="00000A"/>
    </w:rPr>
  </w:style>
  <w:style w:type="character" w:customStyle="1" w:styleId="ListLabel35">
    <w:name w:val="ListLabel 35"/>
    <w:rsid w:val="00D4361B"/>
    <w:rPr>
      <w:b w:val="0"/>
      <w:color w:val="00000A"/>
    </w:rPr>
  </w:style>
  <w:style w:type="character" w:customStyle="1" w:styleId="ListLabel36">
    <w:name w:val="ListLabel 36"/>
    <w:rsid w:val="00D4361B"/>
    <w:rPr>
      <w:rFonts w:eastAsia="Times New Roman"/>
      <w:b/>
    </w:rPr>
  </w:style>
  <w:style w:type="character" w:customStyle="1" w:styleId="ListLabel37">
    <w:name w:val="ListLabel 37"/>
    <w:rsid w:val="00D4361B"/>
    <w:rPr>
      <w:rFonts w:cs="Arial"/>
      <w:sz w:val="22"/>
      <w:szCs w:val="22"/>
    </w:rPr>
  </w:style>
  <w:style w:type="character" w:customStyle="1" w:styleId="ListLabel38">
    <w:name w:val="ListLabel 38"/>
    <w:rsid w:val="00D4361B"/>
    <w:rPr>
      <w:b/>
    </w:rPr>
  </w:style>
  <w:style w:type="character" w:customStyle="1" w:styleId="ListLabel39">
    <w:name w:val="ListLabel 39"/>
    <w:rsid w:val="00D4361B"/>
    <w:rPr>
      <w:b w:val="0"/>
      <w:i w:val="0"/>
      <w:sz w:val="20"/>
      <w:szCs w:val="20"/>
    </w:rPr>
  </w:style>
  <w:style w:type="character" w:customStyle="1" w:styleId="ListLabel40">
    <w:name w:val="ListLabel 40"/>
    <w:rsid w:val="00D4361B"/>
    <w:rPr>
      <w:rFonts w:cs="Courier New"/>
    </w:rPr>
  </w:style>
  <w:style w:type="character" w:customStyle="1" w:styleId="apple-converted-space">
    <w:name w:val="apple-converted-space"/>
    <w:basedOn w:val="Domylnaczcionkaakapitu1"/>
    <w:rsid w:val="00D4361B"/>
  </w:style>
  <w:style w:type="character" w:customStyle="1" w:styleId="ListLabel41">
    <w:name w:val="ListLabel 41"/>
    <w:rsid w:val="00D4361B"/>
    <w:rPr>
      <w:b/>
      <w:u w:val="none"/>
    </w:rPr>
  </w:style>
  <w:style w:type="character" w:customStyle="1" w:styleId="ListLabel42">
    <w:name w:val="ListLabel 42"/>
    <w:rsid w:val="00D4361B"/>
    <w:rPr>
      <w:rFonts w:cs="Symbol"/>
    </w:rPr>
  </w:style>
  <w:style w:type="character" w:customStyle="1" w:styleId="ListLabel43">
    <w:name w:val="ListLabel 43"/>
    <w:rsid w:val="00D4361B"/>
    <w:rPr>
      <w:rFonts w:cs="Arial"/>
    </w:rPr>
  </w:style>
  <w:style w:type="character" w:customStyle="1" w:styleId="ListLabel44">
    <w:name w:val="ListLabel 44"/>
    <w:rsid w:val="00D4361B"/>
    <w:rPr>
      <w:b w:val="0"/>
      <w:sz w:val="22"/>
      <w:szCs w:val="22"/>
    </w:rPr>
  </w:style>
  <w:style w:type="character" w:customStyle="1" w:styleId="ListLabel45">
    <w:name w:val="ListLabel 45"/>
    <w:rsid w:val="00D4361B"/>
    <w:rPr>
      <w:rFonts w:cs="Symbol"/>
      <w:color w:val="000000"/>
      <w:sz w:val="22"/>
      <w:szCs w:val="22"/>
    </w:rPr>
  </w:style>
  <w:style w:type="character" w:customStyle="1" w:styleId="ListLabel46">
    <w:name w:val="ListLabel 46"/>
    <w:rsid w:val="00D4361B"/>
    <w:rPr>
      <w:b w:val="0"/>
      <w:i w:val="0"/>
    </w:rPr>
  </w:style>
  <w:style w:type="character" w:customStyle="1" w:styleId="ListLabel47">
    <w:name w:val="ListLabel 47"/>
    <w:rsid w:val="00D4361B"/>
    <w:rPr>
      <w:b/>
      <w:color w:val="000000"/>
    </w:rPr>
  </w:style>
  <w:style w:type="character" w:customStyle="1" w:styleId="ListLabel48">
    <w:name w:val="ListLabel 48"/>
    <w:rsid w:val="00D4361B"/>
    <w:rPr>
      <w:rFonts w:cs="Symbol"/>
      <w:i w:val="0"/>
    </w:rPr>
  </w:style>
  <w:style w:type="character" w:customStyle="1" w:styleId="ListLabel49">
    <w:name w:val="ListLabel 49"/>
    <w:rsid w:val="00D4361B"/>
    <w:rPr>
      <w:b w:val="0"/>
    </w:rPr>
  </w:style>
  <w:style w:type="character" w:customStyle="1" w:styleId="ListLabel50">
    <w:name w:val="ListLabel 50"/>
    <w:rsid w:val="00D4361B"/>
    <w:rPr>
      <w:rFonts w:cs="Times New Roman"/>
      <w:sz w:val="24"/>
    </w:rPr>
  </w:style>
  <w:style w:type="character" w:customStyle="1" w:styleId="ListLabel51">
    <w:name w:val="ListLabel 51"/>
    <w:rsid w:val="00D4361B"/>
    <w:rPr>
      <w:color w:val="00000A"/>
    </w:rPr>
  </w:style>
  <w:style w:type="character" w:customStyle="1" w:styleId="ListLabel52">
    <w:name w:val="ListLabel 52"/>
    <w:rsid w:val="00D4361B"/>
    <w:rPr>
      <w:b w:val="0"/>
      <w:color w:val="00000A"/>
    </w:rPr>
  </w:style>
  <w:style w:type="character" w:customStyle="1" w:styleId="ListLabel53">
    <w:name w:val="ListLabel 53"/>
    <w:rsid w:val="00D4361B"/>
    <w:rPr>
      <w:rFonts w:eastAsia="Times New Roman"/>
      <w:b/>
    </w:rPr>
  </w:style>
  <w:style w:type="character" w:customStyle="1" w:styleId="ListLabel54">
    <w:name w:val="ListLabel 54"/>
    <w:rsid w:val="00D4361B"/>
    <w:rPr>
      <w:rFonts w:cs="Arial"/>
      <w:b/>
      <w:sz w:val="22"/>
      <w:szCs w:val="22"/>
    </w:rPr>
  </w:style>
  <w:style w:type="character" w:customStyle="1" w:styleId="ListLabel55">
    <w:name w:val="ListLabel 55"/>
    <w:rsid w:val="00D4361B"/>
    <w:rPr>
      <w:rFonts w:cs="Arial"/>
      <w:sz w:val="22"/>
      <w:szCs w:val="22"/>
    </w:rPr>
  </w:style>
  <w:style w:type="paragraph" w:customStyle="1" w:styleId="Nagwek50">
    <w:name w:val="Nagłówek5"/>
    <w:basedOn w:val="Normalny"/>
    <w:next w:val="Tekstpodstawowy"/>
    <w:rsid w:val="00D436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D4361B"/>
    <w:rPr>
      <w:b/>
      <w:sz w:val="28"/>
      <w:szCs w:val="20"/>
    </w:rPr>
  </w:style>
  <w:style w:type="paragraph" w:styleId="Lista">
    <w:name w:val="List"/>
    <w:basedOn w:val="Tekstpodstawowy"/>
    <w:rsid w:val="00D4361B"/>
    <w:rPr>
      <w:rFonts w:cs="Mangal"/>
    </w:rPr>
  </w:style>
  <w:style w:type="paragraph" w:styleId="Napis">
    <w:name w:val="caption"/>
    <w:basedOn w:val="Normalny"/>
    <w:qFormat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4361B"/>
    <w:pPr>
      <w:suppressLineNumbers/>
    </w:pPr>
    <w:rPr>
      <w:rFonts w:cs="Mangal"/>
    </w:rPr>
  </w:style>
  <w:style w:type="paragraph" w:customStyle="1" w:styleId="Nagwek40">
    <w:name w:val="Nagłówek4"/>
    <w:basedOn w:val="Normalny"/>
    <w:rsid w:val="00D436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ny"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rsid w:val="00D4361B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1">
    <w:name w:val="Legenda11"/>
    <w:basedOn w:val="Normalny"/>
    <w:rsid w:val="00D436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rsid w:val="00D4361B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Normalny"/>
    <w:rsid w:val="00D4361B"/>
    <w:pPr>
      <w:jc w:val="center"/>
    </w:pPr>
    <w:rPr>
      <w:b/>
      <w:szCs w:val="20"/>
    </w:rPr>
  </w:style>
  <w:style w:type="paragraph" w:customStyle="1" w:styleId="Tytu">
    <w:name w:val="Tytu?"/>
    <w:basedOn w:val="Normalny"/>
    <w:rsid w:val="00D4361B"/>
    <w:pPr>
      <w:jc w:val="center"/>
    </w:pPr>
    <w:rPr>
      <w:b/>
      <w:sz w:val="28"/>
      <w:szCs w:val="20"/>
    </w:rPr>
  </w:style>
  <w:style w:type="paragraph" w:customStyle="1" w:styleId="08Sygnaturapisma">
    <w:name w:val="@08.Sygnatura_pisma"/>
    <w:basedOn w:val="Normalny"/>
    <w:rsid w:val="00D4361B"/>
  </w:style>
  <w:style w:type="paragraph" w:customStyle="1" w:styleId="Styl1">
    <w:name w:val="Styl1"/>
    <w:basedOn w:val="Normalny"/>
    <w:rsid w:val="00D4361B"/>
    <w:pPr>
      <w:spacing w:line="360" w:lineRule="atLeast"/>
    </w:pPr>
    <w:rPr>
      <w:szCs w:val="20"/>
    </w:rPr>
  </w:style>
  <w:style w:type="paragraph" w:customStyle="1" w:styleId="Tekstpodstawowy21">
    <w:name w:val="Tekst podstawowy 21"/>
    <w:basedOn w:val="Normalny"/>
    <w:rsid w:val="00D4361B"/>
    <w:pPr>
      <w:tabs>
        <w:tab w:val="left" w:pos="709"/>
      </w:tabs>
      <w:spacing w:before="0" w:after="120"/>
      <w:ind w:left="0" w:right="-57" w:firstLine="0"/>
    </w:pPr>
  </w:style>
  <w:style w:type="paragraph" w:customStyle="1" w:styleId="Akapitzlist1">
    <w:name w:val="Akapit z listą1"/>
    <w:basedOn w:val="Normalny"/>
    <w:rsid w:val="00D4361B"/>
    <w:pPr>
      <w:ind w:left="720" w:firstLine="0"/>
    </w:pPr>
    <w:rPr>
      <w:rFonts w:ascii="Calibri" w:eastAsia="Calibri" w:hAnsi="Calibri" w:cs="Calibri"/>
    </w:rPr>
  </w:style>
  <w:style w:type="paragraph" w:customStyle="1" w:styleId="Tekstpodstawowy31">
    <w:name w:val="Tekst podstawowy 31"/>
    <w:basedOn w:val="Normalny"/>
    <w:rsid w:val="00D4361B"/>
    <w:pPr>
      <w:keepNext/>
    </w:pPr>
  </w:style>
  <w:style w:type="paragraph" w:customStyle="1" w:styleId="ust">
    <w:name w:val="ust"/>
    <w:basedOn w:val="Normalny"/>
    <w:rsid w:val="00D4361B"/>
    <w:pPr>
      <w:spacing w:before="0" w:after="80"/>
      <w:ind w:left="431" w:hanging="255"/>
    </w:pPr>
    <w:rPr>
      <w:szCs w:val="20"/>
    </w:rPr>
  </w:style>
  <w:style w:type="paragraph" w:customStyle="1" w:styleId="11Trescpisma">
    <w:name w:val="@11.Tresc_pisma"/>
    <w:basedOn w:val="Normalny"/>
    <w:rsid w:val="00D4361B"/>
    <w:pPr>
      <w:spacing w:before="180"/>
    </w:pPr>
    <w:rPr>
      <w:rFonts w:ascii="Verdana" w:hAnsi="Verdana" w:cs="Verdana"/>
      <w:sz w:val="20"/>
      <w:szCs w:val="18"/>
    </w:rPr>
  </w:style>
  <w:style w:type="paragraph" w:customStyle="1" w:styleId="TLSAumowy">
    <w:name w:val="TLSA umowy"/>
    <w:basedOn w:val="Normalny"/>
    <w:rsid w:val="00D4361B"/>
    <w:pPr>
      <w:spacing w:after="120" w:line="312" w:lineRule="auto"/>
    </w:pPr>
    <w:rPr>
      <w:szCs w:val="20"/>
    </w:rPr>
  </w:style>
  <w:style w:type="paragraph" w:customStyle="1" w:styleId="Tekstpodstawowy32">
    <w:name w:val="Tekst podstawowy 32"/>
    <w:basedOn w:val="Normalny"/>
    <w:rsid w:val="00D4361B"/>
    <w:pPr>
      <w:tabs>
        <w:tab w:val="left" w:pos="284"/>
      </w:tabs>
    </w:pPr>
    <w:rPr>
      <w:szCs w:val="20"/>
    </w:rPr>
  </w:style>
  <w:style w:type="paragraph" w:customStyle="1" w:styleId="14StanowiskoPodpisujacego">
    <w:name w:val="@14.StanowiskoPodpisujacego"/>
    <w:basedOn w:val="Normalny"/>
    <w:rsid w:val="00D4361B"/>
    <w:rPr>
      <w:rFonts w:ascii="Verdana" w:hAnsi="Verdana" w:cs="Verdana"/>
      <w:sz w:val="18"/>
      <w:szCs w:val="18"/>
    </w:rPr>
  </w:style>
  <w:style w:type="paragraph" w:customStyle="1" w:styleId="Zawartotabeli">
    <w:name w:val="Zawartość tabeli"/>
    <w:basedOn w:val="Normalny"/>
    <w:rsid w:val="00D4361B"/>
    <w:pPr>
      <w:widowControl w:val="0"/>
      <w:suppressLineNumbers/>
    </w:pPr>
    <w:rPr>
      <w:rFonts w:eastAsia="Lucida Sans Unicode"/>
    </w:rPr>
  </w:style>
  <w:style w:type="paragraph" w:customStyle="1" w:styleId="Tekstpodstawowywcity31">
    <w:name w:val="Tekst podstawowy wcięty 31"/>
    <w:basedOn w:val="Normalny"/>
    <w:rsid w:val="00D4361B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D4361B"/>
    <w:pPr>
      <w:spacing w:line="360" w:lineRule="auto"/>
      <w:ind w:left="283" w:firstLine="284"/>
    </w:pPr>
    <w:rPr>
      <w:szCs w:val="20"/>
    </w:rPr>
  </w:style>
  <w:style w:type="paragraph" w:customStyle="1" w:styleId="Listapunktowana1">
    <w:name w:val="Lista punktowana1"/>
    <w:basedOn w:val="Normalny"/>
    <w:rsid w:val="00D4361B"/>
    <w:pPr>
      <w:ind w:left="360"/>
    </w:pPr>
    <w:rPr>
      <w:szCs w:val="20"/>
    </w:rPr>
  </w:style>
  <w:style w:type="paragraph" w:customStyle="1" w:styleId="Tekstpodstawowywcity21">
    <w:name w:val="Tekst podstawowy wcięty 21"/>
    <w:basedOn w:val="Normalny"/>
    <w:rsid w:val="00D4361B"/>
    <w:pPr>
      <w:ind w:left="360"/>
    </w:pPr>
    <w:rPr>
      <w:rFonts w:ascii="Verdana" w:hAnsi="Verdana" w:cs="Verdana"/>
    </w:rPr>
  </w:style>
  <w:style w:type="paragraph" w:styleId="Stopka">
    <w:name w:val="footer"/>
    <w:basedOn w:val="Normalny"/>
    <w:rsid w:val="00D4361B"/>
    <w:pPr>
      <w:suppressLineNumbers/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D4361B"/>
    <w:rPr>
      <w:sz w:val="20"/>
      <w:szCs w:val="20"/>
    </w:rPr>
  </w:style>
  <w:style w:type="paragraph" w:customStyle="1" w:styleId="Tekstdymka1">
    <w:name w:val="Tekst dymka1"/>
    <w:basedOn w:val="Normalny"/>
    <w:rsid w:val="00D4361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D4361B"/>
  </w:style>
  <w:style w:type="paragraph" w:customStyle="1" w:styleId="Zwykytekst1">
    <w:name w:val="Zwykły tekst1"/>
    <w:basedOn w:val="Normalny"/>
    <w:rsid w:val="00D4361B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paragraph" w:customStyle="1" w:styleId="Tekstkomentarza2">
    <w:name w:val="Tekst komentarza2"/>
    <w:basedOn w:val="Normalny"/>
    <w:rsid w:val="00D4361B"/>
    <w:rPr>
      <w:sz w:val="20"/>
      <w:szCs w:val="20"/>
    </w:rPr>
  </w:style>
  <w:style w:type="paragraph" w:customStyle="1" w:styleId="Tematkomentarza1">
    <w:name w:val="Temat komentarza1"/>
    <w:basedOn w:val="Tekstkomentarza2"/>
    <w:rsid w:val="00D4361B"/>
    <w:rPr>
      <w:b/>
      <w:bCs/>
    </w:rPr>
  </w:style>
  <w:style w:type="paragraph" w:customStyle="1" w:styleId="Akapitzlist2">
    <w:name w:val="Akapit z listą2"/>
    <w:basedOn w:val="Normalny"/>
    <w:rsid w:val="00D4361B"/>
    <w:pPr>
      <w:ind w:left="720"/>
    </w:pPr>
  </w:style>
  <w:style w:type="paragraph" w:customStyle="1" w:styleId="Akapitzlist3">
    <w:name w:val="Akapit z listą3"/>
    <w:basedOn w:val="Normalny"/>
    <w:rsid w:val="00D4361B"/>
    <w:pPr>
      <w:suppressAutoHyphens w:val="0"/>
      <w:spacing w:before="0"/>
      <w:ind w:left="720" w:firstLine="0"/>
      <w:jc w:val="left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">
    <w:name w:val="header"/>
    <w:basedOn w:val="Normalny"/>
    <w:rsid w:val="00D4361B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6461A"/>
    <w:pPr>
      <w:spacing w:before="0"/>
      <w:ind w:left="720" w:firstLine="0"/>
      <w:jc w:val="left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paragraph" w:customStyle="1" w:styleId="Standard">
    <w:name w:val="Standard"/>
    <w:rsid w:val="0006461A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06461A"/>
    <w:pPr>
      <w:spacing w:before="120"/>
      <w:jc w:val="both"/>
    </w:pPr>
    <w:rPr>
      <w:rFonts w:ascii="Garamond" w:hAnsi="Garamond"/>
      <w:b/>
      <w:sz w:val="24"/>
    </w:rPr>
  </w:style>
  <w:style w:type="character" w:customStyle="1" w:styleId="Nagwek2Znak">
    <w:name w:val="Nagłówek 2 Znak"/>
    <w:link w:val="Nagwek2"/>
    <w:uiPriority w:val="9"/>
    <w:rsid w:val="00C46F63"/>
    <w:rPr>
      <w:rFonts w:ascii="Cambria" w:eastAsia="Times New Roman" w:hAnsi="Cambria" w:cs="Times New Roman"/>
      <w:b/>
      <w:bCs/>
      <w:i/>
      <w:iCs/>
      <w:color w:val="000000"/>
      <w:kern w:val="1"/>
      <w:sz w:val="28"/>
      <w:szCs w:val="28"/>
      <w:lang w:eastAsia="zh-CN"/>
    </w:rPr>
  </w:style>
  <w:style w:type="table" w:styleId="Siatkatabeli">
    <w:name w:val="Table Grid"/>
    <w:basedOn w:val="Standardowy"/>
    <w:uiPriority w:val="59"/>
    <w:rsid w:val="00E5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29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2295"/>
    <w:rPr>
      <w:rFonts w:ascii="Tahoma" w:hAnsi="Tahoma" w:cs="Tahoma"/>
      <w:color w:val="000000"/>
      <w:kern w:val="1"/>
      <w:sz w:val="16"/>
      <w:szCs w:val="16"/>
      <w:lang w:eastAsia="zh-CN"/>
    </w:rPr>
  </w:style>
  <w:style w:type="character" w:customStyle="1" w:styleId="bold">
    <w:name w:val="bold"/>
    <w:rsid w:val="00B968A6"/>
  </w:style>
  <w:style w:type="paragraph" w:styleId="Zwykytekst">
    <w:name w:val="Plain Text"/>
    <w:basedOn w:val="Normalny"/>
    <w:link w:val="ZwykytekstZnak"/>
    <w:uiPriority w:val="99"/>
    <w:unhideWhenUsed/>
    <w:rsid w:val="00735195"/>
    <w:pPr>
      <w:suppressAutoHyphens w:val="0"/>
      <w:spacing w:before="0"/>
      <w:ind w:left="0" w:firstLine="0"/>
      <w:jc w:val="left"/>
    </w:pPr>
    <w:rPr>
      <w:rFonts w:ascii="Consolas" w:eastAsia="Calibri" w:hAnsi="Consolas" w:cs="Consolas"/>
      <w:color w:val="auto"/>
      <w:kern w:val="0"/>
      <w:sz w:val="21"/>
      <w:szCs w:val="21"/>
      <w:lang w:eastAsia="en-US"/>
    </w:rPr>
  </w:style>
  <w:style w:type="character" w:customStyle="1" w:styleId="ZwykytekstZnak1">
    <w:name w:val="Zwykły tekst Znak1"/>
    <w:uiPriority w:val="99"/>
    <w:semiHidden/>
    <w:rsid w:val="00735195"/>
    <w:rPr>
      <w:rFonts w:ascii="Courier New" w:hAnsi="Courier New" w:cs="Courier New"/>
      <w:color w:val="000000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E2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C0E2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C0E2D"/>
    <w:rPr>
      <w:rFonts w:ascii="Arial" w:hAnsi="Arial" w:cs="Arial"/>
      <w:color w:val="000000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C0E2D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C0E2D"/>
    <w:rPr>
      <w:rFonts w:ascii="Arial" w:hAnsi="Arial" w:cs="Arial"/>
      <w:b/>
      <w:bCs/>
      <w:color w:val="000000"/>
      <w:kern w:val="1"/>
      <w:lang w:eastAsia="zh-CN"/>
    </w:rPr>
  </w:style>
  <w:style w:type="paragraph" w:styleId="Poprawka">
    <w:name w:val="Revision"/>
    <w:hidden/>
    <w:uiPriority w:val="99"/>
    <w:semiHidden/>
    <w:rsid w:val="001F5D0B"/>
    <w:rPr>
      <w:rFonts w:ascii="Arial" w:hAnsi="Arial" w:cs="Arial"/>
      <w:color w:val="000000"/>
      <w:kern w:val="1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B8600E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color w:val="auto"/>
      <w:ker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B8600E"/>
    <w:pPr>
      <w:suppressAutoHyphens/>
      <w:ind w:left="284" w:firstLine="180"/>
      <w:jc w:val="both"/>
    </w:pPr>
    <w:rPr>
      <w:rFonts w:ascii="Arial" w:hAnsi="Arial" w:cs="Arial"/>
      <w:color w:val="000000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ubry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logico@logico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l@tcmail.e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mailto:biuro@polkont.pl" TargetMode="External"/><Relationship Id="rId10" Type="http://schemas.openxmlformats.org/officeDocument/2006/relationships/hyperlink" Target="mailto:dzika.zagroda@zubr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ubry.org" TargetMode="External"/><Relationship Id="rId14" Type="http://schemas.openxmlformats.org/officeDocument/2006/relationships/hyperlink" Target="http://dzika-zagro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2D55-24B3-0744-AE4C-D1828152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Links>
    <vt:vector size="36" baseType="variant">
      <vt:variant>
        <vt:i4>7012416</vt:i4>
      </vt:variant>
      <vt:variant>
        <vt:i4>18</vt:i4>
      </vt:variant>
      <vt:variant>
        <vt:i4>0</vt:i4>
      </vt:variant>
      <vt:variant>
        <vt:i4>5</vt:i4>
      </vt:variant>
      <vt:variant>
        <vt:lpwstr>mailto:m.jankowiak@akom.com.pl</vt:lpwstr>
      </vt:variant>
      <vt:variant>
        <vt:lpwstr/>
      </vt:variant>
      <vt:variant>
        <vt:i4>7340055</vt:i4>
      </vt:variant>
      <vt:variant>
        <vt:i4>15</vt:i4>
      </vt:variant>
      <vt:variant>
        <vt:i4>0</vt:i4>
      </vt:variant>
      <vt:variant>
        <vt:i4>5</vt:i4>
      </vt:variant>
      <vt:variant>
        <vt:lpwstr>mailto:domalzuh@o2.pl</vt:lpwstr>
      </vt:variant>
      <vt:variant>
        <vt:lpwstr/>
      </vt:variant>
      <vt:variant>
        <vt:i4>720896</vt:i4>
      </vt:variant>
      <vt:variant>
        <vt:i4>12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9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http://zubry.org./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Dzika Zagroda 6</dc:creator>
  <cp:lastModifiedBy>ADMIN</cp:lastModifiedBy>
  <cp:revision>4</cp:revision>
  <cp:lastPrinted>2015-05-20T15:21:00Z</cp:lastPrinted>
  <dcterms:created xsi:type="dcterms:W3CDTF">2015-09-14T12:13:00Z</dcterms:created>
  <dcterms:modified xsi:type="dcterms:W3CDTF">2015-09-14T13:15:00Z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