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4897" w:rsidRDefault="009F10C2" w:rsidP="00C732D3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C52CB0">
        <w:rPr>
          <w:rFonts w:ascii="Tahoma" w:hAnsi="Tahoma" w:cs="Tahoma"/>
          <w:b/>
          <w:bCs/>
          <w:sz w:val="22"/>
          <w:szCs w:val="22"/>
        </w:rPr>
        <w:t>ZAPYTANIE OFERTOWE</w:t>
      </w:r>
    </w:p>
    <w:p w:rsidR="008D6062" w:rsidRPr="00C52CB0" w:rsidRDefault="003830D9" w:rsidP="00C732D3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na </w:t>
      </w:r>
      <w:r w:rsidR="00C922C1">
        <w:rPr>
          <w:rFonts w:ascii="Tahoma" w:hAnsi="Tahoma" w:cs="Tahoma"/>
          <w:b/>
          <w:bCs/>
          <w:sz w:val="22"/>
          <w:szCs w:val="22"/>
        </w:rPr>
        <w:t>przygotowanie do druku</w:t>
      </w:r>
      <w:r w:rsidR="008D6062">
        <w:rPr>
          <w:rFonts w:ascii="Tahoma" w:hAnsi="Tahoma" w:cs="Tahoma"/>
          <w:b/>
          <w:bCs/>
          <w:sz w:val="22"/>
          <w:szCs w:val="22"/>
        </w:rPr>
        <w:t xml:space="preserve"> i druk folderu informacyjnego </w:t>
      </w:r>
    </w:p>
    <w:p w:rsidR="00537901" w:rsidRPr="0052020A" w:rsidRDefault="00537901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00145F" w:rsidRPr="0052020A" w:rsidRDefault="003D1F4B" w:rsidP="00C732D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Zapytanie d</w:t>
      </w:r>
      <w:r w:rsidR="00F72228" w:rsidRPr="0052020A">
        <w:rPr>
          <w:rFonts w:ascii="Tahoma" w:hAnsi="Tahoma" w:cs="Tahoma"/>
          <w:bCs/>
          <w:i/>
          <w:sz w:val="20"/>
          <w:szCs w:val="20"/>
        </w:rPr>
        <w:t>otyczy realizacji projektu</w:t>
      </w:r>
      <w:r w:rsidR="00F72228" w:rsidRPr="0052020A">
        <w:rPr>
          <w:rFonts w:ascii="Tahoma" w:hAnsi="Tahoma" w:cs="Tahoma"/>
          <w:b/>
          <w:i/>
          <w:sz w:val="20"/>
          <w:szCs w:val="20"/>
        </w:rPr>
        <w:t>„</w:t>
      </w:r>
      <w:r w:rsidR="00FB4B11" w:rsidRPr="0052020A">
        <w:rPr>
          <w:rFonts w:ascii="Tahoma" w:hAnsi="Tahoma" w:cs="Tahoma"/>
          <w:b/>
          <w:i/>
          <w:sz w:val="20"/>
          <w:szCs w:val="20"/>
        </w:rPr>
        <w:t>Dywersyfikacja i rozwój populacji żubrów w północno-zachodniej Polsce</w:t>
      </w:r>
      <w:r w:rsidR="00537901" w:rsidRPr="0052020A">
        <w:rPr>
          <w:rFonts w:ascii="Tahoma" w:hAnsi="Tahoma" w:cs="Tahoma"/>
          <w:b/>
          <w:i/>
          <w:sz w:val="20"/>
          <w:szCs w:val="20"/>
        </w:rPr>
        <w:t>”</w:t>
      </w:r>
      <w:r w:rsidR="00850CF7">
        <w:rPr>
          <w:rFonts w:ascii="Tahoma" w:hAnsi="Tahoma" w:cs="Tahoma"/>
          <w:b/>
          <w:i/>
          <w:sz w:val="20"/>
          <w:szCs w:val="20"/>
        </w:rPr>
        <w:t xml:space="preserve">(zwanego dalej Projektem) </w:t>
      </w:r>
      <w:r w:rsidR="00FB4B11" w:rsidRPr="0052020A">
        <w:rPr>
          <w:rFonts w:ascii="Tahoma" w:hAnsi="Tahoma" w:cs="Tahoma"/>
          <w:bCs/>
          <w:i/>
          <w:sz w:val="20"/>
          <w:szCs w:val="20"/>
        </w:rPr>
        <w:t xml:space="preserve">współfinansowanego w ramach Instrumentu Finansowego na rzecz Środowiska (ENV.E.3. - LIFE – Przyroda) ze środków LIFE+ (umowa o </w:t>
      </w:r>
      <w:r w:rsidR="00152299">
        <w:rPr>
          <w:rFonts w:ascii="Tahoma" w:hAnsi="Tahoma" w:cs="Tahoma"/>
          <w:bCs/>
          <w:i/>
          <w:sz w:val="20"/>
          <w:szCs w:val="20"/>
        </w:rPr>
        <w:t>dofinansowanie projektu z dnia 0</w:t>
      </w:r>
      <w:r w:rsidR="00FB4B11" w:rsidRPr="0052020A">
        <w:rPr>
          <w:rFonts w:ascii="Tahoma" w:hAnsi="Tahoma" w:cs="Tahoma"/>
          <w:bCs/>
          <w:i/>
          <w:sz w:val="20"/>
          <w:szCs w:val="20"/>
        </w:rPr>
        <w:t xml:space="preserve">8.07.2014 r. nr LIFE13NAT/PL/000010) oraz ze środków Narodowego Funduszu Ochrony Środowiska i Gospodarki Wodnej (umowa o dofinansowanie projektu z dnia 16.07.2014 r. nr 478/2014/Wn-16/OP-RE-LF/D). </w:t>
      </w:r>
    </w:p>
    <w:p w:rsidR="0000145F" w:rsidRPr="0052020A" w:rsidRDefault="0000145F" w:rsidP="00C732D3">
      <w:pPr>
        <w:pStyle w:val="NormalnyWeb"/>
        <w:spacing w:before="0" w:beforeAutospacing="0" w:after="0" w:afterAutospacing="0"/>
        <w:ind w:left="108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358C8" w:rsidRPr="0052020A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I. </w:t>
      </w:r>
      <w:r w:rsidR="00E834E5" w:rsidRPr="0052020A">
        <w:rPr>
          <w:rFonts w:ascii="Tahoma" w:hAnsi="Tahoma" w:cs="Tahoma"/>
          <w:b/>
          <w:sz w:val="20"/>
          <w:szCs w:val="20"/>
        </w:rPr>
        <w:t>ZAMAWIAJĄCY</w:t>
      </w:r>
      <w:r w:rsidR="00B46B49" w:rsidRPr="0052020A">
        <w:rPr>
          <w:rFonts w:ascii="Tahoma" w:hAnsi="Tahoma" w:cs="Tahoma"/>
          <w:b/>
          <w:sz w:val="20"/>
          <w:szCs w:val="20"/>
        </w:rPr>
        <w:t>:</w:t>
      </w:r>
    </w:p>
    <w:p w:rsidR="00E834E5" w:rsidRPr="0052020A" w:rsidRDefault="00E834E5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Zachodniopomorskie Towarzystwo Przyrodnicze</w:t>
      </w:r>
    </w:p>
    <w:p w:rsidR="00E834E5" w:rsidRPr="0052020A" w:rsidRDefault="00E834E5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ul. Wąska 13, 71-415 Szczecin</w:t>
      </w:r>
    </w:p>
    <w:p w:rsidR="00E834E5" w:rsidRPr="0052020A" w:rsidRDefault="00E834E5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sz w:val="20"/>
          <w:szCs w:val="20"/>
        </w:rPr>
        <w:t xml:space="preserve">REGON: </w:t>
      </w: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810681817</w:t>
      </w:r>
      <w:r w:rsidRPr="0052020A">
        <w:rPr>
          <w:rFonts w:ascii="Tahoma" w:hAnsi="Tahoma" w:cs="Tahoma"/>
          <w:sz w:val="20"/>
          <w:szCs w:val="20"/>
        </w:rPr>
        <w:t xml:space="preserve">, KRS: </w:t>
      </w: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0000115468</w:t>
      </w:r>
    </w:p>
    <w:p w:rsidR="00F33D7D" w:rsidRPr="0052020A" w:rsidRDefault="00F33D7D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Adres do korespondencji:</w:t>
      </w:r>
    </w:p>
    <w:p w:rsidR="00F33D7D" w:rsidRPr="0052020A" w:rsidRDefault="008A56FD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Baza Obsługi Ż</w:t>
      </w:r>
      <w:r w:rsidR="00BE5F2E"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ubrów, </w:t>
      </w:r>
      <w:r w:rsidR="00F33D7D"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Jabłonowo 42, 78-650 Mirosławiec</w:t>
      </w:r>
    </w:p>
    <w:p w:rsidR="00E834E5" w:rsidRPr="0052020A" w:rsidRDefault="00E834E5" w:rsidP="00C732D3">
      <w:pPr>
        <w:ind w:hanging="1080"/>
        <w:jc w:val="both"/>
        <w:rPr>
          <w:rFonts w:ascii="Tahoma" w:hAnsi="Tahoma" w:cs="Tahoma"/>
          <w:sz w:val="20"/>
          <w:szCs w:val="20"/>
        </w:rPr>
      </w:pPr>
    </w:p>
    <w:p w:rsidR="00B358C8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II. </w:t>
      </w:r>
      <w:r w:rsidR="00B46B49" w:rsidRPr="0052020A">
        <w:rPr>
          <w:rFonts w:ascii="Tahoma" w:hAnsi="Tahoma" w:cs="Tahoma"/>
          <w:b/>
          <w:sz w:val="20"/>
          <w:szCs w:val="20"/>
        </w:rPr>
        <w:t>OPIS PRZEDMIOTU ZAMÓWIENIA</w:t>
      </w:r>
    </w:p>
    <w:p w:rsidR="008D6062" w:rsidRPr="003D1F4B" w:rsidRDefault="00BA5700" w:rsidP="003D1F4B">
      <w:pPr>
        <w:pStyle w:val="Akapitzlist"/>
        <w:numPr>
          <w:ilvl w:val="0"/>
          <w:numId w:val="31"/>
        </w:numPr>
        <w:jc w:val="both"/>
        <w:rPr>
          <w:rFonts w:ascii="Tahoma" w:hAnsi="Tahoma" w:cs="Tahoma"/>
          <w:b/>
        </w:rPr>
      </w:pPr>
      <w:r w:rsidRPr="003D1F4B">
        <w:rPr>
          <w:rFonts w:ascii="Tahoma" w:hAnsi="Tahoma" w:cs="Tahoma"/>
        </w:rPr>
        <w:t xml:space="preserve">Przedmiotem zamówienia jest </w:t>
      </w:r>
      <w:r w:rsidR="003830D9" w:rsidRPr="003D1F4B">
        <w:rPr>
          <w:rFonts w:ascii="Tahoma" w:hAnsi="Tahoma" w:cs="Tahoma"/>
        </w:rPr>
        <w:t xml:space="preserve">przygotowanie do druku projektu stanowiącego załącznik nr 3 do niniejszego zapytania, </w:t>
      </w:r>
      <w:r w:rsidR="008D6062" w:rsidRPr="003D1F4B">
        <w:rPr>
          <w:rFonts w:ascii="Tahoma" w:hAnsi="Tahoma" w:cs="Tahoma"/>
        </w:rPr>
        <w:t xml:space="preserve">druk </w:t>
      </w:r>
      <w:r w:rsidR="003830D9" w:rsidRPr="003D1F4B">
        <w:rPr>
          <w:rFonts w:ascii="Tahoma" w:hAnsi="Tahoma" w:cs="Tahoma"/>
        </w:rPr>
        <w:t xml:space="preserve">i dostarczenie do Bazy Obsługi Żubrów w Jabłonowie 42, 78-650 Mirosławiec </w:t>
      </w:r>
      <w:r w:rsidR="008D6062" w:rsidRPr="003D1F4B">
        <w:rPr>
          <w:rFonts w:ascii="Tahoma" w:hAnsi="Tahoma" w:cs="Tahoma"/>
        </w:rPr>
        <w:t>folderu informacyjnego</w:t>
      </w:r>
      <w:r w:rsidR="00B7624E" w:rsidRPr="003D1F4B">
        <w:rPr>
          <w:rFonts w:ascii="Tahoma" w:hAnsi="Tahoma" w:cs="Tahoma"/>
          <w:b/>
        </w:rPr>
        <w:t>:</w:t>
      </w:r>
    </w:p>
    <w:p w:rsidR="00CF6B71" w:rsidRPr="00CF6B71" w:rsidRDefault="00CF6B71" w:rsidP="00CF6B71">
      <w:pPr>
        <w:pStyle w:val="Akapitzlist"/>
        <w:ind w:left="720"/>
        <w:jc w:val="both"/>
        <w:rPr>
          <w:rFonts w:ascii="Tahoma" w:hAnsi="Tahoma" w:cs="Tahoma"/>
          <w:b/>
        </w:rPr>
      </w:pPr>
    </w:p>
    <w:tbl>
      <w:tblPr>
        <w:tblStyle w:val="Tabela-Siatka"/>
        <w:tblW w:w="9640" w:type="dxa"/>
        <w:tblLook w:val="04A0"/>
      </w:tblPr>
      <w:tblGrid>
        <w:gridCol w:w="4111"/>
        <w:gridCol w:w="5529"/>
      </w:tblGrid>
      <w:tr w:rsidR="00CF6B71" w:rsidTr="003D1F4B">
        <w:trPr>
          <w:trHeight w:val="351"/>
        </w:trPr>
        <w:tc>
          <w:tcPr>
            <w:tcW w:w="4111" w:type="dxa"/>
            <w:vAlign w:val="center"/>
          </w:tcPr>
          <w:p w:rsidR="00CF6B71" w:rsidRDefault="00CF6B71" w:rsidP="003D1F4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Format</w:t>
            </w:r>
          </w:p>
        </w:tc>
        <w:tc>
          <w:tcPr>
            <w:tcW w:w="5529" w:type="dxa"/>
            <w:vAlign w:val="center"/>
          </w:tcPr>
          <w:p w:rsidR="00CF6B71" w:rsidRDefault="00F712D4" w:rsidP="003D1F4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A5</w:t>
            </w:r>
          </w:p>
        </w:tc>
      </w:tr>
      <w:tr w:rsidR="00CF6B71" w:rsidTr="003D1F4B">
        <w:trPr>
          <w:trHeight w:val="329"/>
        </w:trPr>
        <w:tc>
          <w:tcPr>
            <w:tcW w:w="4111" w:type="dxa"/>
            <w:vAlign w:val="center"/>
          </w:tcPr>
          <w:p w:rsidR="00CF6B71" w:rsidRDefault="00CF6B71" w:rsidP="003D1F4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Papier</w:t>
            </w:r>
          </w:p>
        </w:tc>
        <w:tc>
          <w:tcPr>
            <w:tcW w:w="5529" w:type="dxa"/>
            <w:vAlign w:val="center"/>
          </w:tcPr>
          <w:p w:rsidR="00CF6B71" w:rsidRDefault="00F712D4" w:rsidP="003D1F4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Papier kredowy </w:t>
            </w:r>
            <w:r w:rsidR="00AC363A">
              <w:rPr>
                <w:rFonts w:ascii="Tahoma" w:hAnsi="Tahoma" w:cs="Tahoma"/>
                <w:b/>
              </w:rPr>
              <w:t>150</w:t>
            </w:r>
            <w:r>
              <w:rPr>
                <w:rFonts w:ascii="Tahoma" w:hAnsi="Tahoma" w:cs="Tahoma"/>
                <w:b/>
              </w:rPr>
              <w:t xml:space="preserve"> g lakierowany</w:t>
            </w:r>
          </w:p>
        </w:tc>
      </w:tr>
      <w:tr w:rsidR="00CF6B71" w:rsidTr="003D1F4B">
        <w:trPr>
          <w:trHeight w:val="351"/>
        </w:trPr>
        <w:tc>
          <w:tcPr>
            <w:tcW w:w="4111" w:type="dxa"/>
            <w:vAlign w:val="center"/>
          </w:tcPr>
          <w:p w:rsidR="00CF6B71" w:rsidRDefault="00CF6B71" w:rsidP="003D1F4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Ilość stron</w:t>
            </w:r>
          </w:p>
        </w:tc>
        <w:tc>
          <w:tcPr>
            <w:tcW w:w="5529" w:type="dxa"/>
            <w:vAlign w:val="center"/>
          </w:tcPr>
          <w:p w:rsidR="00CF6B71" w:rsidRDefault="00F712D4" w:rsidP="003D1F4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  <w:r w:rsidR="00BA5700">
              <w:rPr>
                <w:rFonts w:ascii="Tahoma" w:hAnsi="Tahoma" w:cs="Tahoma"/>
                <w:b/>
              </w:rPr>
              <w:t xml:space="preserve"> (</w:t>
            </w:r>
            <w:r w:rsidR="00921A92">
              <w:rPr>
                <w:rFonts w:ascii="Tahoma" w:hAnsi="Tahoma" w:cs="Tahoma"/>
                <w:b/>
              </w:rPr>
              <w:t>w tym okładka)</w:t>
            </w:r>
          </w:p>
        </w:tc>
      </w:tr>
      <w:tr w:rsidR="002C6519" w:rsidTr="003D1F4B">
        <w:trPr>
          <w:trHeight w:val="351"/>
        </w:trPr>
        <w:tc>
          <w:tcPr>
            <w:tcW w:w="4111" w:type="dxa"/>
            <w:vAlign w:val="center"/>
          </w:tcPr>
          <w:p w:rsidR="002C6519" w:rsidRDefault="00921A92" w:rsidP="003D1F4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Oprawa</w:t>
            </w:r>
          </w:p>
        </w:tc>
        <w:tc>
          <w:tcPr>
            <w:tcW w:w="5529" w:type="dxa"/>
            <w:vAlign w:val="center"/>
          </w:tcPr>
          <w:p w:rsidR="002C6519" w:rsidRDefault="00921A92" w:rsidP="003D1F4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Zeszytowa na 2 zszywki</w:t>
            </w:r>
          </w:p>
        </w:tc>
      </w:tr>
      <w:tr w:rsidR="00921A92" w:rsidTr="003D1F4B">
        <w:trPr>
          <w:trHeight w:val="351"/>
        </w:trPr>
        <w:tc>
          <w:tcPr>
            <w:tcW w:w="4111" w:type="dxa"/>
            <w:vAlign w:val="center"/>
          </w:tcPr>
          <w:p w:rsidR="00921A92" w:rsidRDefault="00367893" w:rsidP="003D1F4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Kolor </w:t>
            </w:r>
            <w:r w:rsidR="00921A92">
              <w:rPr>
                <w:rFonts w:ascii="Tahoma" w:hAnsi="Tahoma" w:cs="Tahoma"/>
                <w:b/>
              </w:rPr>
              <w:t>druku</w:t>
            </w:r>
          </w:p>
        </w:tc>
        <w:tc>
          <w:tcPr>
            <w:tcW w:w="5529" w:type="dxa"/>
            <w:vAlign w:val="center"/>
          </w:tcPr>
          <w:p w:rsidR="00921A92" w:rsidRDefault="00921A92" w:rsidP="003D1F4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4x4</w:t>
            </w:r>
          </w:p>
        </w:tc>
      </w:tr>
      <w:tr w:rsidR="00367893" w:rsidTr="00EF6294">
        <w:trPr>
          <w:trHeight w:val="351"/>
        </w:trPr>
        <w:tc>
          <w:tcPr>
            <w:tcW w:w="4111" w:type="dxa"/>
            <w:vAlign w:val="center"/>
          </w:tcPr>
          <w:p w:rsidR="00367893" w:rsidRDefault="00367893" w:rsidP="00EF6294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Jakość druku, co najmniej</w:t>
            </w:r>
          </w:p>
        </w:tc>
        <w:tc>
          <w:tcPr>
            <w:tcW w:w="5529" w:type="dxa"/>
            <w:vAlign w:val="center"/>
          </w:tcPr>
          <w:p w:rsidR="00367893" w:rsidRDefault="00ED67E7" w:rsidP="00ED67E7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350</w:t>
            </w:r>
            <w:r w:rsidR="00367893">
              <w:rPr>
                <w:rFonts w:ascii="Tahoma" w:hAnsi="Tahoma" w:cs="Tahoma"/>
                <w:b/>
              </w:rPr>
              <w:t>dpi</w:t>
            </w:r>
          </w:p>
        </w:tc>
      </w:tr>
      <w:tr w:rsidR="003D1F4B" w:rsidTr="003D1F4B">
        <w:trPr>
          <w:trHeight w:val="351"/>
        </w:trPr>
        <w:tc>
          <w:tcPr>
            <w:tcW w:w="4111" w:type="dxa"/>
            <w:vAlign w:val="center"/>
          </w:tcPr>
          <w:p w:rsidR="003D1F4B" w:rsidRDefault="003D1F4B" w:rsidP="003D1F4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Nakład łączny</w:t>
            </w:r>
          </w:p>
        </w:tc>
        <w:tc>
          <w:tcPr>
            <w:tcW w:w="5529" w:type="dxa"/>
            <w:vAlign w:val="center"/>
          </w:tcPr>
          <w:p w:rsidR="003D1F4B" w:rsidRDefault="003D1F4B" w:rsidP="003D1F4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2000 egz.</w:t>
            </w:r>
          </w:p>
        </w:tc>
      </w:tr>
      <w:tr w:rsidR="003D1F4B" w:rsidTr="003D1F4B">
        <w:trPr>
          <w:trHeight w:val="351"/>
        </w:trPr>
        <w:tc>
          <w:tcPr>
            <w:tcW w:w="4111" w:type="dxa"/>
            <w:vAlign w:val="center"/>
          </w:tcPr>
          <w:p w:rsidR="003D1F4B" w:rsidRDefault="003D1F4B" w:rsidP="003D1F4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w tym wersja polska</w:t>
            </w:r>
          </w:p>
        </w:tc>
        <w:tc>
          <w:tcPr>
            <w:tcW w:w="5529" w:type="dxa"/>
            <w:vAlign w:val="center"/>
          </w:tcPr>
          <w:p w:rsidR="003D1F4B" w:rsidRDefault="003D1F4B" w:rsidP="003D1F4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1500 egz.</w:t>
            </w:r>
          </w:p>
        </w:tc>
      </w:tr>
      <w:tr w:rsidR="003D1F4B" w:rsidTr="003D1F4B">
        <w:trPr>
          <w:trHeight w:val="351"/>
        </w:trPr>
        <w:tc>
          <w:tcPr>
            <w:tcW w:w="4111" w:type="dxa"/>
            <w:vAlign w:val="center"/>
          </w:tcPr>
          <w:p w:rsidR="003D1F4B" w:rsidRDefault="003D1F4B" w:rsidP="003D1F4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w tym wersja angielska</w:t>
            </w:r>
          </w:p>
        </w:tc>
        <w:tc>
          <w:tcPr>
            <w:tcW w:w="5529" w:type="dxa"/>
            <w:vAlign w:val="center"/>
          </w:tcPr>
          <w:p w:rsidR="003D1F4B" w:rsidRDefault="003D1F4B" w:rsidP="003D1F4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500 egz.</w:t>
            </w:r>
          </w:p>
        </w:tc>
      </w:tr>
    </w:tbl>
    <w:p w:rsidR="00CF6B71" w:rsidRDefault="00CF6B71" w:rsidP="00CF6B71">
      <w:pPr>
        <w:pStyle w:val="Akapitzlist"/>
        <w:ind w:left="720"/>
        <w:jc w:val="both"/>
        <w:rPr>
          <w:rFonts w:ascii="Tahoma" w:hAnsi="Tahoma" w:cs="Tahoma"/>
          <w:b/>
        </w:rPr>
      </w:pPr>
    </w:p>
    <w:p w:rsidR="005C6D4D" w:rsidRPr="00367893" w:rsidRDefault="00CE2A40" w:rsidP="00025AD4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 w:rsidRPr="003D1F4B">
        <w:rPr>
          <w:rFonts w:ascii="Tahoma" w:hAnsi="Tahoma" w:cs="Tahoma"/>
        </w:rPr>
        <w:t xml:space="preserve">W </w:t>
      </w:r>
      <w:r w:rsidR="003830D9" w:rsidRPr="003D1F4B">
        <w:rPr>
          <w:rFonts w:ascii="Tahoma" w:hAnsi="Tahoma" w:cs="Tahoma"/>
        </w:rPr>
        <w:t xml:space="preserve">załączniku nr </w:t>
      </w:r>
      <w:r w:rsidR="0037536E" w:rsidRPr="003D1F4B">
        <w:rPr>
          <w:rFonts w:ascii="Tahoma" w:hAnsi="Tahoma" w:cs="Tahoma"/>
        </w:rPr>
        <w:t>3 znajduje</w:t>
      </w:r>
      <w:r w:rsidR="00F712D4" w:rsidRPr="003D1F4B">
        <w:rPr>
          <w:rFonts w:ascii="Tahoma" w:hAnsi="Tahoma" w:cs="Tahoma"/>
        </w:rPr>
        <w:t xml:space="preserve"> się </w:t>
      </w:r>
      <w:r w:rsidR="0037536E" w:rsidRPr="003D1F4B">
        <w:rPr>
          <w:rFonts w:ascii="Tahoma" w:hAnsi="Tahoma" w:cs="Tahoma"/>
        </w:rPr>
        <w:t>projekt folderu</w:t>
      </w:r>
      <w:r w:rsidR="00D94EA6" w:rsidRPr="003D1F4B">
        <w:rPr>
          <w:rFonts w:ascii="Tahoma" w:hAnsi="Tahoma" w:cs="Tahoma"/>
        </w:rPr>
        <w:t xml:space="preserve"> w formacie PDF</w:t>
      </w:r>
      <w:r w:rsidR="00F712D4" w:rsidRPr="003D1F4B">
        <w:rPr>
          <w:rFonts w:ascii="Tahoma" w:hAnsi="Tahoma" w:cs="Tahoma"/>
        </w:rPr>
        <w:t>.</w:t>
      </w:r>
      <w:r w:rsidR="00367893">
        <w:rPr>
          <w:rFonts w:ascii="Tahoma" w:hAnsi="Tahoma" w:cs="Tahoma"/>
        </w:rPr>
        <w:t>Po podpisaniu umowy</w:t>
      </w:r>
      <w:r w:rsidR="003D1F4B" w:rsidRPr="00025AD4">
        <w:rPr>
          <w:rFonts w:ascii="Tahoma" w:hAnsi="Tahoma" w:cs="Tahoma"/>
        </w:rPr>
        <w:t xml:space="preserve"> Zamawiający </w:t>
      </w:r>
      <w:r w:rsidR="003D1F4B">
        <w:rPr>
          <w:rFonts w:ascii="Tahoma" w:hAnsi="Tahoma" w:cs="Tahoma"/>
        </w:rPr>
        <w:t xml:space="preserve">przekaże </w:t>
      </w:r>
      <w:r w:rsidR="003D1F4B" w:rsidRPr="00025AD4">
        <w:rPr>
          <w:rFonts w:ascii="Tahoma" w:hAnsi="Tahoma" w:cs="Tahoma"/>
        </w:rPr>
        <w:t xml:space="preserve">Wykonawcy projekt w formacie edytowalnym (CDR) </w:t>
      </w:r>
      <w:r w:rsidR="003D1F4B">
        <w:rPr>
          <w:rFonts w:ascii="Tahoma" w:hAnsi="Tahoma" w:cs="Tahoma"/>
        </w:rPr>
        <w:t>w celu</w:t>
      </w:r>
      <w:r w:rsidR="00367893">
        <w:rPr>
          <w:rFonts w:ascii="Tahoma" w:hAnsi="Tahoma" w:cs="Tahoma"/>
        </w:rPr>
        <w:t xml:space="preserve"> przygotowania do druku i</w:t>
      </w:r>
      <w:r w:rsidR="003D1F4B" w:rsidRPr="00025AD4">
        <w:rPr>
          <w:rFonts w:ascii="Tahoma" w:hAnsi="Tahoma" w:cs="Tahoma"/>
        </w:rPr>
        <w:t xml:space="preserve"> naniesienia </w:t>
      </w:r>
      <w:r w:rsidR="00367893">
        <w:rPr>
          <w:rFonts w:ascii="Tahoma" w:hAnsi="Tahoma" w:cs="Tahoma"/>
        </w:rPr>
        <w:t xml:space="preserve">ewentualnych </w:t>
      </w:r>
      <w:r w:rsidR="003D1F4B" w:rsidRPr="00025AD4">
        <w:rPr>
          <w:rFonts w:ascii="Tahoma" w:hAnsi="Tahoma" w:cs="Tahoma"/>
        </w:rPr>
        <w:t>poprawek (np. wyrównanie stron</w:t>
      </w:r>
      <w:r w:rsidR="00367893">
        <w:rPr>
          <w:rFonts w:ascii="Tahoma" w:hAnsi="Tahoma" w:cs="Tahoma"/>
        </w:rPr>
        <w:t>, podniesienie czytelności tekstu).</w:t>
      </w:r>
    </w:p>
    <w:p w:rsidR="005C6D4D" w:rsidRPr="002C6519" w:rsidRDefault="00367893" w:rsidP="00367893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przedstawi Zamawiającemu do</w:t>
      </w:r>
      <w:r w:rsidR="005C6D4D" w:rsidRPr="002C6519">
        <w:rPr>
          <w:rFonts w:ascii="Tahoma" w:hAnsi="Tahoma" w:cs="Tahoma"/>
        </w:rPr>
        <w:t xml:space="preserve"> formalnej akceptacji </w:t>
      </w:r>
      <w:r>
        <w:rPr>
          <w:rFonts w:ascii="Tahoma" w:hAnsi="Tahoma" w:cs="Tahoma"/>
        </w:rPr>
        <w:t>projekt przygotowany do druku, a po uzyskaniu aprobaty przekaże ostateczną wersję projektu w formacie edytowalnym (CDR lub analogicznym)</w:t>
      </w:r>
      <w:r w:rsidR="005C6D4D" w:rsidRPr="002C6519">
        <w:rPr>
          <w:rFonts w:ascii="Tahoma" w:hAnsi="Tahoma" w:cs="Tahoma"/>
        </w:rPr>
        <w:t>.</w:t>
      </w:r>
    </w:p>
    <w:p w:rsidR="002C6519" w:rsidRPr="002C6519" w:rsidRDefault="005C6D4D" w:rsidP="00367893">
      <w:pPr>
        <w:pStyle w:val="Akapitzlist"/>
        <w:numPr>
          <w:ilvl w:val="0"/>
          <w:numId w:val="31"/>
        </w:numPr>
        <w:jc w:val="both"/>
        <w:rPr>
          <w:rFonts w:ascii="Tahoma" w:hAnsi="Tahoma" w:cs="Tahoma"/>
        </w:rPr>
      </w:pPr>
      <w:r w:rsidRPr="002C6519">
        <w:rPr>
          <w:rFonts w:ascii="Tahoma" w:hAnsi="Tahoma" w:cs="Tahoma"/>
        </w:rPr>
        <w:t>Z</w:t>
      </w:r>
      <w:r w:rsidR="002C6519" w:rsidRPr="002C6519">
        <w:rPr>
          <w:rFonts w:ascii="Tahoma" w:hAnsi="Tahoma" w:cs="Tahoma"/>
        </w:rPr>
        <w:t>amawiający zastrzega sobie wyłą</w:t>
      </w:r>
      <w:r w:rsidR="00AC363A">
        <w:rPr>
          <w:rFonts w:ascii="Tahoma" w:hAnsi="Tahoma" w:cs="Tahoma"/>
        </w:rPr>
        <w:t>czne prawa autorskie do projektów graficznych folderu</w:t>
      </w:r>
      <w:r w:rsidR="002C6519" w:rsidRPr="002C6519">
        <w:rPr>
          <w:rFonts w:ascii="Tahoma" w:hAnsi="Tahoma" w:cs="Tahoma"/>
        </w:rPr>
        <w:t>.</w:t>
      </w:r>
    </w:p>
    <w:p w:rsidR="00767520" w:rsidRDefault="00767520" w:rsidP="00C732D3">
      <w:pPr>
        <w:jc w:val="both"/>
        <w:rPr>
          <w:rFonts w:ascii="Tahoma" w:hAnsi="Tahoma" w:cs="Tahoma"/>
          <w:b/>
          <w:sz w:val="20"/>
          <w:szCs w:val="20"/>
        </w:rPr>
      </w:pPr>
    </w:p>
    <w:p w:rsidR="00ED1DF5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III. </w:t>
      </w:r>
      <w:r w:rsidR="00886020">
        <w:rPr>
          <w:rFonts w:ascii="Tahoma" w:hAnsi="Tahoma" w:cs="Tahoma"/>
          <w:b/>
          <w:sz w:val="20"/>
          <w:szCs w:val="20"/>
        </w:rPr>
        <w:t>TERMIN REALIZACJI ZAMÓWIENIA</w:t>
      </w:r>
    </w:p>
    <w:p w:rsidR="00070568" w:rsidRPr="00BC3EAB" w:rsidRDefault="001578F3" w:rsidP="00C732D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Trzy</w:t>
      </w:r>
      <w:r w:rsidR="00070568" w:rsidRPr="00BC3EAB">
        <w:rPr>
          <w:rFonts w:ascii="Tahoma" w:hAnsi="Tahoma" w:cs="Tahoma"/>
          <w:sz w:val="20"/>
          <w:szCs w:val="20"/>
        </w:rPr>
        <w:t xml:space="preserve"> tygodnie od </w:t>
      </w:r>
      <w:r w:rsidR="00BA5700">
        <w:rPr>
          <w:rFonts w:ascii="Tahoma" w:hAnsi="Tahoma" w:cs="Tahoma"/>
          <w:sz w:val="20"/>
          <w:szCs w:val="20"/>
        </w:rPr>
        <w:t xml:space="preserve">dnia </w:t>
      </w:r>
      <w:r w:rsidR="00070568" w:rsidRPr="00BC3EAB">
        <w:rPr>
          <w:rFonts w:ascii="Tahoma" w:hAnsi="Tahoma" w:cs="Tahoma"/>
          <w:sz w:val="20"/>
          <w:szCs w:val="20"/>
        </w:rPr>
        <w:t>podpisania umowy.</w:t>
      </w:r>
    </w:p>
    <w:p w:rsidR="00602F9D" w:rsidRPr="0052020A" w:rsidRDefault="00602F9D" w:rsidP="0017626C">
      <w:pPr>
        <w:tabs>
          <w:tab w:val="left" w:pos="2837"/>
        </w:tabs>
        <w:jc w:val="both"/>
        <w:rPr>
          <w:rFonts w:ascii="Tahoma" w:hAnsi="Tahoma" w:cs="Tahoma"/>
          <w:sz w:val="20"/>
          <w:szCs w:val="20"/>
        </w:rPr>
      </w:pPr>
    </w:p>
    <w:p w:rsidR="00CC2A33" w:rsidRDefault="00987064" w:rsidP="00CC2A3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IV. </w:t>
      </w:r>
      <w:r w:rsidR="00886020">
        <w:rPr>
          <w:rFonts w:ascii="Tahoma" w:hAnsi="Tahoma" w:cs="Tahoma"/>
          <w:b/>
          <w:sz w:val="20"/>
          <w:szCs w:val="20"/>
        </w:rPr>
        <w:t>WYMOGI W STOSUNKU DO WYKONAWCY</w:t>
      </w:r>
    </w:p>
    <w:p w:rsidR="00070568" w:rsidRPr="00AC363A" w:rsidRDefault="005348AB" w:rsidP="00AC363A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</w:t>
      </w:r>
      <w:r w:rsidR="00070568" w:rsidRPr="00AC363A">
        <w:rPr>
          <w:rFonts w:ascii="Tahoma" w:hAnsi="Tahoma" w:cs="Tahoma"/>
        </w:rPr>
        <w:t xml:space="preserve"> powinien posiadać </w:t>
      </w:r>
      <w:r w:rsidR="000D7817" w:rsidRPr="00AC363A">
        <w:rPr>
          <w:rFonts w:ascii="Tahoma" w:hAnsi="Tahoma" w:cs="Tahoma"/>
        </w:rPr>
        <w:t>niezbędną</w:t>
      </w:r>
      <w:r w:rsidR="00BA5700">
        <w:rPr>
          <w:rFonts w:ascii="Tahoma" w:hAnsi="Tahoma" w:cs="Tahoma"/>
        </w:rPr>
        <w:t xml:space="preserve"> wiedzę i doświadczenie</w:t>
      </w:r>
      <w:r w:rsidR="00070568" w:rsidRPr="00AC363A">
        <w:rPr>
          <w:rFonts w:ascii="Tahoma" w:hAnsi="Tahoma" w:cs="Tahoma"/>
        </w:rPr>
        <w:t>, dysponować potencjałem technicznym i osobami zdolnymi do wykonania zamówie</w:t>
      </w:r>
      <w:r w:rsidR="000D7817" w:rsidRPr="00AC363A">
        <w:rPr>
          <w:rFonts w:ascii="Tahoma" w:hAnsi="Tahoma" w:cs="Tahoma"/>
        </w:rPr>
        <w:t>nia</w:t>
      </w:r>
      <w:r w:rsidR="00AC363A" w:rsidRPr="00AC363A">
        <w:rPr>
          <w:rFonts w:ascii="Tahoma" w:hAnsi="Tahoma" w:cs="Tahoma"/>
        </w:rPr>
        <w:t xml:space="preserve"> oraz znajdować się w sytuacji ekonomicznej i finansowej zapewniającej wykonanie zamówienia. Jako dowód spełnienia warunku </w:t>
      </w:r>
      <w:r w:rsidR="00AC363A" w:rsidRPr="00AC363A">
        <w:rPr>
          <w:rFonts w:ascii="Tahoma" w:hAnsi="Tahoma" w:cs="Tahoma"/>
        </w:rPr>
        <w:lastRenderedPageBreak/>
        <w:t>podpisuje oświadczenie zawarte w załączniku nr 1 do ZO.</w:t>
      </w:r>
    </w:p>
    <w:p w:rsidR="00AC363A" w:rsidRPr="00AC363A" w:rsidRDefault="00AC363A" w:rsidP="00AC363A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do terminu składania ofert może zmienić warunki zamówienia informując o tym wszystkich </w:t>
      </w:r>
      <w:r w:rsidR="00BC3EAB">
        <w:rPr>
          <w:rFonts w:ascii="Tahoma" w:hAnsi="Tahoma" w:cs="Tahoma"/>
        </w:rPr>
        <w:t xml:space="preserve">zawiadomionych wcześniej </w:t>
      </w:r>
      <w:r w:rsidR="001578F3">
        <w:rPr>
          <w:rFonts w:ascii="Tahoma" w:hAnsi="Tahoma" w:cs="Tahoma"/>
        </w:rPr>
        <w:t>Wykonawc</w:t>
      </w:r>
      <w:r w:rsidR="00BC3EAB">
        <w:rPr>
          <w:rFonts w:ascii="Tahoma" w:hAnsi="Tahoma" w:cs="Tahoma"/>
        </w:rPr>
        <w:t>ów do dnia składania ofert. W sytuacji, gdy Zamawiający uzna zmianę warunków za istotną, może wydłużyć termin składania oferty oraz zobowiązuje się do poinformowania potencjalnych Wykonawców poprzez stronę internetową Zamawiającego.</w:t>
      </w:r>
    </w:p>
    <w:p w:rsidR="00994564" w:rsidRPr="00886020" w:rsidRDefault="00987064" w:rsidP="00886020">
      <w:pPr>
        <w:pStyle w:val="akapitzlistcxspdrugie"/>
        <w:spacing w:before="0" w:after="0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V. </w:t>
      </w:r>
      <w:r w:rsidR="00554299">
        <w:rPr>
          <w:rFonts w:ascii="Tahoma" w:hAnsi="Tahoma" w:cs="Tahoma"/>
          <w:b/>
          <w:sz w:val="20"/>
          <w:szCs w:val="20"/>
        </w:rPr>
        <w:t xml:space="preserve">SPOSÓB, </w:t>
      </w:r>
      <w:r w:rsidR="00886020">
        <w:rPr>
          <w:rFonts w:ascii="Tahoma" w:hAnsi="Tahoma" w:cs="Tahoma"/>
          <w:b/>
          <w:sz w:val="20"/>
          <w:szCs w:val="20"/>
        </w:rPr>
        <w:t>TERMIN I MIEJSCE ZŁOŻENIA OFERTY</w:t>
      </w:r>
    </w:p>
    <w:p w:rsidR="00B67124" w:rsidRPr="003C299F" w:rsidRDefault="005348AB" w:rsidP="00B7624E">
      <w:pPr>
        <w:pStyle w:val="akapitzlistcxspdrugie"/>
        <w:numPr>
          <w:ilvl w:val="0"/>
          <w:numId w:val="9"/>
        </w:numPr>
        <w:spacing w:before="0"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Wykonawcy</w:t>
      </w:r>
      <w:r w:rsidR="008635B1" w:rsidRPr="00184A3E">
        <w:rPr>
          <w:rFonts w:ascii="Tahoma" w:hAnsi="Tahoma" w:cs="Tahoma"/>
          <w:bCs/>
          <w:sz w:val="20"/>
          <w:szCs w:val="20"/>
        </w:rPr>
        <w:t xml:space="preserve"> powinni złożyć ofertę </w:t>
      </w:r>
      <w:r w:rsidR="002B10AF" w:rsidRPr="00184A3E">
        <w:rPr>
          <w:rFonts w:ascii="Tahoma" w:hAnsi="Tahoma" w:cs="Tahoma"/>
          <w:bCs/>
          <w:sz w:val="20"/>
          <w:szCs w:val="20"/>
        </w:rPr>
        <w:t>drogą elektroniczną (w formacie pdf lub</w:t>
      </w:r>
      <w:r w:rsidR="00A55D19">
        <w:rPr>
          <w:rFonts w:ascii="Tahoma" w:hAnsi="Tahoma" w:cs="Tahoma"/>
          <w:bCs/>
          <w:sz w:val="20"/>
          <w:szCs w:val="20"/>
        </w:rPr>
        <w:t xml:space="preserve"> cz</w:t>
      </w:r>
      <w:r w:rsidR="0025484E">
        <w:rPr>
          <w:rFonts w:ascii="Tahoma" w:hAnsi="Tahoma" w:cs="Tahoma"/>
          <w:bCs/>
          <w:sz w:val="20"/>
          <w:szCs w:val="20"/>
        </w:rPr>
        <w:t>y</w:t>
      </w:r>
      <w:r w:rsidR="00A55D19">
        <w:rPr>
          <w:rFonts w:ascii="Tahoma" w:hAnsi="Tahoma" w:cs="Tahoma"/>
          <w:bCs/>
          <w:sz w:val="20"/>
          <w:szCs w:val="20"/>
        </w:rPr>
        <w:t>telny</w:t>
      </w:r>
      <w:r w:rsidR="0025484E">
        <w:rPr>
          <w:rFonts w:ascii="Tahoma" w:hAnsi="Tahoma" w:cs="Tahoma"/>
          <w:bCs/>
          <w:sz w:val="20"/>
          <w:szCs w:val="20"/>
        </w:rPr>
        <w:t xml:space="preserve"> jpg)</w:t>
      </w:r>
      <w:r w:rsidR="003C299F">
        <w:rPr>
          <w:rFonts w:ascii="Tahoma" w:hAnsi="Tahoma" w:cs="Tahoma"/>
          <w:bCs/>
          <w:sz w:val="20"/>
          <w:szCs w:val="20"/>
        </w:rPr>
        <w:t xml:space="preserve"> z </w:t>
      </w:r>
      <w:r w:rsidR="003C299F" w:rsidRPr="003C299F">
        <w:rPr>
          <w:rFonts w:ascii="Tahoma" w:hAnsi="Tahoma" w:cs="Tahoma"/>
          <w:b/>
          <w:bCs/>
          <w:sz w:val="20"/>
          <w:szCs w:val="20"/>
        </w:rPr>
        <w:t>ceną brutto</w:t>
      </w:r>
      <w:r w:rsidR="003C299F">
        <w:rPr>
          <w:rFonts w:ascii="Tahoma" w:hAnsi="Tahoma" w:cs="Tahoma"/>
          <w:bCs/>
          <w:sz w:val="20"/>
          <w:szCs w:val="20"/>
        </w:rPr>
        <w:t xml:space="preserve"> oraz z załącznikami </w:t>
      </w:r>
      <w:r w:rsidR="002B10AF" w:rsidRPr="00184A3E">
        <w:rPr>
          <w:rFonts w:ascii="Tahoma" w:hAnsi="Tahoma" w:cs="Tahoma"/>
          <w:bCs/>
          <w:sz w:val="20"/>
          <w:szCs w:val="20"/>
        </w:rPr>
        <w:t>do dnia</w:t>
      </w:r>
      <w:r w:rsidR="000C3626">
        <w:rPr>
          <w:rFonts w:ascii="Tahoma" w:hAnsi="Tahoma" w:cs="Tahoma"/>
          <w:bCs/>
          <w:sz w:val="20"/>
          <w:szCs w:val="20"/>
        </w:rPr>
        <w:t xml:space="preserve"> 27</w:t>
      </w:r>
      <w:r w:rsidR="00ED67E7">
        <w:rPr>
          <w:rFonts w:ascii="Tahoma" w:hAnsi="Tahoma" w:cs="Tahoma"/>
          <w:bCs/>
          <w:sz w:val="20"/>
          <w:szCs w:val="20"/>
        </w:rPr>
        <w:t>.11.2015</w:t>
      </w:r>
      <w:r w:rsidR="002B10AF" w:rsidRPr="0021287B">
        <w:rPr>
          <w:rFonts w:ascii="Tahoma" w:hAnsi="Tahoma" w:cs="Tahoma"/>
          <w:bCs/>
          <w:sz w:val="20"/>
          <w:szCs w:val="20"/>
        </w:rPr>
        <w:t>na adres</w:t>
      </w:r>
      <w:r w:rsidR="0003645C" w:rsidRPr="0021287B">
        <w:rPr>
          <w:rFonts w:ascii="Tahoma" w:hAnsi="Tahoma" w:cs="Tahoma"/>
          <w:bCs/>
          <w:sz w:val="20"/>
          <w:szCs w:val="20"/>
        </w:rPr>
        <w:t xml:space="preserve"> e-mail:</w:t>
      </w:r>
      <w:hyperlink r:id="rId8" w:history="1">
        <w:r w:rsidR="001578F3" w:rsidRPr="00DE45D4">
          <w:rPr>
            <w:rStyle w:val="Hipercze"/>
            <w:rFonts w:ascii="Tahoma" w:hAnsi="Tahoma" w:cs="Tahoma"/>
            <w:bCs/>
            <w:sz w:val="20"/>
            <w:szCs w:val="20"/>
          </w:rPr>
          <w:t>dzika.zagroda@zubry.org</w:t>
        </w:r>
      </w:hyperlink>
      <w:r w:rsidR="0003645C" w:rsidRPr="0021287B">
        <w:rPr>
          <w:rFonts w:ascii="Tahoma" w:hAnsi="Tahoma" w:cs="Tahoma"/>
          <w:bCs/>
          <w:sz w:val="20"/>
          <w:szCs w:val="20"/>
        </w:rPr>
        <w:t xml:space="preserve">, </w:t>
      </w:r>
      <w:r w:rsidR="00554299">
        <w:rPr>
          <w:rFonts w:ascii="Tahoma" w:hAnsi="Tahoma" w:cs="Tahoma"/>
          <w:bCs/>
          <w:sz w:val="20"/>
          <w:szCs w:val="20"/>
        </w:rPr>
        <w:t xml:space="preserve">a </w:t>
      </w:r>
      <w:r w:rsidR="0003645C" w:rsidRPr="0021287B">
        <w:rPr>
          <w:rFonts w:ascii="Tahoma" w:hAnsi="Tahoma" w:cs="Tahoma"/>
          <w:bCs/>
          <w:sz w:val="20"/>
          <w:szCs w:val="20"/>
        </w:rPr>
        <w:t xml:space="preserve">w przypadku braku </w:t>
      </w:r>
      <w:r w:rsidR="000E0ABE" w:rsidRPr="0021287B">
        <w:rPr>
          <w:rFonts w:ascii="Tahoma" w:hAnsi="Tahoma" w:cs="Tahoma"/>
          <w:bCs/>
          <w:sz w:val="20"/>
          <w:szCs w:val="20"/>
        </w:rPr>
        <w:t xml:space="preserve">takiej </w:t>
      </w:r>
      <w:r w:rsidR="0003645C" w:rsidRPr="0021287B">
        <w:rPr>
          <w:rFonts w:ascii="Tahoma" w:hAnsi="Tahoma" w:cs="Tahoma"/>
          <w:bCs/>
          <w:sz w:val="20"/>
          <w:szCs w:val="20"/>
        </w:rPr>
        <w:t>możliwości</w:t>
      </w:r>
      <w:r w:rsidR="000E0ABE">
        <w:rPr>
          <w:rFonts w:ascii="Tahoma" w:hAnsi="Tahoma" w:cs="Tahoma"/>
          <w:bCs/>
          <w:sz w:val="20"/>
          <w:szCs w:val="20"/>
        </w:rPr>
        <w:t xml:space="preserve"> -</w:t>
      </w:r>
      <w:r w:rsidR="008635B1" w:rsidRPr="00184A3E">
        <w:rPr>
          <w:rFonts w:ascii="Tahoma" w:hAnsi="Tahoma" w:cs="Tahoma"/>
          <w:bCs/>
          <w:sz w:val="20"/>
          <w:szCs w:val="20"/>
        </w:rPr>
        <w:t xml:space="preserve">osobiście lub pocztą w </w:t>
      </w:r>
      <w:r w:rsidR="001578F3">
        <w:rPr>
          <w:rFonts w:ascii="Tahoma" w:hAnsi="Tahoma" w:cs="Tahoma"/>
          <w:bCs/>
          <w:sz w:val="20"/>
          <w:szCs w:val="20"/>
        </w:rPr>
        <w:t xml:space="preserve">siedzibie Bazy Obsługi Żubrów, </w:t>
      </w:r>
      <w:r w:rsidR="008635B1" w:rsidRPr="00184A3E">
        <w:rPr>
          <w:rFonts w:ascii="Tahoma" w:hAnsi="Tahoma" w:cs="Tahoma"/>
          <w:bCs/>
          <w:sz w:val="20"/>
          <w:szCs w:val="20"/>
        </w:rPr>
        <w:t xml:space="preserve">Jabłonowo 42, 78-650 Mirosławiec </w:t>
      </w:r>
      <w:r w:rsidR="003C299F">
        <w:rPr>
          <w:rFonts w:ascii="Tahoma" w:hAnsi="Tahoma" w:cs="Tahoma"/>
          <w:bCs/>
          <w:sz w:val="20"/>
          <w:szCs w:val="20"/>
        </w:rPr>
        <w:t>z dopiskiem:</w:t>
      </w:r>
      <w:r w:rsidR="0025484E">
        <w:rPr>
          <w:rFonts w:ascii="Tahoma" w:hAnsi="Tahoma" w:cs="Tahoma"/>
          <w:bCs/>
          <w:sz w:val="20"/>
          <w:szCs w:val="20"/>
        </w:rPr>
        <w:t>„</w:t>
      </w:r>
      <w:r w:rsidR="00B7624E">
        <w:rPr>
          <w:rFonts w:ascii="Tahoma" w:hAnsi="Tahoma" w:cs="Tahoma"/>
          <w:bCs/>
          <w:sz w:val="20"/>
          <w:szCs w:val="20"/>
        </w:rPr>
        <w:t xml:space="preserve">Oferta na </w:t>
      </w:r>
      <w:r w:rsidR="00ED67E7">
        <w:rPr>
          <w:rFonts w:ascii="Tahoma" w:hAnsi="Tahoma" w:cs="Tahoma"/>
          <w:bCs/>
          <w:sz w:val="20"/>
          <w:szCs w:val="20"/>
        </w:rPr>
        <w:t xml:space="preserve">przygotowanie do druku i druk folderu </w:t>
      </w:r>
      <w:r w:rsidR="00B7624E" w:rsidRPr="00B7624E">
        <w:rPr>
          <w:rFonts w:ascii="Tahoma" w:hAnsi="Tahoma" w:cs="Tahoma"/>
          <w:bCs/>
          <w:sz w:val="20"/>
          <w:szCs w:val="20"/>
        </w:rPr>
        <w:t>informacyjnego</w:t>
      </w:r>
      <w:r w:rsidR="003C299F">
        <w:rPr>
          <w:rFonts w:ascii="Tahoma" w:hAnsi="Tahoma" w:cs="Tahoma"/>
          <w:bCs/>
          <w:sz w:val="20"/>
          <w:szCs w:val="20"/>
        </w:rPr>
        <w:t>”.</w:t>
      </w:r>
    </w:p>
    <w:p w:rsidR="00F367AA" w:rsidRDefault="005348AB" w:rsidP="003351D2">
      <w:pPr>
        <w:pStyle w:val="akapitzlistcxspdrugie"/>
        <w:numPr>
          <w:ilvl w:val="0"/>
          <w:numId w:val="9"/>
        </w:numPr>
        <w:spacing w:before="0" w:after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3C299F" w:rsidRPr="00673D49">
        <w:rPr>
          <w:rFonts w:ascii="Tahoma" w:hAnsi="Tahoma" w:cs="Tahoma"/>
          <w:sz w:val="20"/>
          <w:szCs w:val="20"/>
        </w:rPr>
        <w:t xml:space="preserve"> składa </w:t>
      </w:r>
      <w:r w:rsidR="003C299F">
        <w:rPr>
          <w:rFonts w:ascii="Tahoma" w:hAnsi="Tahoma" w:cs="Tahoma"/>
          <w:sz w:val="20"/>
          <w:szCs w:val="20"/>
        </w:rPr>
        <w:t>ofertę</w:t>
      </w:r>
      <w:r w:rsidR="003C299F" w:rsidRPr="00673D49">
        <w:rPr>
          <w:rFonts w:ascii="Tahoma" w:hAnsi="Tahoma" w:cs="Tahoma"/>
          <w:sz w:val="20"/>
          <w:szCs w:val="20"/>
        </w:rPr>
        <w:t xml:space="preserve"> na załączonym formularzu</w:t>
      </w:r>
      <w:r w:rsidR="003C299F">
        <w:rPr>
          <w:rFonts w:ascii="Tahoma" w:hAnsi="Tahoma" w:cs="Tahoma"/>
          <w:sz w:val="20"/>
          <w:szCs w:val="20"/>
        </w:rPr>
        <w:t xml:space="preserve">, stanowiącym </w:t>
      </w:r>
      <w:r w:rsidR="003C299F" w:rsidRPr="00554299">
        <w:rPr>
          <w:rFonts w:ascii="Tahoma" w:hAnsi="Tahoma" w:cs="Tahoma"/>
          <w:b/>
          <w:sz w:val="20"/>
          <w:szCs w:val="20"/>
        </w:rPr>
        <w:t>załącznik</w:t>
      </w:r>
      <w:r w:rsidR="0025484E" w:rsidRPr="00554299">
        <w:rPr>
          <w:rFonts w:ascii="Tahoma" w:hAnsi="Tahoma" w:cs="Tahoma"/>
          <w:b/>
          <w:sz w:val="20"/>
          <w:szCs w:val="20"/>
        </w:rPr>
        <w:t xml:space="preserve"> nr 1</w:t>
      </w:r>
      <w:r w:rsidR="0025484E">
        <w:rPr>
          <w:rFonts w:ascii="Tahoma" w:hAnsi="Tahoma" w:cs="Tahoma"/>
          <w:sz w:val="20"/>
          <w:szCs w:val="20"/>
        </w:rPr>
        <w:t xml:space="preserve"> do niniejszego ogłoszenia</w:t>
      </w:r>
      <w:r w:rsidR="003C299F">
        <w:rPr>
          <w:rFonts w:ascii="Tahoma" w:hAnsi="Tahoma" w:cs="Tahoma"/>
          <w:sz w:val="20"/>
          <w:szCs w:val="20"/>
        </w:rPr>
        <w:t xml:space="preserve">. Oferta powinna być: </w:t>
      </w:r>
      <w:r w:rsidR="00F367AA">
        <w:rPr>
          <w:rFonts w:ascii="Tahoma" w:hAnsi="Tahoma" w:cs="Tahoma"/>
          <w:bCs/>
          <w:sz w:val="20"/>
          <w:szCs w:val="20"/>
        </w:rPr>
        <w:t xml:space="preserve">opatrzona pieczątką firmową, posiadać datę sporządzenia, zawierać adres lub siedzibę </w:t>
      </w:r>
      <w:r>
        <w:rPr>
          <w:rFonts w:ascii="Tahoma" w:hAnsi="Tahoma" w:cs="Tahoma"/>
          <w:bCs/>
          <w:sz w:val="20"/>
          <w:szCs w:val="20"/>
        </w:rPr>
        <w:t>Wykonawcy, numer telefonu, numer NIP. W załąc</w:t>
      </w:r>
      <w:r w:rsidR="00FD05D5">
        <w:rPr>
          <w:rFonts w:ascii="Tahoma" w:hAnsi="Tahoma" w:cs="Tahoma"/>
          <w:bCs/>
          <w:sz w:val="20"/>
          <w:szCs w:val="20"/>
        </w:rPr>
        <w:t>z</w:t>
      </w:r>
      <w:r>
        <w:rPr>
          <w:rFonts w:ascii="Tahoma" w:hAnsi="Tahoma" w:cs="Tahoma"/>
          <w:bCs/>
          <w:sz w:val="20"/>
          <w:szCs w:val="20"/>
        </w:rPr>
        <w:t>eniu należy przedstawić</w:t>
      </w:r>
      <w:r w:rsidR="00581FE6">
        <w:rPr>
          <w:rFonts w:ascii="Tahoma" w:hAnsi="Tahoma" w:cs="Tahoma"/>
          <w:bCs/>
          <w:sz w:val="20"/>
          <w:szCs w:val="20"/>
        </w:rPr>
        <w:t xml:space="preserve">odpis z odpowiedniego rejestru lub </w:t>
      </w:r>
      <w:r w:rsidR="00581FE6" w:rsidRPr="00581FE6">
        <w:rPr>
          <w:rFonts w:ascii="Tahoma" w:hAnsi="Tahoma" w:cs="Tahoma"/>
          <w:bCs/>
          <w:sz w:val="20"/>
          <w:szCs w:val="20"/>
        </w:rPr>
        <w:t>ewidencji potwierdzający prowadzanie działalności gospodarczej</w:t>
      </w:r>
      <w:r w:rsidR="00554299">
        <w:rPr>
          <w:rFonts w:ascii="Tahoma" w:hAnsi="Tahoma" w:cs="Tahoma"/>
          <w:bCs/>
          <w:sz w:val="20"/>
          <w:szCs w:val="20"/>
        </w:rPr>
        <w:t xml:space="preserve"> (</w:t>
      </w:r>
      <w:r w:rsidR="00581FE6" w:rsidRPr="00581FE6">
        <w:rPr>
          <w:rFonts w:ascii="Tahoma" w:hAnsi="Tahoma" w:cs="Tahoma"/>
          <w:bCs/>
          <w:sz w:val="20"/>
          <w:szCs w:val="20"/>
        </w:rPr>
        <w:t xml:space="preserve">jeżeli taką działalność </w:t>
      </w:r>
      <w:r>
        <w:rPr>
          <w:rFonts w:ascii="Tahoma" w:hAnsi="Tahoma" w:cs="Tahoma"/>
          <w:bCs/>
          <w:sz w:val="20"/>
          <w:szCs w:val="20"/>
        </w:rPr>
        <w:t xml:space="preserve">Wykonawca </w:t>
      </w:r>
      <w:r w:rsidR="00581FE6" w:rsidRPr="00581FE6">
        <w:rPr>
          <w:rFonts w:ascii="Tahoma" w:hAnsi="Tahoma" w:cs="Tahoma"/>
          <w:bCs/>
          <w:sz w:val="20"/>
          <w:szCs w:val="20"/>
        </w:rPr>
        <w:t xml:space="preserve">prowadzi), wystawiony nie wcześniej niż 3 miesiące </w:t>
      </w:r>
      <w:r w:rsidR="00554299">
        <w:rPr>
          <w:rFonts w:ascii="Tahoma" w:hAnsi="Tahoma" w:cs="Tahoma"/>
          <w:bCs/>
          <w:sz w:val="20"/>
          <w:szCs w:val="20"/>
        </w:rPr>
        <w:t>przed terminem</w:t>
      </w:r>
      <w:r w:rsidR="00581FE6" w:rsidRPr="00581FE6">
        <w:rPr>
          <w:rFonts w:ascii="Tahoma" w:hAnsi="Tahoma" w:cs="Tahoma"/>
          <w:bCs/>
          <w:sz w:val="20"/>
          <w:szCs w:val="20"/>
        </w:rPr>
        <w:t xml:space="preserve"> złożenia oferty</w:t>
      </w:r>
      <w:r w:rsidR="003C299F">
        <w:rPr>
          <w:rFonts w:ascii="Tahoma" w:hAnsi="Tahoma" w:cs="Tahoma"/>
          <w:bCs/>
          <w:sz w:val="20"/>
          <w:szCs w:val="20"/>
        </w:rPr>
        <w:t xml:space="preserve">, </w:t>
      </w:r>
      <w:r w:rsidR="00CF6B76" w:rsidRPr="00581FE6">
        <w:rPr>
          <w:rFonts w:ascii="Tahoma" w:hAnsi="Tahoma" w:cs="Tahoma"/>
          <w:bCs/>
          <w:sz w:val="20"/>
          <w:szCs w:val="20"/>
        </w:rPr>
        <w:t>Oferta musi być</w:t>
      </w:r>
      <w:r w:rsidR="00F367AA" w:rsidRPr="00581FE6">
        <w:rPr>
          <w:rFonts w:ascii="Tahoma" w:hAnsi="Tahoma" w:cs="Tahoma"/>
          <w:bCs/>
          <w:sz w:val="20"/>
          <w:szCs w:val="20"/>
          <w:u w:val="single"/>
        </w:rPr>
        <w:t>podpisana czytelnie</w:t>
      </w:r>
      <w:r w:rsidR="00F367AA" w:rsidRPr="00581FE6">
        <w:rPr>
          <w:rFonts w:ascii="Tahoma" w:hAnsi="Tahoma" w:cs="Tahoma"/>
          <w:bCs/>
          <w:sz w:val="20"/>
          <w:szCs w:val="20"/>
        </w:rPr>
        <w:t xml:space="preserve"> przez Wykonawcę</w:t>
      </w:r>
      <w:r w:rsidR="004D0F8D">
        <w:rPr>
          <w:rFonts w:ascii="Tahoma" w:hAnsi="Tahoma" w:cs="Tahoma"/>
          <w:bCs/>
          <w:sz w:val="20"/>
          <w:szCs w:val="20"/>
        </w:rPr>
        <w:t>.</w:t>
      </w:r>
    </w:p>
    <w:p w:rsidR="00DC2D0D" w:rsidRDefault="00276682" w:rsidP="003351D2">
      <w:pPr>
        <w:pStyle w:val="akapitzlistcxspdrugie"/>
        <w:numPr>
          <w:ilvl w:val="0"/>
          <w:numId w:val="9"/>
        </w:numPr>
        <w:spacing w:before="0" w:after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FC3766">
        <w:rPr>
          <w:rFonts w:ascii="Tahoma" w:hAnsi="Tahoma" w:cs="Tahoma"/>
          <w:bCs/>
          <w:sz w:val="20"/>
          <w:szCs w:val="20"/>
        </w:rPr>
        <w:t>Oferty złożone po terminie nie będą rozpatrywane</w:t>
      </w:r>
      <w:r w:rsidR="00374203" w:rsidRPr="00FC3766">
        <w:rPr>
          <w:rFonts w:ascii="Tahoma" w:hAnsi="Tahoma" w:cs="Tahoma"/>
          <w:bCs/>
          <w:sz w:val="20"/>
          <w:szCs w:val="20"/>
        </w:rPr>
        <w:t>.</w:t>
      </w:r>
    </w:p>
    <w:p w:rsidR="00276682" w:rsidRPr="00DC2D0D" w:rsidRDefault="00276682" w:rsidP="003351D2">
      <w:pPr>
        <w:pStyle w:val="akapitzlistcxspdrugie"/>
        <w:numPr>
          <w:ilvl w:val="0"/>
          <w:numId w:val="9"/>
        </w:numPr>
        <w:spacing w:before="0" w:after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DC2D0D">
        <w:rPr>
          <w:rFonts w:ascii="Tahoma" w:hAnsi="Tahoma" w:cs="Tahoma"/>
          <w:bCs/>
          <w:sz w:val="20"/>
          <w:szCs w:val="20"/>
        </w:rPr>
        <w:t xml:space="preserve">W toku badania i oceny ofert Zamawiający może żądać od </w:t>
      </w:r>
      <w:r w:rsidR="00FD05D5">
        <w:rPr>
          <w:rFonts w:ascii="Tahoma" w:hAnsi="Tahoma" w:cs="Tahoma"/>
          <w:bCs/>
          <w:sz w:val="20"/>
          <w:szCs w:val="20"/>
        </w:rPr>
        <w:t>Wykonawc</w:t>
      </w:r>
      <w:r w:rsidRPr="00DC2D0D">
        <w:rPr>
          <w:rFonts w:ascii="Tahoma" w:hAnsi="Tahoma" w:cs="Tahoma"/>
          <w:bCs/>
          <w:sz w:val="20"/>
          <w:szCs w:val="20"/>
        </w:rPr>
        <w:t>ów wyjaśnień dotyczących treści złożonych ofert.</w:t>
      </w:r>
    </w:p>
    <w:p w:rsidR="008635B1" w:rsidRPr="0052020A" w:rsidRDefault="00886020" w:rsidP="00C732D3">
      <w:pPr>
        <w:pStyle w:val="akapitzlistcxspdrugie"/>
        <w:spacing w:before="24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</w:t>
      </w:r>
      <w:r w:rsidR="00987064" w:rsidRPr="0052020A">
        <w:rPr>
          <w:rFonts w:ascii="Tahoma" w:hAnsi="Tahoma" w:cs="Tahoma"/>
          <w:b/>
          <w:sz w:val="20"/>
          <w:szCs w:val="20"/>
        </w:rPr>
        <w:t>. SPOSÓB WYBORU OFERTY (kryteria oceny)</w:t>
      </w:r>
    </w:p>
    <w:p w:rsidR="00BC66ED" w:rsidRPr="0052020A" w:rsidRDefault="00BC66ED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Przy wyborze oferty Zamawiający będzie się k</w:t>
      </w:r>
      <w:r w:rsidR="007B755E" w:rsidRPr="0052020A">
        <w:rPr>
          <w:rFonts w:ascii="Tahoma" w:hAnsi="Tahoma" w:cs="Tahoma"/>
          <w:sz w:val="20"/>
          <w:szCs w:val="20"/>
        </w:rPr>
        <w:t xml:space="preserve">ierował następującym kryterium: </w:t>
      </w:r>
      <w:r w:rsidRPr="0052020A">
        <w:rPr>
          <w:rFonts w:ascii="Tahoma" w:hAnsi="Tahoma" w:cs="Tahoma"/>
          <w:b/>
          <w:sz w:val="20"/>
          <w:szCs w:val="20"/>
        </w:rPr>
        <w:t>cena – waga 100%</w:t>
      </w:r>
    </w:p>
    <w:p w:rsidR="00994564" w:rsidRDefault="006A7FB4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 najkorzystniejszą</w:t>
      </w:r>
      <w:r w:rsidR="00BC66ED" w:rsidRPr="0052020A">
        <w:rPr>
          <w:rFonts w:ascii="Tahoma" w:hAnsi="Tahoma" w:cs="Tahoma"/>
          <w:sz w:val="20"/>
          <w:szCs w:val="20"/>
        </w:rPr>
        <w:t xml:space="preserve"> zostanie uznana oferta, która będzie zawierała </w:t>
      </w:r>
      <w:r w:rsidR="00BE5F2E" w:rsidRPr="0052020A">
        <w:rPr>
          <w:rFonts w:ascii="Tahoma" w:hAnsi="Tahoma" w:cs="Tahoma"/>
          <w:sz w:val="20"/>
          <w:szCs w:val="20"/>
        </w:rPr>
        <w:t>najniższą cenę całkowitą brutto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:rsidR="007F33D6" w:rsidRDefault="007F33D6" w:rsidP="00C732D3">
      <w:pPr>
        <w:jc w:val="both"/>
        <w:rPr>
          <w:rFonts w:ascii="Tahoma" w:hAnsi="Tahoma" w:cs="Tahoma"/>
          <w:sz w:val="20"/>
          <w:szCs w:val="20"/>
        </w:rPr>
      </w:pPr>
    </w:p>
    <w:p w:rsidR="003369AB" w:rsidRPr="0052020A" w:rsidRDefault="00886020" w:rsidP="00C732D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</w:t>
      </w:r>
      <w:r w:rsidR="003369AB" w:rsidRPr="0052020A">
        <w:rPr>
          <w:rFonts w:ascii="Tahoma" w:hAnsi="Tahoma" w:cs="Tahoma"/>
          <w:b/>
          <w:sz w:val="20"/>
          <w:szCs w:val="20"/>
        </w:rPr>
        <w:t>. INFORMACJE DOT</w:t>
      </w:r>
      <w:r w:rsidR="00937B42" w:rsidRPr="0052020A">
        <w:rPr>
          <w:rFonts w:ascii="Tahoma" w:hAnsi="Tahoma" w:cs="Tahoma"/>
          <w:b/>
          <w:sz w:val="20"/>
          <w:szCs w:val="20"/>
        </w:rPr>
        <w:t>YCZĄCE WYBORU</w:t>
      </w:r>
      <w:r w:rsidR="003369AB" w:rsidRPr="0052020A">
        <w:rPr>
          <w:rFonts w:ascii="Tahoma" w:hAnsi="Tahoma" w:cs="Tahoma"/>
          <w:b/>
          <w:sz w:val="20"/>
          <w:szCs w:val="20"/>
        </w:rPr>
        <w:t xml:space="preserve"> OFERTY</w:t>
      </w:r>
    </w:p>
    <w:p w:rsidR="00987064" w:rsidRPr="0052020A" w:rsidRDefault="00987064" w:rsidP="00CC2A33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Informacja o wyborze Wykonawcy</w:t>
      </w:r>
      <w:r w:rsidR="00A13D0B" w:rsidRPr="0052020A">
        <w:rPr>
          <w:rFonts w:ascii="Tahoma" w:hAnsi="Tahoma" w:cs="Tahoma"/>
          <w:sz w:val="20"/>
          <w:szCs w:val="20"/>
        </w:rPr>
        <w:t xml:space="preserve"> zostanie umieszczona na stronach</w:t>
      </w:r>
      <w:r w:rsidR="008A5488">
        <w:rPr>
          <w:rFonts w:ascii="Tahoma" w:hAnsi="Tahoma" w:cs="Tahoma"/>
          <w:sz w:val="20"/>
          <w:szCs w:val="20"/>
        </w:rPr>
        <w:t>internetowych:</w:t>
      </w:r>
      <w:hyperlink r:id="rId9" w:history="1">
        <w:r w:rsidR="00A13D0B" w:rsidRPr="0052020A">
          <w:rPr>
            <w:rStyle w:val="Hipercze"/>
            <w:rFonts w:ascii="Tahoma" w:hAnsi="Tahoma" w:cs="Tahoma"/>
            <w:sz w:val="20"/>
            <w:szCs w:val="20"/>
          </w:rPr>
          <w:t>http://zubry.org</w:t>
        </w:r>
      </w:hyperlink>
      <w:r w:rsidR="00A13D0B" w:rsidRPr="0052020A">
        <w:rPr>
          <w:rFonts w:ascii="Tahoma" w:hAnsi="Tahoma" w:cs="Tahoma"/>
          <w:sz w:val="20"/>
          <w:szCs w:val="20"/>
        </w:rPr>
        <w:t xml:space="preserve">, </w:t>
      </w:r>
      <w:hyperlink r:id="rId10" w:history="1">
        <w:r w:rsidR="00A13D0B" w:rsidRPr="0052020A">
          <w:rPr>
            <w:rStyle w:val="Hipercze"/>
            <w:rFonts w:ascii="Tahoma" w:hAnsi="Tahoma" w:cs="Tahoma"/>
            <w:sz w:val="20"/>
            <w:szCs w:val="20"/>
          </w:rPr>
          <w:t>http://dzika-zagroda.pl</w:t>
        </w:r>
      </w:hyperlink>
      <w:r w:rsidR="00F416FE">
        <w:rPr>
          <w:rFonts w:ascii="Tahoma" w:hAnsi="Tahoma" w:cs="Tahoma"/>
          <w:sz w:val="20"/>
          <w:szCs w:val="20"/>
        </w:rPr>
        <w:t xml:space="preserve">, </w:t>
      </w:r>
      <w:hyperlink r:id="rId11" w:history="1">
        <w:r w:rsidR="00F416FE" w:rsidRPr="006B531C">
          <w:rPr>
            <w:rStyle w:val="Hipercze"/>
            <w:rFonts w:ascii="Tahoma" w:hAnsi="Tahoma" w:cs="Tahoma"/>
            <w:sz w:val="20"/>
            <w:szCs w:val="20"/>
          </w:rPr>
          <w:t>http://bisonlife13.zubry.org.pl/pl/</w:t>
        </w:r>
      </w:hyperlink>
      <w:r w:rsidR="00A13D0B" w:rsidRPr="0052020A">
        <w:rPr>
          <w:rFonts w:ascii="Tahoma" w:hAnsi="Tahoma" w:cs="Tahoma"/>
          <w:sz w:val="20"/>
          <w:szCs w:val="20"/>
        </w:rPr>
        <w:t>oraz na tablicy ogłoszeniowej w siedzibie Bazy Obsługi Żubrów w Dzikiej Zagrodzie Jabłonowo 42, 78-650 Mirosławiec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:rsidR="006776C4" w:rsidRDefault="00BA5700" w:rsidP="00CC2A33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Wykonawca, którego oferta zostanie uznana </w:t>
      </w:r>
      <w:r w:rsidR="003351D2">
        <w:rPr>
          <w:rFonts w:ascii="Tahoma" w:hAnsi="Tahoma" w:cs="Tahoma"/>
          <w:sz w:val="20"/>
          <w:szCs w:val="20"/>
        </w:rPr>
        <w:t>za najkorzystniejszą będzie powiadomiony</w:t>
      </w:r>
      <w:r w:rsidR="00790428" w:rsidRPr="0052020A">
        <w:rPr>
          <w:rFonts w:ascii="Tahoma" w:hAnsi="Tahoma" w:cs="Tahoma"/>
          <w:sz w:val="20"/>
          <w:szCs w:val="20"/>
        </w:rPr>
        <w:t xml:space="preserve"> odrębnie o formalnościach niezbędnych do zawarcia umowy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:rsidR="00A64703" w:rsidRPr="002C6519" w:rsidRDefault="002D0609" w:rsidP="002C6519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Projekt umowy zawarty jest w </w:t>
      </w:r>
      <w:r w:rsidR="008333D1">
        <w:rPr>
          <w:rFonts w:ascii="Tahoma" w:hAnsi="Tahoma" w:cs="Tahoma"/>
          <w:b/>
          <w:sz w:val="20"/>
          <w:szCs w:val="20"/>
        </w:rPr>
        <w:t xml:space="preserve">załączniku nr </w:t>
      </w:r>
      <w:r w:rsidR="002C6519">
        <w:rPr>
          <w:rFonts w:ascii="Tahoma" w:hAnsi="Tahoma" w:cs="Tahoma"/>
          <w:b/>
          <w:sz w:val="20"/>
          <w:szCs w:val="20"/>
        </w:rPr>
        <w:t>2</w:t>
      </w:r>
    </w:p>
    <w:p w:rsidR="003369AB" w:rsidRPr="0052020A" w:rsidRDefault="00DC2D0D" w:rsidP="00C732D3">
      <w:pPr>
        <w:widowControl w:val="0"/>
        <w:suppressAutoHyphens w:val="0"/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="00A13D0B" w:rsidRPr="0052020A">
        <w:rPr>
          <w:rFonts w:ascii="Tahoma" w:hAnsi="Tahoma" w:cs="Tahoma"/>
          <w:b/>
          <w:bCs/>
          <w:sz w:val="20"/>
          <w:szCs w:val="20"/>
        </w:rPr>
        <w:t>. UWAGI KOŃCOWE</w:t>
      </w:r>
    </w:p>
    <w:p w:rsidR="00EE2FED" w:rsidRPr="0052020A" w:rsidRDefault="00EE2FED" w:rsidP="00600526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Niniejsze zapytanie stanowi rozeznanie rynku w związku z realizacją projektu </w:t>
      </w:r>
      <w:r w:rsidR="00FB4B11" w:rsidRPr="0052020A">
        <w:rPr>
          <w:rFonts w:ascii="Tahoma" w:hAnsi="Tahoma" w:cs="Tahoma"/>
          <w:b/>
          <w:i/>
          <w:sz w:val="20"/>
          <w:szCs w:val="20"/>
        </w:rPr>
        <w:t>„Dywersyfikacja i rozwój populacji żubrów w północno-zachodniej Polsce”</w:t>
      </w:r>
      <w:r w:rsidR="00FB4B11" w:rsidRPr="0052020A">
        <w:rPr>
          <w:rFonts w:ascii="Tahoma" w:hAnsi="Tahoma" w:cs="Tahoma"/>
          <w:sz w:val="20"/>
          <w:szCs w:val="20"/>
        </w:rPr>
        <w:t xml:space="preserve">współfinansowanego w ramach Instrumentu Finansowego na rzecz Środowiska (ENV.E.3. - LIFE – Przyroda) ze środków LIFE+ (umowa o </w:t>
      </w:r>
      <w:r w:rsidR="00EA1B83">
        <w:rPr>
          <w:rFonts w:ascii="Tahoma" w:hAnsi="Tahoma" w:cs="Tahoma"/>
          <w:sz w:val="20"/>
          <w:szCs w:val="20"/>
        </w:rPr>
        <w:t>dofinansowanie projektu z dnia 0</w:t>
      </w:r>
      <w:r w:rsidR="00FB4B11" w:rsidRPr="0052020A">
        <w:rPr>
          <w:rFonts w:ascii="Tahoma" w:hAnsi="Tahoma" w:cs="Tahoma"/>
          <w:sz w:val="20"/>
          <w:szCs w:val="20"/>
        </w:rPr>
        <w:t>8.07.2014 r. nr LIFE13NAT/PL/000010) oraz ze środków Narodowego Funduszu Ochrony Środowiska i Gospodarki Wodnej (umowa o dofinansowanie projektu z dnia 16.07.2014 r. nr 478/2014/Wn-16/OP-RE-LF/D).</w:t>
      </w:r>
    </w:p>
    <w:p w:rsidR="006A7FB4" w:rsidRPr="0052020A" w:rsidRDefault="003369AB" w:rsidP="00600526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Zamawiający zastrzega sobie prawo do:</w:t>
      </w:r>
    </w:p>
    <w:p w:rsidR="006A7FB4" w:rsidRPr="0052020A" w:rsidRDefault="006A7FB4" w:rsidP="003351D2">
      <w:pPr>
        <w:pStyle w:val="akapitzlistcxspdrugie"/>
        <w:numPr>
          <w:ilvl w:val="0"/>
          <w:numId w:val="23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zmiany terminu składania ofert;</w:t>
      </w:r>
      <w:r w:rsidRPr="0052020A">
        <w:rPr>
          <w:rFonts w:ascii="Tahoma" w:hAnsi="Tahoma" w:cs="Tahoma"/>
          <w:sz w:val="20"/>
          <w:szCs w:val="20"/>
        </w:rPr>
        <w:tab/>
      </w:r>
    </w:p>
    <w:p w:rsidR="006A7FB4" w:rsidRPr="0052020A" w:rsidRDefault="006A7FB4" w:rsidP="003351D2">
      <w:pPr>
        <w:pStyle w:val="akapitzlistcxspdrugie"/>
        <w:numPr>
          <w:ilvl w:val="0"/>
          <w:numId w:val="23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wyjaśnienia treści </w:t>
      </w:r>
      <w:r w:rsidR="0064686A" w:rsidRPr="0052020A">
        <w:rPr>
          <w:rFonts w:ascii="Tahoma" w:hAnsi="Tahoma" w:cs="Tahoma"/>
          <w:sz w:val="20"/>
          <w:szCs w:val="20"/>
        </w:rPr>
        <w:t xml:space="preserve">ofert z wykonawcami w przypadku, </w:t>
      </w:r>
      <w:r w:rsidRPr="0052020A">
        <w:rPr>
          <w:rFonts w:ascii="Tahoma" w:hAnsi="Tahoma" w:cs="Tahoma"/>
          <w:sz w:val="20"/>
          <w:szCs w:val="20"/>
        </w:rPr>
        <w:t xml:space="preserve">gdy oferty są niejednoznaczne, niejasne lub </w:t>
      </w:r>
      <w:r w:rsidR="00711BBC" w:rsidRPr="0052020A">
        <w:rPr>
          <w:rFonts w:ascii="Tahoma" w:hAnsi="Tahoma" w:cs="Tahoma"/>
          <w:sz w:val="20"/>
          <w:szCs w:val="20"/>
        </w:rPr>
        <w:t>budzą wątpliwości</w:t>
      </w:r>
      <w:r w:rsidRPr="0052020A">
        <w:rPr>
          <w:rFonts w:ascii="Tahoma" w:hAnsi="Tahoma" w:cs="Tahoma"/>
          <w:sz w:val="20"/>
          <w:szCs w:val="20"/>
        </w:rPr>
        <w:t>;</w:t>
      </w:r>
    </w:p>
    <w:p w:rsidR="006A7FB4" w:rsidRPr="0052020A" w:rsidRDefault="006A7FB4" w:rsidP="003351D2">
      <w:pPr>
        <w:pStyle w:val="akapitzlistcxspdrugie"/>
        <w:numPr>
          <w:ilvl w:val="0"/>
          <w:numId w:val="23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uzupełniania ofert w przypadku stwierdzenia braków, które można uzupełnić;</w:t>
      </w:r>
    </w:p>
    <w:p w:rsidR="006A7FB4" w:rsidRPr="0052020A" w:rsidRDefault="006A7FB4" w:rsidP="003351D2">
      <w:pPr>
        <w:pStyle w:val="akapitzlistcxspdrugie"/>
        <w:numPr>
          <w:ilvl w:val="0"/>
          <w:numId w:val="23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poprawienia omyłek rachunkowych za zgodą Wykonawcy;</w:t>
      </w:r>
    </w:p>
    <w:p w:rsidR="006A7FB4" w:rsidRPr="0052020A" w:rsidRDefault="006A7FB4" w:rsidP="003351D2">
      <w:pPr>
        <w:pStyle w:val="akapitzlistcxspdrugie"/>
        <w:numPr>
          <w:ilvl w:val="0"/>
          <w:numId w:val="23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odrzucenia ofert złożonych po wyznaczonym terminie;</w:t>
      </w:r>
    </w:p>
    <w:p w:rsidR="006A7FB4" w:rsidRDefault="006A7FB4" w:rsidP="003351D2">
      <w:pPr>
        <w:pStyle w:val="akapitzlistcxspdrugie"/>
        <w:numPr>
          <w:ilvl w:val="0"/>
          <w:numId w:val="23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odrzucenia ofert niezgodnych z z</w:t>
      </w:r>
      <w:r w:rsidR="007F33D6">
        <w:rPr>
          <w:rFonts w:ascii="Tahoma" w:hAnsi="Tahoma" w:cs="Tahoma"/>
          <w:sz w:val="20"/>
          <w:szCs w:val="20"/>
        </w:rPr>
        <w:t>ałożeniami zapytania ofertowego;</w:t>
      </w:r>
    </w:p>
    <w:p w:rsidR="007F33D6" w:rsidRPr="0052020A" w:rsidRDefault="007F33D6" w:rsidP="003351D2">
      <w:pPr>
        <w:pStyle w:val="akapitzlistcxspdrugie"/>
        <w:numPr>
          <w:ilvl w:val="0"/>
          <w:numId w:val="23"/>
        </w:numPr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unieważnienia postępowania z podaniem przyczyny.</w:t>
      </w:r>
    </w:p>
    <w:p w:rsidR="00DC2D0D" w:rsidRPr="0025484E" w:rsidRDefault="006A7FB4" w:rsidP="0025484E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Niniejsze zapytanie ofertowe nie stanowi zobowiązania Zamawiającego do zawarcia umowy</w:t>
      </w:r>
      <w:r w:rsidR="00712D95" w:rsidRPr="0052020A">
        <w:rPr>
          <w:rFonts w:ascii="Tahoma" w:hAnsi="Tahoma" w:cs="Tahoma"/>
          <w:sz w:val="20"/>
          <w:szCs w:val="20"/>
        </w:rPr>
        <w:t>.</w:t>
      </w:r>
    </w:p>
    <w:p w:rsidR="00FC3766" w:rsidRDefault="00FC3766" w:rsidP="00C732D3">
      <w:pPr>
        <w:pStyle w:val="akapitzlistcxspdrugie"/>
        <w:spacing w:before="120"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D67E7" w:rsidRPr="0052020A" w:rsidRDefault="00ED67E7" w:rsidP="00C732D3">
      <w:pPr>
        <w:pStyle w:val="akapitzlistcxspdrugie"/>
        <w:spacing w:before="120"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369AB" w:rsidRPr="00DC2D0D" w:rsidRDefault="003369AB" w:rsidP="00C732D3">
      <w:pPr>
        <w:pStyle w:val="akapitzlistcxspdrugie"/>
        <w:spacing w:before="120"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2D0D">
        <w:rPr>
          <w:rFonts w:ascii="Tahoma" w:hAnsi="Tahoma" w:cs="Tahoma"/>
          <w:b/>
          <w:sz w:val="20"/>
          <w:szCs w:val="20"/>
          <w:u w:val="single"/>
        </w:rPr>
        <w:lastRenderedPageBreak/>
        <w:t>Załączniki:</w:t>
      </w:r>
    </w:p>
    <w:p w:rsidR="00911CC9" w:rsidRPr="003351D2" w:rsidRDefault="00C675D6" w:rsidP="003351D2">
      <w:pPr>
        <w:pStyle w:val="akapitzlistcxspdrugie"/>
        <w:numPr>
          <w:ilvl w:val="0"/>
          <w:numId w:val="24"/>
        </w:numPr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3351D2">
        <w:rPr>
          <w:rFonts w:ascii="Tahoma" w:hAnsi="Tahoma" w:cs="Tahoma"/>
          <w:sz w:val="20"/>
          <w:szCs w:val="20"/>
        </w:rPr>
        <w:t xml:space="preserve">Załącznik nr </w:t>
      </w:r>
      <w:r w:rsidR="00911CC9" w:rsidRPr="003351D2">
        <w:rPr>
          <w:rFonts w:ascii="Tahoma" w:hAnsi="Tahoma" w:cs="Tahoma"/>
          <w:sz w:val="20"/>
          <w:szCs w:val="20"/>
        </w:rPr>
        <w:t>1- formularz ofertowy</w:t>
      </w:r>
    </w:p>
    <w:p w:rsidR="002C6519" w:rsidRDefault="00C675D6" w:rsidP="003351D2">
      <w:pPr>
        <w:pStyle w:val="akapitzlistcxspdrugie"/>
        <w:numPr>
          <w:ilvl w:val="0"/>
          <w:numId w:val="24"/>
        </w:numPr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2C6519">
        <w:rPr>
          <w:rFonts w:ascii="Tahoma" w:hAnsi="Tahoma" w:cs="Tahoma"/>
          <w:sz w:val="20"/>
          <w:szCs w:val="20"/>
        </w:rPr>
        <w:t xml:space="preserve">Załącznik nr </w:t>
      </w:r>
      <w:r w:rsidR="002C6519">
        <w:rPr>
          <w:rFonts w:ascii="Tahoma" w:hAnsi="Tahoma" w:cs="Tahoma"/>
          <w:sz w:val="20"/>
          <w:szCs w:val="20"/>
        </w:rPr>
        <w:t>2</w:t>
      </w:r>
      <w:r w:rsidR="00AC363A">
        <w:rPr>
          <w:rFonts w:ascii="Tahoma" w:hAnsi="Tahoma" w:cs="Tahoma"/>
          <w:sz w:val="20"/>
          <w:szCs w:val="20"/>
        </w:rPr>
        <w:t>- projekt umowy</w:t>
      </w:r>
    </w:p>
    <w:p w:rsidR="00EA0F59" w:rsidRPr="002C6519" w:rsidRDefault="00C675D6" w:rsidP="003351D2">
      <w:pPr>
        <w:pStyle w:val="akapitzlistcxspdrugie"/>
        <w:numPr>
          <w:ilvl w:val="0"/>
          <w:numId w:val="24"/>
        </w:numPr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 w:rsidRPr="002C6519">
        <w:rPr>
          <w:rFonts w:ascii="Tahoma" w:hAnsi="Tahoma" w:cs="Tahoma"/>
          <w:sz w:val="20"/>
          <w:szCs w:val="20"/>
        </w:rPr>
        <w:t xml:space="preserve">Załącznik nr </w:t>
      </w:r>
      <w:r w:rsidR="00EA0F59" w:rsidRPr="002C6519">
        <w:rPr>
          <w:rFonts w:ascii="Tahoma" w:hAnsi="Tahoma" w:cs="Tahoma"/>
          <w:sz w:val="20"/>
          <w:szCs w:val="20"/>
        </w:rPr>
        <w:t xml:space="preserve">3- </w:t>
      </w:r>
      <w:r w:rsidR="002C6519">
        <w:rPr>
          <w:rFonts w:ascii="Tahoma" w:hAnsi="Tahoma" w:cs="Tahoma"/>
          <w:sz w:val="20"/>
          <w:szCs w:val="20"/>
        </w:rPr>
        <w:t>projekty</w:t>
      </w:r>
      <w:r w:rsidR="00AC363A">
        <w:rPr>
          <w:rFonts w:ascii="Tahoma" w:hAnsi="Tahoma" w:cs="Tahoma"/>
          <w:sz w:val="20"/>
          <w:szCs w:val="20"/>
        </w:rPr>
        <w:t xml:space="preserve"> graficzne folderu</w:t>
      </w:r>
    </w:p>
    <w:p w:rsidR="007801BA" w:rsidRPr="0052020A" w:rsidRDefault="007801BA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20A96" w:rsidRPr="0052020A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Zatwierdzam </w:t>
      </w:r>
    </w:p>
    <w:p w:rsidR="0025411B" w:rsidRPr="0052020A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Maciej Tracz</w:t>
      </w:r>
    </w:p>
    <w:p w:rsidR="004435F7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Wiceprezes Zachodniopomorskiego Towarzystwa Przyrodniczego</w:t>
      </w:r>
    </w:p>
    <w:p w:rsidR="007F33D6" w:rsidRPr="0052020A" w:rsidRDefault="007F33D6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600526" w:rsidRDefault="007F1B9C" w:rsidP="00C52CB0">
      <w:pPr>
        <w:pStyle w:val="Zwykytekst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publikacji </w:t>
      </w:r>
      <w:r w:rsidR="00ED67E7">
        <w:rPr>
          <w:rFonts w:ascii="Tahoma" w:hAnsi="Tahoma" w:cs="Tahoma"/>
          <w:sz w:val="20"/>
          <w:szCs w:val="20"/>
        </w:rPr>
        <w:t xml:space="preserve">dnia 19.11.2015 </w:t>
      </w:r>
      <w:r w:rsidR="0025411B" w:rsidRPr="0025484E">
        <w:rPr>
          <w:rFonts w:ascii="Tahoma" w:hAnsi="Tahoma" w:cs="Tahoma"/>
          <w:sz w:val="20"/>
          <w:szCs w:val="20"/>
        </w:rPr>
        <w:t>r.</w:t>
      </w:r>
      <w:r w:rsidR="0025411B" w:rsidRPr="0052020A">
        <w:rPr>
          <w:rFonts w:ascii="Tahoma" w:hAnsi="Tahoma" w:cs="Tahoma"/>
          <w:sz w:val="20"/>
          <w:szCs w:val="20"/>
        </w:rPr>
        <w:t xml:space="preserve"> na tablicy informacyjnej ZTP w siedzibie Dzikiej Zagrody w Jabłonowie 42, 78-650 Mirosławiec, na stronie internetowej</w:t>
      </w:r>
      <w:hyperlink r:id="rId12" w:history="1">
        <w:r w:rsidR="006B1519" w:rsidRPr="006B531C">
          <w:rPr>
            <w:rStyle w:val="Hipercze"/>
            <w:rFonts w:ascii="Tahoma" w:hAnsi="Tahoma" w:cs="Tahoma"/>
            <w:sz w:val="20"/>
            <w:szCs w:val="20"/>
          </w:rPr>
          <w:t>http://bisonlife13.zubry.org.pl/pl/</w:t>
        </w:r>
      </w:hyperlink>
      <w:r w:rsidR="006B1519">
        <w:rPr>
          <w:rFonts w:ascii="Tahoma" w:hAnsi="Tahoma" w:cs="Tahoma"/>
          <w:sz w:val="20"/>
          <w:szCs w:val="20"/>
        </w:rPr>
        <w:t>,</w:t>
      </w:r>
      <w:hyperlink r:id="rId13" w:history="1">
        <w:r w:rsidR="0025411B" w:rsidRPr="0052020A">
          <w:rPr>
            <w:rStyle w:val="Hipercze"/>
            <w:rFonts w:ascii="Tahoma" w:hAnsi="Tahoma" w:cs="Tahoma"/>
            <w:sz w:val="20"/>
            <w:szCs w:val="20"/>
          </w:rPr>
          <w:t>http://zubry.org</w:t>
        </w:r>
      </w:hyperlink>
      <w:r w:rsidR="0025411B" w:rsidRPr="0052020A">
        <w:rPr>
          <w:rFonts w:ascii="Tahoma" w:hAnsi="Tahoma" w:cs="Tahoma"/>
          <w:sz w:val="20"/>
          <w:szCs w:val="20"/>
        </w:rPr>
        <w:t xml:space="preserve">, </w:t>
      </w:r>
      <w:hyperlink r:id="rId14" w:history="1">
        <w:r w:rsidR="0025411B" w:rsidRPr="0052020A">
          <w:rPr>
            <w:rStyle w:val="Hipercze"/>
            <w:rFonts w:ascii="Tahoma" w:hAnsi="Tahoma" w:cs="Tahoma"/>
            <w:sz w:val="20"/>
            <w:szCs w:val="20"/>
          </w:rPr>
          <w:t>http://zubry.org.pl</w:t>
        </w:r>
      </w:hyperlink>
      <w:r w:rsidR="009725B9">
        <w:rPr>
          <w:rFonts w:ascii="Tahoma" w:hAnsi="Tahoma" w:cs="Tahoma"/>
          <w:sz w:val="20"/>
          <w:szCs w:val="20"/>
        </w:rPr>
        <w:t xml:space="preserve"> oraz do wysłania potencj</w:t>
      </w:r>
      <w:r w:rsidR="00600526">
        <w:rPr>
          <w:rFonts w:ascii="Tahoma" w:hAnsi="Tahoma" w:cs="Tahoma"/>
          <w:sz w:val="20"/>
          <w:szCs w:val="20"/>
        </w:rPr>
        <w:t xml:space="preserve">alnym wykonawcom: </w:t>
      </w:r>
    </w:p>
    <w:p w:rsidR="005E09ED" w:rsidRDefault="005E09ED" w:rsidP="00C52CB0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5E09ED" w:rsidRPr="005E09ED" w:rsidRDefault="005E09ED" w:rsidP="005E09ED">
      <w:pPr>
        <w:pStyle w:val="Zwykytekst1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Centrum Ksero i Studio Reklamy ul. Bydgoska 14, 78-600 Wałcz  </w:t>
      </w:r>
      <w:hyperlink r:id="rId15" w:history="1">
        <w:r w:rsidRPr="004E2A36">
          <w:rPr>
            <w:rStyle w:val="Hipercze"/>
            <w:rFonts w:ascii="Tahoma" w:hAnsi="Tahoma" w:cs="Tahoma"/>
            <w:sz w:val="20"/>
            <w:szCs w:val="20"/>
          </w:rPr>
          <w:t>kserowalcz@gmail.com</w:t>
        </w:r>
      </w:hyperlink>
    </w:p>
    <w:p w:rsidR="005E09ED" w:rsidRDefault="005E09ED" w:rsidP="005E09ED">
      <w:pPr>
        <w:pStyle w:val="Zwykytekst1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Grafmann Norbert Hlebionek ul. Sarbka 10 a 64-700 Czarnków    </w:t>
      </w:r>
      <w:hyperlink r:id="rId16" w:history="1">
        <w:r w:rsidRPr="004E2A36">
          <w:rPr>
            <w:rStyle w:val="Hipercze"/>
            <w:rFonts w:ascii="Tahoma" w:hAnsi="Tahoma" w:cs="Tahoma"/>
            <w:sz w:val="20"/>
            <w:szCs w:val="20"/>
          </w:rPr>
          <w:t>biuro@grafmann.com</w:t>
        </w:r>
      </w:hyperlink>
    </w:p>
    <w:p w:rsidR="005E09ED" w:rsidRDefault="005E09ED" w:rsidP="005E09ED">
      <w:pPr>
        <w:pStyle w:val="Zwykytekst1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Arcan Elżbieta Rutkowska, Lucja Rutkowski ul. Żeromskiego 3 Trzcianka </w:t>
      </w:r>
      <w:hyperlink r:id="rId17" w:history="1">
        <w:r w:rsidRPr="004E2A36">
          <w:rPr>
            <w:rStyle w:val="Hipercze"/>
            <w:rFonts w:ascii="Tahoma" w:hAnsi="Tahoma" w:cs="Tahoma"/>
            <w:bCs/>
            <w:sz w:val="20"/>
            <w:szCs w:val="20"/>
          </w:rPr>
          <w:t>arcan@arcan.com.pl</w:t>
        </w:r>
      </w:hyperlink>
    </w:p>
    <w:p w:rsidR="005E09ED" w:rsidRPr="005E09ED" w:rsidRDefault="005E09ED" w:rsidP="005E09ED">
      <w:pPr>
        <w:pStyle w:val="Zwykytekst1"/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5E09ED">
        <w:rPr>
          <w:rFonts w:ascii="Tahoma" w:hAnsi="Tahoma" w:cs="Tahoma"/>
          <w:sz w:val="20"/>
          <w:szCs w:val="20"/>
        </w:rPr>
        <w:t>LMR-Marketing s.c.Marta Baran, Tomasz Malisiewicz</w:t>
      </w:r>
      <w:r>
        <w:rPr>
          <w:rFonts w:ascii="Tahoma" w:hAnsi="Tahoma" w:cs="Tahoma"/>
          <w:sz w:val="20"/>
          <w:szCs w:val="20"/>
        </w:rPr>
        <w:t xml:space="preserve"> ul. Okrężna 9 33-100 Tarnów </w:t>
      </w:r>
      <w:hyperlink r:id="rId18" w:history="1">
        <w:r w:rsidRPr="005E09ED">
          <w:rPr>
            <w:rStyle w:val="Hipercze"/>
            <w:rFonts w:ascii="Tahoma" w:hAnsi="Tahoma" w:cs="Tahoma"/>
            <w:sz w:val="20"/>
            <w:szCs w:val="20"/>
          </w:rPr>
          <w:t>biuro@lmr-marketing.pl</w:t>
        </w:r>
      </w:hyperlink>
    </w:p>
    <w:p w:rsidR="00A64703" w:rsidRDefault="00A64703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A64703" w:rsidRDefault="00A64703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64703" w:rsidRDefault="00A64703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A64703" w:rsidRDefault="00A64703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ED67E7" w:rsidRDefault="00ED67E7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BC3EAB" w:rsidRDefault="00BC3EAB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C922C1" w:rsidRDefault="00C922C1">
      <w:p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A23799" w:rsidRPr="0052020A" w:rsidRDefault="001F61F9" w:rsidP="00C732D3">
      <w:pPr>
        <w:spacing w:before="120"/>
        <w:ind w:left="7092" w:firstLine="696"/>
        <w:jc w:val="both"/>
        <w:rPr>
          <w:rFonts w:ascii="Tahoma" w:hAnsi="Tahoma" w:cs="Tahoma"/>
          <w:smallCaps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>Załącznik nr 1</w:t>
      </w:r>
    </w:p>
    <w:p w:rsidR="00707EAD" w:rsidRPr="0052020A" w:rsidRDefault="00707EAD" w:rsidP="00C732D3">
      <w:pPr>
        <w:ind w:left="4956"/>
        <w:jc w:val="both"/>
        <w:rPr>
          <w:rFonts w:ascii="Tahoma" w:hAnsi="Tahoma" w:cs="Tahoma"/>
          <w:b/>
          <w:sz w:val="20"/>
          <w:szCs w:val="20"/>
        </w:rPr>
      </w:pPr>
    </w:p>
    <w:p w:rsidR="00A23799" w:rsidRPr="0052020A" w:rsidRDefault="00EA0F59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  <w:r w:rsidRPr="00EA0F59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DO ZAPYTANIA OFERTOWEGO </w:t>
      </w:r>
      <w:r w:rsidR="00C922C1">
        <w:rPr>
          <w:rFonts w:ascii="Tahoma" w:eastAsia="Times New Roman" w:hAnsi="Tahoma" w:cs="Tahoma"/>
          <w:b/>
          <w:sz w:val="20"/>
          <w:szCs w:val="20"/>
          <w:lang w:eastAsia="zh-CN"/>
        </w:rPr>
        <w:t>NA DRUK I SKŁAD</w:t>
      </w:r>
      <w:r w:rsidR="00D94EA6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FOLDERU INFORMACYJNEO</w:t>
      </w:r>
    </w:p>
    <w:p w:rsidR="00A23799" w:rsidRPr="0052020A" w:rsidRDefault="00A23799" w:rsidP="00C732D3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26" w:type="dxa"/>
        <w:tblInd w:w="-20" w:type="dxa"/>
        <w:tblLayout w:type="fixed"/>
        <w:tblLook w:val="0000"/>
      </w:tblPr>
      <w:tblGrid>
        <w:gridCol w:w="4381"/>
        <w:gridCol w:w="5245"/>
      </w:tblGrid>
      <w:tr w:rsidR="00A23799" w:rsidRPr="0052020A" w:rsidTr="00C922C1">
        <w:trPr>
          <w:trHeight w:val="1144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99" w:rsidRPr="0052020A" w:rsidRDefault="005348AB" w:rsidP="00C732D3">
            <w:pPr>
              <w:tabs>
                <w:tab w:val="right" w:leader="underscore" w:pos="9072"/>
              </w:tabs>
              <w:snapToGrid w:val="0"/>
              <w:spacing w:after="120"/>
              <w:ind w:right="22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  <w:r w:rsidR="00A23799" w:rsidRPr="0052020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23799" w:rsidRPr="0052020A" w:rsidRDefault="00A23799" w:rsidP="00C732D3">
            <w:pPr>
              <w:tabs>
                <w:tab w:val="right" w:leader="underscore" w:pos="9072"/>
              </w:tabs>
              <w:spacing w:after="120"/>
              <w:ind w:right="22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99" w:rsidRPr="0052020A" w:rsidRDefault="00A23799" w:rsidP="00C52CB0">
            <w:pPr>
              <w:pStyle w:val="Tytu"/>
              <w:snapToGrid w:val="0"/>
              <w:jc w:val="left"/>
              <w:rPr>
                <w:rFonts w:ascii="Tahoma" w:hAnsi="Tahoma" w:cs="Tahoma"/>
                <w:sz w:val="20"/>
              </w:rPr>
            </w:pPr>
            <w:r w:rsidRPr="0052020A">
              <w:rPr>
                <w:rFonts w:ascii="Tahoma" w:hAnsi="Tahoma" w:cs="Tahoma"/>
                <w:sz w:val="20"/>
              </w:rPr>
              <w:t>ZAMAWIAJĄCY:</w:t>
            </w:r>
          </w:p>
          <w:p w:rsidR="00A23799" w:rsidRPr="0052020A" w:rsidRDefault="00C922C1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Zachodniopomorskie Towarzystwo </w:t>
            </w:r>
            <w:r w:rsidR="00A23799" w:rsidRPr="0052020A">
              <w:rPr>
                <w:rFonts w:ascii="Tahoma" w:hAnsi="Tahoma" w:cs="Tahoma"/>
                <w:b/>
                <w:sz w:val="20"/>
                <w:szCs w:val="20"/>
              </w:rPr>
              <w:t>Przyrodnicze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Baza Obsługi Żubrów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Dzika Zagroda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Jabłonowo 42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78-650 Mirosławiec</w:t>
            </w:r>
          </w:p>
        </w:tc>
      </w:tr>
    </w:tbl>
    <w:p w:rsidR="00A23799" w:rsidRPr="0052020A" w:rsidRDefault="00A23799" w:rsidP="00C732D3">
      <w:pPr>
        <w:jc w:val="both"/>
        <w:rPr>
          <w:rFonts w:ascii="Tahoma" w:hAnsi="Tahoma" w:cs="Tahoma"/>
          <w:sz w:val="20"/>
          <w:szCs w:val="20"/>
        </w:rPr>
      </w:pPr>
    </w:p>
    <w:p w:rsidR="00A23799" w:rsidRPr="00C52CB0" w:rsidRDefault="00A23799" w:rsidP="00C732D3">
      <w:pPr>
        <w:jc w:val="center"/>
        <w:rPr>
          <w:rFonts w:ascii="Tahoma" w:hAnsi="Tahoma" w:cs="Tahoma"/>
          <w:b/>
          <w:sz w:val="44"/>
          <w:szCs w:val="44"/>
        </w:rPr>
      </w:pPr>
      <w:r w:rsidRPr="00C52CB0">
        <w:rPr>
          <w:rFonts w:ascii="Tahoma" w:hAnsi="Tahoma" w:cs="Tahoma"/>
          <w:b/>
          <w:sz w:val="44"/>
          <w:szCs w:val="44"/>
        </w:rPr>
        <w:t>O F E R T A</w:t>
      </w:r>
    </w:p>
    <w:p w:rsidR="00A23799" w:rsidRDefault="00A23799" w:rsidP="002C6519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na</w:t>
      </w:r>
    </w:p>
    <w:p w:rsidR="00BC3EAB" w:rsidRPr="0052020A" w:rsidRDefault="00C922C1" w:rsidP="002C6519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przygotowanie do druku</w:t>
      </w:r>
      <w:r w:rsidR="00BC3EAB">
        <w:rPr>
          <w:rFonts w:ascii="Tahoma" w:hAnsi="Tahoma" w:cs="Tahoma"/>
          <w:b/>
          <w:sz w:val="20"/>
          <w:szCs w:val="20"/>
        </w:rPr>
        <w:t xml:space="preserve"> i druk folderu informacyjnego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SKŁADAM OFERTĘ NA WYKONANIE ZAMÓWIENIA ZA CENĘ OFERTOWĄ BRUTTO: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………………………………………….zł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słownie …………………..…………………………………… zł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to jest</w:t>
      </w:r>
    </w:p>
    <w:p w:rsidR="00A23799" w:rsidRPr="002C6519" w:rsidRDefault="00A23799" w:rsidP="002C6519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…………………………….. netto + ………………………( …%) VAT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i/>
          <w:sz w:val="20"/>
          <w:szCs w:val="20"/>
        </w:rPr>
      </w:pP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ZAŁĄCZNIKI: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C52CB0" w:rsidRDefault="00B94D88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B94D88">
        <w:rPr>
          <w:rFonts w:ascii="Tahoma" w:hAnsi="Tahoma" w:cs="Tahoma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" o:spid="_x0000_s1026" type="#_x0000_t202" style="position:absolute;left:0;text-align:left;margin-left:-5.4pt;margin-top:.8pt;width:460.35pt;height:19.1pt;z-index:251696640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05"/>
                    <w:gridCol w:w="4606"/>
                  </w:tblGrid>
                  <w:tr w:rsidR="00A23799">
                    <w:tc>
                      <w:tcPr>
                        <w:tcW w:w="4605" w:type="dxa"/>
                        <w:shd w:val="clear" w:color="auto" w:fill="auto"/>
                      </w:tcPr>
                      <w:p w:rsidR="00A23799" w:rsidRDefault="00A23799">
                        <w:pPr>
                          <w:tabs>
                            <w:tab w:val="right" w:leader="underscore" w:pos="9072"/>
                          </w:tabs>
                          <w:snapToGrid w:val="0"/>
                          <w:spacing w:after="120"/>
                          <w:ind w:right="227"/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Miejscowość, data:</w:t>
                        </w:r>
                      </w:p>
                    </w:tc>
                    <w:tc>
                      <w:tcPr>
                        <w:tcW w:w="4606" w:type="dxa"/>
                        <w:shd w:val="clear" w:color="auto" w:fill="auto"/>
                      </w:tcPr>
                      <w:p w:rsidR="00A23799" w:rsidRDefault="00A23799">
                        <w:pPr>
                          <w:tabs>
                            <w:tab w:val="right" w:leader="underscore" w:pos="9072"/>
                          </w:tabs>
                          <w:snapToGrid w:val="0"/>
                          <w:spacing w:after="120"/>
                          <w:ind w:right="227"/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Podpis oferenta:</w:t>
                        </w:r>
                      </w:p>
                    </w:tc>
                  </w:tr>
                </w:tbl>
                <w:p w:rsidR="00A23799" w:rsidRDefault="00A23799" w:rsidP="00A23799"/>
              </w:txbxContent>
            </v:textbox>
            <w10:wrap type="square" side="largest" anchorx="margin"/>
          </v:shape>
        </w:pict>
      </w:r>
    </w:p>
    <w:p w:rsidR="00C52CB0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C52CB0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B12392" w:rsidRPr="0052020A" w:rsidRDefault="00B12392" w:rsidP="00C732D3">
      <w:pPr>
        <w:pStyle w:val="Zwykytekst1"/>
        <w:pageBreakBefore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>Oświadczam, że:</w:t>
      </w:r>
    </w:p>
    <w:p w:rsidR="00B12392" w:rsidRPr="0052020A" w:rsidRDefault="00B12392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znajduję się w sytuacji ekonomicznej i finansowej zapewniającej wykonanie zamówienia;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zapoznałem(am) się z wymogami </w:t>
      </w:r>
      <w:r w:rsidR="00C922C1">
        <w:rPr>
          <w:rFonts w:ascii="Tahoma" w:hAnsi="Tahoma" w:cs="Tahoma"/>
          <w:sz w:val="20"/>
          <w:szCs w:val="20"/>
        </w:rPr>
        <w:t>postępowania</w:t>
      </w:r>
      <w:r w:rsidRPr="0052020A">
        <w:rPr>
          <w:rFonts w:ascii="Tahoma" w:hAnsi="Tahoma" w:cs="Tahoma"/>
          <w:sz w:val="20"/>
          <w:szCs w:val="20"/>
        </w:rPr>
        <w:t xml:space="preserve"> i nie wnoszę do nich zastrzeżeń;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uzyskałem(am) wszelkie informacje niezbędne do przygotowania oferty i wykonania zamówienia w oferowanym terminie.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zapoznałem(am) się ze wszystkimi warunkami wykonania zamówienia i uwzględniłem(am) wszystkie elementy w cenie ofertowej.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czuję się związany(a) ofertą przez okres 30 dni, licząc od dnia upływu terminu składania ofert.</w:t>
      </w: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Akceptuję wzór umowy zawarty w załączni</w:t>
      </w:r>
      <w:r w:rsidR="004435F7" w:rsidRPr="0052020A">
        <w:rPr>
          <w:rFonts w:ascii="Tahoma" w:hAnsi="Tahoma" w:cs="Tahoma"/>
          <w:sz w:val="20"/>
          <w:szCs w:val="20"/>
        </w:rPr>
        <w:t>ku nr 2</w:t>
      </w:r>
      <w:r w:rsidRPr="0052020A">
        <w:rPr>
          <w:rFonts w:ascii="Tahoma" w:hAnsi="Tahoma" w:cs="Tahoma"/>
          <w:sz w:val="20"/>
          <w:szCs w:val="20"/>
        </w:rPr>
        <w:t xml:space="preserve"> do </w:t>
      </w:r>
      <w:r w:rsidR="00C922C1">
        <w:rPr>
          <w:rFonts w:ascii="Tahoma" w:hAnsi="Tahoma" w:cs="Tahoma"/>
          <w:sz w:val="20"/>
          <w:szCs w:val="20"/>
        </w:rPr>
        <w:t>zapytania ofertowego</w:t>
      </w:r>
      <w:r w:rsidRPr="0052020A">
        <w:rPr>
          <w:rFonts w:ascii="Tahoma" w:hAnsi="Tahoma" w:cs="Tahoma"/>
          <w:sz w:val="20"/>
          <w:szCs w:val="20"/>
        </w:rPr>
        <w:t xml:space="preserve"> i w przypadku przyznania mi zamówienia, zobowiązuję się do zawarcia umowy w terminie i miejscu wskazanym przez Zamawiającego.</w:t>
      </w: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Oferta została złożona na _ _ _ kolejno ponumerowanych stronach, od strony numer 1 do strony numer _ _ _.</w:t>
      </w:r>
    </w:p>
    <w:p w:rsidR="00B12392" w:rsidRPr="0052020A" w:rsidRDefault="00B12392" w:rsidP="00C732D3">
      <w:pPr>
        <w:jc w:val="both"/>
        <w:rPr>
          <w:rFonts w:ascii="Tahoma" w:hAnsi="Tahoma" w:cs="Tahoma"/>
          <w:i/>
          <w:sz w:val="20"/>
          <w:szCs w:val="20"/>
        </w:rPr>
      </w:pPr>
      <w:r w:rsidRPr="0052020A">
        <w:rPr>
          <w:rFonts w:ascii="Tahoma" w:hAnsi="Tahoma" w:cs="Tahoma"/>
          <w:i/>
          <w:sz w:val="20"/>
          <w:szCs w:val="20"/>
        </w:rPr>
        <w:t>*niewłaściwe wykreślić</w:t>
      </w:r>
    </w:p>
    <w:p w:rsidR="00B12392" w:rsidRPr="0052020A" w:rsidRDefault="00B12392" w:rsidP="00C732D3">
      <w:pPr>
        <w:jc w:val="both"/>
        <w:rPr>
          <w:rFonts w:ascii="Tahoma" w:hAnsi="Tahoma" w:cs="Tahoma"/>
          <w:sz w:val="20"/>
          <w:szCs w:val="20"/>
        </w:rPr>
      </w:pPr>
    </w:p>
    <w:p w:rsidR="00B12392" w:rsidRPr="0052020A" w:rsidRDefault="00B94D88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B94D88">
        <w:rPr>
          <w:rFonts w:ascii="Tahoma" w:hAnsi="Tahoma" w:cs="Tahoma"/>
          <w:noProof/>
          <w:sz w:val="20"/>
          <w:szCs w:val="20"/>
          <w:lang w:eastAsia="pl-PL"/>
        </w:rPr>
        <w:pict>
          <v:shape id="Text Box 66" o:spid="_x0000_s1027" type="#_x0000_t202" style="position:absolute;left:0;text-align:left;margin-left:-5.4pt;margin-top:.8pt;width:460.35pt;height:19.1pt;z-index:251697664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605"/>
                    <w:gridCol w:w="4606"/>
                  </w:tblGrid>
                  <w:tr w:rsidR="00B12392">
                    <w:tc>
                      <w:tcPr>
                        <w:tcW w:w="4605" w:type="dxa"/>
                        <w:shd w:val="clear" w:color="auto" w:fill="auto"/>
                      </w:tcPr>
                      <w:p w:rsidR="00B12392" w:rsidRDefault="00B12392">
                        <w:pPr>
                          <w:tabs>
                            <w:tab w:val="right" w:leader="underscore" w:pos="9072"/>
                          </w:tabs>
                          <w:snapToGrid w:val="0"/>
                          <w:spacing w:after="120"/>
                          <w:ind w:right="227"/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Miejscowość, data:</w:t>
                        </w:r>
                      </w:p>
                    </w:tc>
                    <w:tc>
                      <w:tcPr>
                        <w:tcW w:w="4606" w:type="dxa"/>
                        <w:shd w:val="clear" w:color="auto" w:fill="auto"/>
                      </w:tcPr>
                      <w:p w:rsidR="00B12392" w:rsidRDefault="00B12392">
                        <w:pPr>
                          <w:tabs>
                            <w:tab w:val="right" w:leader="underscore" w:pos="9072"/>
                          </w:tabs>
                          <w:snapToGrid w:val="0"/>
                          <w:spacing w:after="120"/>
                          <w:ind w:right="227"/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Podpis oferenta:</w:t>
                        </w:r>
                      </w:p>
                    </w:tc>
                  </w:tr>
                </w:tbl>
                <w:p w:rsidR="00B12392" w:rsidRDefault="00B12392" w:rsidP="00B12392"/>
              </w:txbxContent>
            </v:textbox>
            <w10:wrap type="square" side="largest" anchorx="margin"/>
          </v:shape>
        </w:pict>
      </w: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Strona ……… z ………… Oferty</w:t>
      </w:r>
    </w:p>
    <w:p w:rsidR="00797098" w:rsidRPr="0052020A" w:rsidRDefault="00797098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2A7BFE" w:rsidRPr="0052020A" w:rsidRDefault="002A7BFE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762B04" w:rsidRDefault="00762B04" w:rsidP="003C299F">
      <w:pPr>
        <w:spacing w:before="120"/>
        <w:rPr>
          <w:rFonts w:ascii="Tahoma" w:hAnsi="Tahoma" w:cs="Tahoma"/>
          <w:sz w:val="20"/>
          <w:szCs w:val="20"/>
        </w:rPr>
      </w:pPr>
    </w:p>
    <w:p w:rsidR="00A63CA0" w:rsidRDefault="00A63CA0" w:rsidP="003C299F">
      <w:pPr>
        <w:spacing w:before="120"/>
        <w:rPr>
          <w:rFonts w:ascii="Tahoma" w:hAnsi="Tahoma" w:cs="Tahoma"/>
          <w:sz w:val="20"/>
          <w:szCs w:val="20"/>
        </w:rPr>
      </w:pPr>
    </w:p>
    <w:p w:rsidR="00D57A8F" w:rsidRDefault="00D57A8F" w:rsidP="003C299F">
      <w:pPr>
        <w:spacing w:before="120"/>
        <w:rPr>
          <w:rFonts w:ascii="Tahoma" w:hAnsi="Tahoma" w:cs="Tahoma"/>
          <w:sz w:val="20"/>
          <w:szCs w:val="20"/>
        </w:rPr>
      </w:pPr>
    </w:p>
    <w:p w:rsidR="00797098" w:rsidRPr="0052020A" w:rsidRDefault="004435F7" w:rsidP="00C732D3">
      <w:pPr>
        <w:spacing w:before="120"/>
        <w:jc w:val="right"/>
        <w:rPr>
          <w:rFonts w:ascii="Tahoma" w:hAnsi="Tahoma" w:cs="Tahoma"/>
          <w:smallCaps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CE2A40">
        <w:rPr>
          <w:rFonts w:ascii="Tahoma" w:hAnsi="Tahoma" w:cs="Tahoma"/>
          <w:sz w:val="20"/>
          <w:szCs w:val="20"/>
        </w:rPr>
        <w:t>2</w:t>
      </w:r>
    </w:p>
    <w:p w:rsidR="00797098" w:rsidRPr="0052020A" w:rsidRDefault="00797098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797098" w:rsidRPr="00A63CA0" w:rsidRDefault="00A63CA0" w:rsidP="00A63CA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A63CA0">
        <w:rPr>
          <w:rFonts w:ascii="Tahoma" w:hAnsi="Tahoma" w:cs="Tahoma"/>
          <w:b/>
          <w:sz w:val="20"/>
          <w:szCs w:val="20"/>
        </w:rPr>
        <w:t xml:space="preserve">DO ZAPYTANIA OFERTOWEGO </w:t>
      </w:r>
      <w:r w:rsidRPr="00A63CA0">
        <w:rPr>
          <w:rFonts w:ascii="Tahoma" w:hAnsi="Tahoma" w:cs="Tahoma"/>
          <w:b/>
          <w:bCs/>
          <w:sz w:val="20"/>
          <w:szCs w:val="20"/>
        </w:rPr>
        <w:t xml:space="preserve">NA </w:t>
      </w:r>
      <w:r w:rsidR="00C922C1">
        <w:rPr>
          <w:rFonts w:ascii="Tahoma" w:hAnsi="Tahoma" w:cs="Tahoma"/>
          <w:b/>
          <w:bCs/>
          <w:sz w:val="20"/>
          <w:szCs w:val="20"/>
        </w:rPr>
        <w:t xml:space="preserve">PRZYGOTOWANIE DO DRUKU </w:t>
      </w:r>
      <w:r w:rsidRPr="00A63CA0">
        <w:rPr>
          <w:rFonts w:ascii="Tahoma" w:hAnsi="Tahoma" w:cs="Tahoma"/>
          <w:b/>
          <w:bCs/>
          <w:sz w:val="20"/>
          <w:szCs w:val="20"/>
        </w:rPr>
        <w:t xml:space="preserve"> I DRUK FOLDERU INFORMACYJNEGO </w:t>
      </w: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2020A">
        <w:rPr>
          <w:rFonts w:ascii="Tahoma" w:hAnsi="Tahoma" w:cs="Tahoma"/>
          <w:b/>
          <w:sz w:val="20"/>
          <w:szCs w:val="20"/>
          <w:u w:val="single"/>
        </w:rPr>
        <w:t>UMOWA  NR………</w:t>
      </w: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WZÓR</w:t>
      </w:r>
    </w:p>
    <w:p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zawarta dnia …………. r. pomiędzy</w:t>
      </w:r>
    </w:p>
    <w:p w:rsidR="004740CC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Zachodniopomorskim Towarzystwem Przyrodniczym, ul. Wąska 13, 71-415 Szczecin, reprezentowanym przez</w:t>
      </w:r>
      <w:r w:rsidR="004740CC" w:rsidRPr="0052020A">
        <w:rPr>
          <w:rFonts w:ascii="Tahoma" w:hAnsi="Tahoma" w:cs="Tahoma"/>
          <w:sz w:val="20"/>
          <w:szCs w:val="20"/>
        </w:rPr>
        <w:t>:</w:t>
      </w:r>
    </w:p>
    <w:p w:rsidR="004740CC" w:rsidRPr="0052020A" w:rsidRDefault="004740CC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Pana</w:t>
      </w:r>
      <w:r w:rsidR="00797098" w:rsidRPr="0052020A">
        <w:rPr>
          <w:rFonts w:ascii="Tahoma" w:hAnsi="Tahoma" w:cs="Tahoma"/>
          <w:sz w:val="20"/>
          <w:szCs w:val="20"/>
        </w:rPr>
        <w:t xml:space="preserve"> Macieja Tracza</w:t>
      </w:r>
      <w:r w:rsidRPr="0052020A">
        <w:rPr>
          <w:rFonts w:ascii="Tahoma" w:hAnsi="Tahoma" w:cs="Tahoma"/>
          <w:sz w:val="20"/>
          <w:szCs w:val="20"/>
        </w:rPr>
        <w:t xml:space="preserve"> - Wiceprezesa</w:t>
      </w:r>
      <w:r w:rsidR="00797098" w:rsidRPr="0052020A">
        <w:rPr>
          <w:rFonts w:ascii="Tahoma" w:hAnsi="Tahoma" w:cs="Tahoma"/>
          <w:sz w:val="20"/>
          <w:szCs w:val="20"/>
        </w:rPr>
        <w:t xml:space="preserve">, </w:t>
      </w:r>
    </w:p>
    <w:p w:rsidR="00604C29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zwanym dalej </w:t>
      </w:r>
      <w:r w:rsidRPr="0052020A">
        <w:rPr>
          <w:rFonts w:ascii="Tahoma" w:hAnsi="Tahoma" w:cs="Tahoma"/>
          <w:b/>
          <w:sz w:val="20"/>
          <w:szCs w:val="20"/>
        </w:rPr>
        <w:t xml:space="preserve">Zamawiającym </w:t>
      </w:r>
    </w:p>
    <w:p w:rsidR="00913403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a</w:t>
      </w:r>
    </w:p>
    <w:p w:rsidR="004740CC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…………………………., </w:t>
      </w:r>
    </w:p>
    <w:p w:rsidR="00797098" w:rsidRPr="0052020A" w:rsidRDefault="00797098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zwanym dalej </w:t>
      </w:r>
      <w:r w:rsidRPr="0052020A">
        <w:rPr>
          <w:rFonts w:ascii="Tahoma" w:hAnsi="Tahoma" w:cs="Tahoma"/>
          <w:b/>
          <w:sz w:val="20"/>
          <w:szCs w:val="20"/>
        </w:rPr>
        <w:t>Wykonawcą.</w:t>
      </w:r>
    </w:p>
    <w:p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§ 1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Przedmiot umowy jest współfinansowany ze środków dotacji przyznanej Zamawiającemu na realizację projektu </w:t>
      </w:r>
      <w:r w:rsidR="004740CC" w:rsidRPr="0052020A">
        <w:rPr>
          <w:rFonts w:ascii="Tahoma" w:hAnsi="Tahoma" w:cs="Tahoma"/>
          <w:b/>
          <w:i/>
          <w:sz w:val="20"/>
          <w:szCs w:val="20"/>
        </w:rPr>
        <w:t>„Dywersyfikacja i rozwój populacji żubrów w północno-zachodniej Polsce”</w:t>
      </w:r>
      <w:r w:rsidR="0039130F">
        <w:rPr>
          <w:rFonts w:ascii="Tahoma" w:hAnsi="Tahoma" w:cs="Tahoma"/>
          <w:b/>
          <w:i/>
          <w:sz w:val="20"/>
          <w:szCs w:val="20"/>
        </w:rPr>
        <w:t xml:space="preserve"> (</w:t>
      </w:r>
      <w:r w:rsidR="0039130F" w:rsidRPr="0039130F">
        <w:rPr>
          <w:rFonts w:ascii="Tahoma" w:hAnsi="Tahoma" w:cs="Tahoma"/>
          <w:b/>
          <w:i/>
          <w:sz w:val="20"/>
          <w:szCs w:val="20"/>
        </w:rPr>
        <w:t>zwanego dalej Projektem</w:t>
      </w:r>
      <w:r w:rsidR="0039130F">
        <w:rPr>
          <w:rFonts w:ascii="Tahoma" w:hAnsi="Tahoma" w:cs="Tahoma"/>
          <w:b/>
          <w:i/>
          <w:sz w:val="20"/>
          <w:szCs w:val="20"/>
        </w:rPr>
        <w:t xml:space="preserve">) </w:t>
      </w:r>
      <w:r w:rsidR="004740CC" w:rsidRPr="0052020A">
        <w:rPr>
          <w:rFonts w:ascii="Tahoma" w:hAnsi="Tahoma" w:cs="Tahoma"/>
          <w:sz w:val="20"/>
          <w:szCs w:val="20"/>
        </w:rPr>
        <w:t xml:space="preserve">współfinansowanego w ramach Instrumentu Finansowego na rzecz Środowiska (ENV.E.3. - LIFE – Przyroda) ze środków LIFE+ (umowa o </w:t>
      </w:r>
      <w:r w:rsidR="00F043DF">
        <w:rPr>
          <w:rFonts w:ascii="Tahoma" w:hAnsi="Tahoma" w:cs="Tahoma"/>
          <w:sz w:val="20"/>
          <w:szCs w:val="20"/>
        </w:rPr>
        <w:t>dofinansowanie projektu z dnia 0</w:t>
      </w:r>
      <w:r w:rsidR="004740CC" w:rsidRPr="0052020A">
        <w:rPr>
          <w:rFonts w:ascii="Tahoma" w:hAnsi="Tahoma" w:cs="Tahoma"/>
          <w:sz w:val="20"/>
          <w:szCs w:val="20"/>
        </w:rPr>
        <w:t>8.07.2014 r. nr LIFE13NAT/PL/000010) oraz ze środków Narodowego Funduszu Ochrony Środowiska i Gospodarki Wodnej (umowa o dofinansowanie projektu z dnia 16.07.2014 r. nr 478/2014/Wn-16/OP-RE-LF/D).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Wykonawca zobowiązuje się do poddania kontroli przedmiotu umowy w związku z realizacją projektu, o którym mowa w § 1 ust. 1, w tym w szczególności zapewnienia przedstawicielom instytucji kontrolującej dostępu do dokumentacji realizacji umowy.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Wykonawca na każde żądanie Zamawiającego zobowiązuje się przekazywać informacje o przebiegu </w:t>
      </w:r>
      <w:r w:rsidR="00C922C1">
        <w:rPr>
          <w:rFonts w:ascii="Tahoma" w:hAnsi="Tahoma" w:cs="Tahoma"/>
          <w:sz w:val="20"/>
          <w:szCs w:val="20"/>
        </w:rPr>
        <w:t>wykonywanego zamówienia</w:t>
      </w:r>
      <w:r w:rsidRPr="0052020A">
        <w:rPr>
          <w:rFonts w:ascii="Tahoma" w:hAnsi="Tahoma" w:cs="Tahoma"/>
          <w:sz w:val="20"/>
          <w:szCs w:val="20"/>
        </w:rPr>
        <w:t xml:space="preserve">. </w:t>
      </w:r>
    </w:p>
    <w:p w:rsidR="00D93AB7" w:rsidRPr="00A63CA0" w:rsidRDefault="00797098" w:rsidP="00A63CA0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Na każde żądanie Zamawiającego Wykonawca zobowiązany jest udostępnić lub wydać wszelkie dokumenty związane z wykonywaniem umowy. </w:t>
      </w:r>
    </w:p>
    <w:p w:rsidR="00D93AB7" w:rsidRDefault="00D93AB7" w:rsidP="00C732D3">
      <w:p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D93AB7" w:rsidRDefault="00D93AB7" w:rsidP="00C732D3">
      <w:p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D93AB7" w:rsidRPr="0052020A" w:rsidRDefault="00D93AB7" w:rsidP="00C732D3">
      <w:p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A63CA0" w:rsidRDefault="00797098" w:rsidP="00B7624E">
      <w:pPr>
        <w:jc w:val="center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§2</w:t>
      </w:r>
    </w:p>
    <w:p w:rsidR="00C922C1" w:rsidRPr="003D1F4B" w:rsidRDefault="00C922C1" w:rsidP="00774282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b/>
        </w:rPr>
      </w:pPr>
      <w:r w:rsidRPr="003D1F4B">
        <w:rPr>
          <w:rFonts w:ascii="Tahoma" w:hAnsi="Tahoma" w:cs="Tahoma"/>
        </w:rPr>
        <w:t xml:space="preserve">Przedmiotem </w:t>
      </w:r>
      <w:r w:rsidR="00774282">
        <w:rPr>
          <w:rFonts w:ascii="Tahoma" w:hAnsi="Tahoma" w:cs="Tahoma"/>
        </w:rPr>
        <w:t>umowy</w:t>
      </w:r>
      <w:r w:rsidRPr="003D1F4B">
        <w:rPr>
          <w:rFonts w:ascii="Tahoma" w:hAnsi="Tahoma" w:cs="Tahoma"/>
        </w:rPr>
        <w:t xml:space="preserve"> jest przygotowanie do druku projektu stanowiącego załącznik nr 3 do niniejszego zapytania, druk i dostarczenie do Bazy Obsługi Żubrów w Jabłonowie 42, 78-650 Mirosławiec folderu informacyjnego</w:t>
      </w:r>
      <w:r w:rsidRPr="003D1F4B">
        <w:rPr>
          <w:rFonts w:ascii="Tahoma" w:hAnsi="Tahoma" w:cs="Tahoma"/>
          <w:b/>
        </w:rPr>
        <w:t>:</w:t>
      </w:r>
    </w:p>
    <w:p w:rsidR="00C922C1" w:rsidRPr="00CF6B71" w:rsidRDefault="00C922C1" w:rsidP="00C922C1">
      <w:pPr>
        <w:pStyle w:val="Akapitzlist"/>
        <w:ind w:left="720"/>
        <w:jc w:val="both"/>
        <w:rPr>
          <w:rFonts w:ascii="Tahoma" w:hAnsi="Tahoma" w:cs="Tahoma"/>
          <w:b/>
        </w:rPr>
      </w:pPr>
    </w:p>
    <w:tbl>
      <w:tblPr>
        <w:tblStyle w:val="Tabela-Siatka"/>
        <w:tblW w:w="9640" w:type="dxa"/>
        <w:tblLook w:val="04A0"/>
      </w:tblPr>
      <w:tblGrid>
        <w:gridCol w:w="4111"/>
        <w:gridCol w:w="5529"/>
      </w:tblGrid>
      <w:tr w:rsidR="00C922C1" w:rsidTr="0001037B">
        <w:trPr>
          <w:trHeight w:val="351"/>
        </w:trPr>
        <w:tc>
          <w:tcPr>
            <w:tcW w:w="4111" w:type="dxa"/>
            <w:vAlign w:val="center"/>
          </w:tcPr>
          <w:p w:rsidR="00C922C1" w:rsidRDefault="00C922C1" w:rsidP="0001037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Format</w:t>
            </w:r>
          </w:p>
        </w:tc>
        <w:tc>
          <w:tcPr>
            <w:tcW w:w="5529" w:type="dxa"/>
            <w:vAlign w:val="center"/>
          </w:tcPr>
          <w:p w:rsidR="00C922C1" w:rsidRDefault="00C922C1" w:rsidP="0001037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A5</w:t>
            </w:r>
          </w:p>
        </w:tc>
      </w:tr>
      <w:tr w:rsidR="00C922C1" w:rsidTr="0001037B">
        <w:trPr>
          <w:trHeight w:val="329"/>
        </w:trPr>
        <w:tc>
          <w:tcPr>
            <w:tcW w:w="4111" w:type="dxa"/>
            <w:vAlign w:val="center"/>
          </w:tcPr>
          <w:p w:rsidR="00C922C1" w:rsidRDefault="00C922C1" w:rsidP="0001037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Papier</w:t>
            </w:r>
          </w:p>
        </w:tc>
        <w:tc>
          <w:tcPr>
            <w:tcW w:w="5529" w:type="dxa"/>
            <w:vAlign w:val="center"/>
          </w:tcPr>
          <w:p w:rsidR="00C922C1" w:rsidRDefault="00C922C1" w:rsidP="0001037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Papier kredowy 150 g lakierowany</w:t>
            </w:r>
          </w:p>
        </w:tc>
      </w:tr>
      <w:tr w:rsidR="00C922C1" w:rsidTr="0001037B">
        <w:trPr>
          <w:trHeight w:val="351"/>
        </w:trPr>
        <w:tc>
          <w:tcPr>
            <w:tcW w:w="4111" w:type="dxa"/>
            <w:vAlign w:val="center"/>
          </w:tcPr>
          <w:p w:rsidR="00C922C1" w:rsidRDefault="00C922C1" w:rsidP="0001037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Ilość stron</w:t>
            </w:r>
          </w:p>
        </w:tc>
        <w:tc>
          <w:tcPr>
            <w:tcW w:w="5529" w:type="dxa"/>
            <w:vAlign w:val="center"/>
          </w:tcPr>
          <w:p w:rsidR="00C922C1" w:rsidRDefault="00C922C1" w:rsidP="0001037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 (w tym okładka)</w:t>
            </w:r>
          </w:p>
        </w:tc>
      </w:tr>
      <w:tr w:rsidR="00C922C1" w:rsidTr="0001037B">
        <w:trPr>
          <w:trHeight w:val="351"/>
        </w:trPr>
        <w:tc>
          <w:tcPr>
            <w:tcW w:w="4111" w:type="dxa"/>
            <w:vAlign w:val="center"/>
          </w:tcPr>
          <w:p w:rsidR="00C922C1" w:rsidRDefault="00C922C1" w:rsidP="0001037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Oprawa</w:t>
            </w:r>
          </w:p>
        </w:tc>
        <w:tc>
          <w:tcPr>
            <w:tcW w:w="5529" w:type="dxa"/>
            <w:vAlign w:val="center"/>
          </w:tcPr>
          <w:p w:rsidR="00C922C1" w:rsidRDefault="00C922C1" w:rsidP="0001037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Zeszytowa na 2 zszywki</w:t>
            </w:r>
          </w:p>
        </w:tc>
      </w:tr>
      <w:tr w:rsidR="00C922C1" w:rsidTr="0001037B">
        <w:trPr>
          <w:trHeight w:val="351"/>
        </w:trPr>
        <w:tc>
          <w:tcPr>
            <w:tcW w:w="4111" w:type="dxa"/>
            <w:vAlign w:val="center"/>
          </w:tcPr>
          <w:p w:rsidR="00C922C1" w:rsidRDefault="00C922C1" w:rsidP="0001037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Kolor druku</w:t>
            </w:r>
          </w:p>
        </w:tc>
        <w:tc>
          <w:tcPr>
            <w:tcW w:w="5529" w:type="dxa"/>
            <w:vAlign w:val="center"/>
          </w:tcPr>
          <w:p w:rsidR="00C922C1" w:rsidRDefault="00C922C1" w:rsidP="0001037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4x4</w:t>
            </w:r>
          </w:p>
        </w:tc>
      </w:tr>
      <w:tr w:rsidR="00C922C1" w:rsidTr="0001037B">
        <w:trPr>
          <w:trHeight w:val="351"/>
        </w:trPr>
        <w:tc>
          <w:tcPr>
            <w:tcW w:w="4111" w:type="dxa"/>
            <w:vAlign w:val="center"/>
          </w:tcPr>
          <w:p w:rsidR="00C922C1" w:rsidRDefault="00C922C1" w:rsidP="0001037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Jakość druku, co najmniej</w:t>
            </w:r>
          </w:p>
        </w:tc>
        <w:tc>
          <w:tcPr>
            <w:tcW w:w="5529" w:type="dxa"/>
            <w:vAlign w:val="center"/>
          </w:tcPr>
          <w:p w:rsidR="00C922C1" w:rsidRDefault="00CA5682" w:rsidP="00DE58BF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350</w:t>
            </w:r>
            <w:r w:rsidR="00C922C1">
              <w:rPr>
                <w:rFonts w:ascii="Tahoma" w:hAnsi="Tahoma" w:cs="Tahoma"/>
                <w:b/>
              </w:rPr>
              <w:t>dpi</w:t>
            </w:r>
          </w:p>
        </w:tc>
      </w:tr>
      <w:tr w:rsidR="00C922C1" w:rsidTr="0001037B">
        <w:trPr>
          <w:trHeight w:val="351"/>
        </w:trPr>
        <w:tc>
          <w:tcPr>
            <w:tcW w:w="4111" w:type="dxa"/>
            <w:vAlign w:val="center"/>
          </w:tcPr>
          <w:p w:rsidR="00C922C1" w:rsidRDefault="00C922C1" w:rsidP="0001037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Nakład łączny</w:t>
            </w:r>
          </w:p>
        </w:tc>
        <w:tc>
          <w:tcPr>
            <w:tcW w:w="5529" w:type="dxa"/>
            <w:vAlign w:val="center"/>
          </w:tcPr>
          <w:p w:rsidR="00C922C1" w:rsidRDefault="00C922C1" w:rsidP="0001037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2000 egz.</w:t>
            </w:r>
          </w:p>
        </w:tc>
      </w:tr>
      <w:tr w:rsidR="00C922C1" w:rsidTr="0001037B">
        <w:trPr>
          <w:trHeight w:val="351"/>
        </w:trPr>
        <w:tc>
          <w:tcPr>
            <w:tcW w:w="4111" w:type="dxa"/>
            <w:vAlign w:val="center"/>
          </w:tcPr>
          <w:p w:rsidR="00C922C1" w:rsidRDefault="00C922C1" w:rsidP="0001037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w tym wersja polska</w:t>
            </w:r>
          </w:p>
        </w:tc>
        <w:tc>
          <w:tcPr>
            <w:tcW w:w="5529" w:type="dxa"/>
            <w:vAlign w:val="center"/>
          </w:tcPr>
          <w:p w:rsidR="00C922C1" w:rsidRDefault="00C922C1" w:rsidP="0001037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1500 egz.</w:t>
            </w:r>
          </w:p>
        </w:tc>
      </w:tr>
      <w:tr w:rsidR="00C922C1" w:rsidTr="0001037B">
        <w:trPr>
          <w:trHeight w:val="351"/>
        </w:trPr>
        <w:tc>
          <w:tcPr>
            <w:tcW w:w="4111" w:type="dxa"/>
            <w:vAlign w:val="center"/>
          </w:tcPr>
          <w:p w:rsidR="00C922C1" w:rsidRDefault="00C922C1" w:rsidP="0001037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w tym wersja angielska</w:t>
            </w:r>
          </w:p>
        </w:tc>
        <w:tc>
          <w:tcPr>
            <w:tcW w:w="5529" w:type="dxa"/>
            <w:vAlign w:val="center"/>
          </w:tcPr>
          <w:p w:rsidR="00C922C1" w:rsidRDefault="00C922C1" w:rsidP="0001037B">
            <w:pPr>
              <w:pStyle w:val="Akapitzlist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500 egz.</w:t>
            </w:r>
          </w:p>
        </w:tc>
      </w:tr>
    </w:tbl>
    <w:p w:rsidR="00C922C1" w:rsidRDefault="00C922C1" w:rsidP="00C922C1">
      <w:pPr>
        <w:pStyle w:val="Akapitzlist"/>
        <w:ind w:left="720"/>
        <w:jc w:val="both"/>
        <w:rPr>
          <w:rFonts w:ascii="Tahoma" w:hAnsi="Tahoma" w:cs="Tahoma"/>
          <w:b/>
        </w:rPr>
      </w:pPr>
    </w:p>
    <w:p w:rsidR="00C922C1" w:rsidRPr="00367893" w:rsidRDefault="00C922C1" w:rsidP="00774282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025AD4">
        <w:rPr>
          <w:rFonts w:ascii="Tahoma" w:hAnsi="Tahoma" w:cs="Tahoma"/>
        </w:rPr>
        <w:t xml:space="preserve">Zamawiający </w:t>
      </w:r>
      <w:r>
        <w:rPr>
          <w:rFonts w:ascii="Tahoma" w:hAnsi="Tahoma" w:cs="Tahoma"/>
        </w:rPr>
        <w:t xml:space="preserve">przekazuje Wykonawcy wraz z umową </w:t>
      </w:r>
      <w:r w:rsidRPr="00025AD4">
        <w:rPr>
          <w:rFonts w:ascii="Tahoma" w:hAnsi="Tahoma" w:cs="Tahoma"/>
        </w:rPr>
        <w:t xml:space="preserve">projekt </w:t>
      </w:r>
      <w:r>
        <w:rPr>
          <w:rFonts w:ascii="Tahoma" w:hAnsi="Tahoma" w:cs="Tahoma"/>
        </w:rPr>
        <w:t xml:space="preserve">folderu </w:t>
      </w:r>
      <w:r w:rsidRPr="00025AD4">
        <w:rPr>
          <w:rFonts w:ascii="Tahoma" w:hAnsi="Tahoma" w:cs="Tahoma"/>
        </w:rPr>
        <w:t xml:space="preserve">w formacie edytowalnym (CDR) </w:t>
      </w:r>
      <w:r>
        <w:rPr>
          <w:rFonts w:ascii="Tahoma" w:hAnsi="Tahoma" w:cs="Tahoma"/>
        </w:rPr>
        <w:t>w celu przygotowania do druku i</w:t>
      </w:r>
      <w:r w:rsidRPr="00025AD4">
        <w:rPr>
          <w:rFonts w:ascii="Tahoma" w:hAnsi="Tahoma" w:cs="Tahoma"/>
        </w:rPr>
        <w:t xml:space="preserve"> naniesienia </w:t>
      </w:r>
      <w:r>
        <w:rPr>
          <w:rFonts w:ascii="Tahoma" w:hAnsi="Tahoma" w:cs="Tahoma"/>
        </w:rPr>
        <w:t xml:space="preserve">ewentualnych </w:t>
      </w:r>
      <w:r w:rsidRPr="00025AD4">
        <w:rPr>
          <w:rFonts w:ascii="Tahoma" w:hAnsi="Tahoma" w:cs="Tahoma"/>
        </w:rPr>
        <w:t>poprawek (np. wyrównanie stron</w:t>
      </w:r>
      <w:r>
        <w:rPr>
          <w:rFonts w:ascii="Tahoma" w:hAnsi="Tahoma" w:cs="Tahoma"/>
        </w:rPr>
        <w:t>, podniesienie czytelności tekstu).</w:t>
      </w:r>
    </w:p>
    <w:p w:rsidR="00C922C1" w:rsidRPr="002C6519" w:rsidRDefault="00C922C1" w:rsidP="00774282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przedstawi Zamawiającemu do</w:t>
      </w:r>
      <w:r w:rsidRPr="002C6519">
        <w:rPr>
          <w:rFonts w:ascii="Tahoma" w:hAnsi="Tahoma" w:cs="Tahoma"/>
        </w:rPr>
        <w:t xml:space="preserve"> formalnej akceptacji </w:t>
      </w:r>
      <w:r>
        <w:rPr>
          <w:rFonts w:ascii="Tahoma" w:hAnsi="Tahoma" w:cs="Tahoma"/>
        </w:rPr>
        <w:t>projekt przygotowany do druku, a po uzyskaniu aprobaty przekaże ostateczną wersję projektu w formacie edytowalnym (CDR lub analogicznym)</w:t>
      </w:r>
      <w:r w:rsidRPr="002C6519">
        <w:rPr>
          <w:rFonts w:ascii="Tahoma" w:hAnsi="Tahoma" w:cs="Tahoma"/>
        </w:rPr>
        <w:t>.</w:t>
      </w:r>
    </w:p>
    <w:p w:rsidR="00C922C1" w:rsidRPr="002C6519" w:rsidRDefault="00C922C1" w:rsidP="00774282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2C6519">
        <w:rPr>
          <w:rFonts w:ascii="Tahoma" w:hAnsi="Tahoma" w:cs="Tahoma"/>
        </w:rPr>
        <w:t>Zamawiający zastrzega sobie wyłą</w:t>
      </w:r>
      <w:r>
        <w:rPr>
          <w:rFonts w:ascii="Tahoma" w:hAnsi="Tahoma" w:cs="Tahoma"/>
        </w:rPr>
        <w:t>czne prawa autorskie do projektów graficznych folderu</w:t>
      </w:r>
      <w:r w:rsidRPr="002C6519">
        <w:rPr>
          <w:rFonts w:ascii="Tahoma" w:hAnsi="Tahoma" w:cs="Tahoma"/>
        </w:rPr>
        <w:t>.</w:t>
      </w:r>
    </w:p>
    <w:p w:rsidR="00D93AB7" w:rsidRDefault="00D93AB7" w:rsidP="003C299F">
      <w:pPr>
        <w:jc w:val="both"/>
        <w:rPr>
          <w:rFonts w:ascii="Tahoma" w:hAnsi="Tahoma" w:cs="Tahoma"/>
          <w:b/>
          <w:sz w:val="20"/>
          <w:szCs w:val="20"/>
        </w:rPr>
      </w:pPr>
    </w:p>
    <w:p w:rsidR="00CC52DC" w:rsidRPr="00994564" w:rsidRDefault="003C299F" w:rsidP="00CC52DC">
      <w:pPr>
        <w:pStyle w:val="Styl1"/>
        <w:widowControl w:val="0"/>
        <w:spacing w:line="276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§3</w:t>
      </w:r>
    </w:p>
    <w:p w:rsidR="00C4582A" w:rsidRPr="0052020A" w:rsidRDefault="00C4582A" w:rsidP="00CC2A33">
      <w:pPr>
        <w:pStyle w:val="Styl1"/>
        <w:widowControl w:val="0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Wykonawca oświadcza, iż posiada wiedzę, kwalifikacje i umiejętności niezbędne dla prawidło</w:t>
      </w:r>
      <w:r w:rsidR="00B145F6">
        <w:rPr>
          <w:rFonts w:ascii="Tahoma" w:hAnsi="Tahoma" w:cs="Tahoma"/>
          <w:sz w:val="20"/>
        </w:rPr>
        <w:t>wego wykonania przedmiotu umowy</w:t>
      </w:r>
      <w:r w:rsidRPr="0052020A">
        <w:rPr>
          <w:rFonts w:ascii="Tahoma" w:hAnsi="Tahoma" w:cs="Tahoma"/>
          <w:sz w:val="20"/>
        </w:rPr>
        <w:t xml:space="preserve">. </w:t>
      </w:r>
    </w:p>
    <w:p w:rsidR="0092719E" w:rsidRPr="00D12D73" w:rsidRDefault="00C4582A" w:rsidP="00CC2A33">
      <w:pPr>
        <w:pStyle w:val="Styl1"/>
        <w:widowControl w:val="0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Wykonawca oświadcza, że wykona niniejszą umowę w sposób staranny, sumienny i prawidłowy, zgodnie z opisem w §2 oraz informacjami i wytycznymi ze strony Zamawiającego. </w:t>
      </w:r>
    </w:p>
    <w:p w:rsidR="00797098" w:rsidRPr="0052020A" w:rsidRDefault="00797098" w:rsidP="00C732D3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797098" w:rsidRPr="0052020A" w:rsidRDefault="003C299F" w:rsidP="00C732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§4</w:t>
      </w:r>
    </w:p>
    <w:p w:rsidR="00954EBF" w:rsidRPr="00C205FA" w:rsidRDefault="00954EBF" w:rsidP="00C205FA">
      <w:pPr>
        <w:pStyle w:val="Tekstpodstawowywcity"/>
        <w:numPr>
          <w:ilvl w:val="6"/>
          <w:numId w:val="3"/>
        </w:numPr>
        <w:tabs>
          <w:tab w:val="clear" w:pos="5040"/>
          <w:tab w:val="num" w:pos="284"/>
        </w:tabs>
        <w:ind w:hanging="5040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52020A">
        <w:rPr>
          <w:rFonts w:ascii="Tahoma" w:hAnsi="Tahoma" w:cs="Tahoma"/>
          <w:b w:val="0"/>
          <w:color w:val="auto"/>
          <w:sz w:val="20"/>
          <w:szCs w:val="20"/>
        </w:rPr>
        <w:t>Za koordynację wykonania umowy odpowiedzialni są:</w:t>
      </w:r>
    </w:p>
    <w:p w:rsidR="00954EBF" w:rsidRPr="0052020A" w:rsidRDefault="00954EBF" w:rsidP="00C732D3">
      <w:pPr>
        <w:pStyle w:val="Akapitzlist"/>
        <w:ind w:left="0" w:firstLine="360"/>
        <w:jc w:val="both"/>
        <w:rPr>
          <w:rFonts w:ascii="Tahoma" w:hAnsi="Tahoma" w:cs="Tahoma"/>
        </w:rPr>
      </w:pPr>
      <w:r w:rsidRPr="0052020A">
        <w:rPr>
          <w:rFonts w:ascii="Tahoma" w:hAnsi="Tahoma" w:cs="Tahoma"/>
        </w:rPr>
        <w:t>– ze strony Zamawiającego  –  Magdalena Tracz</w:t>
      </w:r>
    </w:p>
    <w:p w:rsidR="00954EBF" w:rsidRDefault="00954EBF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– ze strony Wykonawcy  – ………………………</w:t>
      </w:r>
      <w:r w:rsidR="000103A7">
        <w:rPr>
          <w:rFonts w:ascii="Tahoma" w:hAnsi="Tahoma" w:cs="Tahoma"/>
          <w:sz w:val="20"/>
          <w:szCs w:val="20"/>
        </w:rPr>
        <w:t>…….</w:t>
      </w:r>
    </w:p>
    <w:p w:rsidR="00CC52DC" w:rsidRPr="0052020A" w:rsidRDefault="00CC52DC" w:rsidP="00D12D73">
      <w:pPr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3C299F" w:rsidP="00C732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§5</w:t>
      </w:r>
    </w:p>
    <w:p w:rsidR="00C4582A" w:rsidRPr="00BB62C4" w:rsidRDefault="00C4582A" w:rsidP="00600526">
      <w:pPr>
        <w:pStyle w:val="Tekstpodstawowywcity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BB62C4">
        <w:rPr>
          <w:rFonts w:ascii="Tahoma" w:hAnsi="Tahoma" w:cs="Tahoma"/>
          <w:b w:val="0"/>
          <w:color w:val="auto"/>
          <w:sz w:val="20"/>
          <w:szCs w:val="20"/>
        </w:rPr>
        <w:t>Ustala się łączną cenę przedmiotu umowy w wysokości: …………………..zł</w:t>
      </w:r>
      <w:r w:rsidR="003C299F" w:rsidRPr="00BB62C4">
        <w:rPr>
          <w:rFonts w:ascii="Tahoma" w:hAnsi="Tahoma" w:cs="Tahoma"/>
          <w:b w:val="0"/>
          <w:color w:val="auto"/>
          <w:sz w:val="20"/>
          <w:szCs w:val="20"/>
        </w:rPr>
        <w:t xml:space="preserve"> brutto, słownie ………………złotych</w:t>
      </w:r>
      <w:r w:rsidR="00BB62C4">
        <w:rPr>
          <w:rFonts w:ascii="Tahoma" w:hAnsi="Tahoma" w:cs="Tahoma"/>
          <w:b w:val="0"/>
          <w:color w:val="auto"/>
          <w:sz w:val="20"/>
          <w:szCs w:val="20"/>
        </w:rPr>
        <w:t xml:space="preserve">. </w:t>
      </w:r>
      <w:r w:rsidR="00D93AB7">
        <w:rPr>
          <w:rFonts w:ascii="Tahoma" w:hAnsi="Tahoma" w:cs="Tahoma"/>
          <w:b w:val="0"/>
          <w:color w:val="auto"/>
          <w:sz w:val="20"/>
          <w:szCs w:val="20"/>
        </w:rPr>
        <w:t>Wypłata należności nastąpi po</w:t>
      </w:r>
      <w:r w:rsidRPr="00BB62C4">
        <w:rPr>
          <w:rFonts w:ascii="Tahoma" w:hAnsi="Tahoma" w:cs="Tahoma"/>
          <w:b w:val="0"/>
          <w:color w:val="auto"/>
          <w:sz w:val="20"/>
          <w:szCs w:val="20"/>
        </w:rPr>
        <w:t xml:space="preserve"> wystawieniu </w:t>
      </w:r>
      <w:r w:rsidR="00D93AB7">
        <w:rPr>
          <w:rFonts w:ascii="Tahoma" w:hAnsi="Tahoma" w:cs="Tahoma"/>
          <w:b w:val="0"/>
          <w:color w:val="auto"/>
          <w:sz w:val="20"/>
          <w:szCs w:val="20"/>
        </w:rPr>
        <w:t>rachunku</w:t>
      </w:r>
      <w:r w:rsidR="00767520" w:rsidRPr="00BB62C4">
        <w:rPr>
          <w:rFonts w:ascii="Tahoma" w:hAnsi="Tahoma" w:cs="Tahoma"/>
          <w:b w:val="0"/>
          <w:color w:val="auto"/>
          <w:sz w:val="20"/>
          <w:szCs w:val="20"/>
        </w:rPr>
        <w:t xml:space="preserve"> lub </w:t>
      </w:r>
      <w:r w:rsidR="009F1FB9" w:rsidRPr="00BB62C4">
        <w:rPr>
          <w:rFonts w:ascii="Tahoma" w:hAnsi="Tahoma" w:cs="Tahoma"/>
          <w:b w:val="0"/>
          <w:color w:val="auto"/>
          <w:sz w:val="20"/>
          <w:szCs w:val="20"/>
        </w:rPr>
        <w:t>faktur</w:t>
      </w:r>
      <w:r w:rsidR="00D93AB7">
        <w:rPr>
          <w:rFonts w:ascii="Tahoma" w:hAnsi="Tahoma" w:cs="Tahoma"/>
          <w:b w:val="0"/>
          <w:color w:val="auto"/>
          <w:sz w:val="20"/>
          <w:szCs w:val="20"/>
        </w:rPr>
        <w:t>y</w:t>
      </w:r>
      <w:r w:rsidRPr="00BB62C4">
        <w:rPr>
          <w:rFonts w:ascii="Tahoma" w:hAnsi="Tahoma" w:cs="Tahoma"/>
          <w:b w:val="0"/>
          <w:color w:val="auto"/>
          <w:sz w:val="20"/>
          <w:szCs w:val="20"/>
        </w:rPr>
        <w:t xml:space="preserve"> przez Wykonawcę i protokolarnym stwierdzeniu przez Zamawiającego prawidłowego wykonania zadania będącego przedmiotem niniejs</w:t>
      </w:r>
      <w:r w:rsidR="00882FC1" w:rsidRPr="00BB62C4">
        <w:rPr>
          <w:rFonts w:ascii="Tahoma" w:hAnsi="Tahoma" w:cs="Tahoma"/>
          <w:b w:val="0"/>
          <w:color w:val="auto"/>
          <w:sz w:val="20"/>
          <w:szCs w:val="20"/>
        </w:rPr>
        <w:t>zej umowy w terminie do 30 dni.</w:t>
      </w:r>
    </w:p>
    <w:p w:rsidR="00994564" w:rsidRPr="0052020A" w:rsidRDefault="00994564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911CC9" w:rsidP="00C732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§7</w:t>
      </w:r>
    </w:p>
    <w:p w:rsidR="00994564" w:rsidRPr="0021263C" w:rsidRDefault="007C747A" w:rsidP="00FD05D5">
      <w:pPr>
        <w:pStyle w:val="Zwykytekst1"/>
        <w:jc w:val="both"/>
        <w:rPr>
          <w:rFonts w:ascii="Tahoma" w:hAnsi="Tahoma" w:cs="Tahoma"/>
          <w:color w:val="000000"/>
          <w:sz w:val="20"/>
          <w:szCs w:val="20"/>
        </w:rPr>
      </w:pPr>
      <w:r w:rsidRPr="0021263C">
        <w:rPr>
          <w:rFonts w:ascii="Tahoma" w:hAnsi="Tahoma" w:cs="Tahoma"/>
          <w:color w:val="000000"/>
          <w:sz w:val="20"/>
          <w:szCs w:val="20"/>
        </w:rPr>
        <w:t xml:space="preserve">Wykonawca zobowiązuje się zapłacić Zamawiającemu karę umowną w wysokości </w:t>
      </w:r>
      <w:r w:rsidR="0021263C">
        <w:rPr>
          <w:rFonts w:ascii="Tahoma" w:hAnsi="Tahoma" w:cs="Tahoma"/>
          <w:color w:val="000000"/>
          <w:sz w:val="20"/>
          <w:szCs w:val="20"/>
        </w:rPr>
        <w:t>50</w:t>
      </w:r>
      <w:r w:rsidRPr="0021263C">
        <w:rPr>
          <w:rFonts w:ascii="Tahoma" w:hAnsi="Tahoma" w:cs="Tahoma"/>
          <w:color w:val="000000"/>
          <w:sz w:val="20"/>
          <w:szCs w:val="20"/>
        </w:rPr>
        <w:t>% łącznej wartości przedmiotu umowy, gdy Wykonawca odstąpi od umowy z powodu okoli</w:t>
      </w:r>
      <w:r w:rsidR="003C299F" w:rsidRPr="0021263C">
        <w:rPr>
          <w:rFonts w:ascii="Tahoma" w:hAnsi="Tahoma" w:cs="Tahoma"/>
          <w:color w:val="000000"/>
          <w:sz w:val="20"/>
          <w:szCs w:val="20"/>
        </w:rPr>
        <w:t>czności, za które sam odpowiada</w:t>
      </w:r>
      <w:r w:rsidR="00D93AB7" w:rsidRPr="0021263C">
        <w:rPr>
          <w:rFonts w:ascii="Tahoma" w:hAnsi="Tahoma" w:cs="Tahoma"/>
          <w:color w:val="000000"/>
          <w:sz w:val="20"/>
          <w:szCs w:val="20"/>
        </w:rPr>
        <w:t xml:space="preserve">.  W przypadku opóźnienia w realizacji wykonania Zamówienia </w:t>
      </w:r>
      <w:r w:rsidR="00A45E48" w:rsidRPr="0021263C">
        <w:rPr>
          <w:rFonts w:ascii="Tahoma" w:hAnsi="Tahoma" w:cs="Tahoma"/>
          <w:color w:val="000000"/>
          <w:sz w:val="20"/>
          <w:szCs w:val="20"/>
        </w:rPr>
        <w:t xml:space="preserve">Wykonawca zobowiązany jest do zapłacenia kary </w:t>
      </w:r>
      <w:r w:rsidRPr="0021263C">
        <w:rPr>
          <w:rFonts w:ascii="Tahoma" w:hAnsi="Tahoma" w:cs="Tahoma"/>
          <w:color w:val="000000"/>
          <w:sz w:val="20"/>
          <w:szCs w:val="20"/>
        </w:rPr>
        <w:t>w wysokości 0,5% wynagrodzenia</w:t>
      </w:r>
      <w:r w:rsidR="00A45E48" w:rsidRPr="0021263C">
        <w:rPr>
          <w:rFonts w:ascii="Tahoma" w:hAnsi="Tahoma" w:cs="Tahoma"/>
          <w:color w:val="000000"/>
          <w:sz w:val="20"/>
          <w:szCs w:val="20"/>
        </w:rPr>
        <w:t xml:space="preserve"> za </w:t>
      </w:r>
      <w:r w:rsidR="00774282">
        <w:rPr>
          <w:rFonts w:ascii="Tahoma" w:hAnsi="Tahoma" w:cs="Tahoma"/>
          <w:color w:val="000000"/>
          <w:sz w:val="20"/>
          <w:szCs w:val="20"/>
        </w:rPr>
        <w:t xml:space="preserve">każdy </w:t>
      </w:r>
      <w:r w:rsidR="0021263C">
        <w:rPr>
          <w:rFonts w:ascii="Tahoma" w:hAnsi="Tahoma" w:cs="Tahoma"/>
          <w:color w:val="000000"/>
          <w:sz w:val="20"/>
          <w:szCs w:val="20"/>
        </w:rPr>
        <w:t>dzień zwłoki.</w:t>
      </w:r>
    </w:p>
    <w:p w:rsidR="007C747A" w:rsidRPr="0052020A" w:rsidRDefault="007C747A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B735E9" w:rsidRPr="0052020A" w:rsidRDefault="00911CC9" w:rsidP="00C732D3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§8</w:t>
      </w:r>
    </w:p>
    <w:p w:rsidR="00797098" w:rsidRPr="0052020A" w:rsidRDefault="00797098" w:rsidP="00CC2A33">
      <w:pPr>
        <w:pStyle w:val="Zwykytekst1"/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W sprawach nieunormowanych niniejszą umową mają zastosowanie przepisy Kodeksu cywilnego. </w:t>
      </w:r>
    </w:p>
    <w:p w:rsidR="00797098" w:rsidRPr="0052020A" w:rsidRDefault="00797098" w:rsidP="00CC2A33">
      <w:pPr>
        <w:pStyle w:val="Zwykytekst1"/>
        <w:numPr>
          <w:ilvl w:val="0"/>
          <w:numId w:val="8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Zmiana umowy wymaga pod rygorem nieważności formy pisemnej. </w:t>
      </w:r>
    </w:p>
    <w:p w:rsidR="00B21B72" w:rsidRPr="0052020A" w:rsidRDefault="00B21B72" w:rsidP="00C732D3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797098" w:rsidRDefault="00797098" w:rsidP="00C732D3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Umowa została sporządzona w dwóch jednobrzmiących egzemplarzach, jednym dla Wykona</w:t>
      </w:r>
      <w:r w:rsidR="00911CC9">
        <w:rPr>
          <w:rFonts w:ascii="Tahoma" w:hAnsi="Tahoma" w:cs="Tahoma"/>
          <w:sz w:val="20"/>
          <w:szCs w:val="20"/>
        </w:rPr>
        <w:t>wcy i jednym dla Zamawiającego.</w:t>
      </w:r>
    </w:p>
    <w:tbl>
      <w:tblPr>
        <w:tblpPr w:leftFromText="141" w:rightFromText="141" w:vertAnchor="text" w:horzAnchor="margin" w:tblpY="1103"/>
        <w:tblW w:w="0" w:type="auto"/>
        <w:tblLook w:val="04A0"/>
      </w:tblPr>
      <w:tblGrid>
        <w:gridCol w:w="4691"/>
        <w:gridCol w:w="4691"/>
      </w:tblGrid>
      <w:tr w:rsidR="004D0F8D" w:rsidRPr="0052020A" w:rsidTr="004D0F8D">
        <w:tc>
          <w:tcPr>
            <w:tcW w:w="4691" w:type="dxa"/>
          </w:tcPr>
          <w:p w:rsidR="004D0F8D" w:rsidRPr="0052020A" w:rsidRDefault="004D0F8D" w:rsidP="00A63CA0">
            <w:pPr>
              <w:pStyle w:val="Zwykytekst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Podpis Zamawiającego</w:t>
            </w:r>
          </w:p>
        </w:tc>
        <w:tc>
          <w:tcPr>
            <w:tcW w:w="4691" w:type="dxa"/>
          </w:tcPr>
          <w:p w:rsidR="004D0F8D" w:rsidRPr="0052020A" w:rsidRDefault="004D0F8D" w:rsidP="00A63CA0">
            <w:pPr>
              <w:pStyle w:val="Zwykytekst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Podpis Wykonawcy</w:t>
            </w:r>
          </w:p>
        </w:tc>
      </w:tr>
    </w:tbl>
    <w:p w:rsidR="00797098" w:rsidRPr="0052020A" w:rsidRDefault="00797098" w:rsidP="00C732D3">
      <w:pPr>
        <w:pStyle w:val="Zwykytekst1"/>
        <w:jc w:val="both"/>
        <w:rPr>
          <w:rFonts w:ascii="Tahoma" w:hAnsi="Tahoma" w:cs="Tahoma"/>
          <w:sz w:val="20"/>
          <w:szCs w:val="20"/>
        </w:rPr>
        <w:sectPr w:rsidR="00797098" w:rsidRPr="0052020A" w:rsidSect="0013085F">
          <w:footerReference w:type="default" r:id="rId19"/>
          <w:pgSz w:w="11906" w:h="16838"/>
          <w:pgMar w:top="1134" w:right="1332" w:bottom="1418" w:left="1332" w:header="57" w:footer="737" w:gutter="0"/>
          <w:pgNumType w:start="1"/>
          <w:cols w:space="708"/>
          <w:docGrid w:linePitch="360"/>
        </w:sectPr>
      </w:pPr>
    </w:p>
    <w:p w:rsidR="00D57A8F" w:rsidRPr="00D12D73" w:rsidRDefault="00D57A8F" w:rsidP="00D12D73">
      <w:pPr>
        <w:rPr>
          <w:lang w:eastAsia="ar-SA"/>
        </w:rPr>
        <w:sectPr w:rsidR="00D57A8F" w:rsidRPr="00D12D73" w:rsidSect="00AB5644">
          <w:pgSz w:w="11906" w:h="16838"/>
          <w:pgMar w:top="1135" w:right="1332" w:bottom="1418" w:left="1332" w:header="227" w:footer="0" w:gutter="0"/>
          <w:pgNumType w:start="1"/>
          <w:cols w:space="708"/>
          <w:docGrid w:linePitch="360"/>
        </w:sectPr>
      </w:pPr>
    </w:p>
    <w:p w:rsidR="008441CE" w:rsidRPr="00D57A8F" w:rsidRDefault="00B94D88" w:rsidP="00D57A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lastRenderedPageBreak/>
        <w:pict>
          <v:rect id="Rectangle 47" o:spid="_x0000_s1104" style="position:absolute;margin-left:0;margin-top:0;width:.05pt;height:.05pt;z-index:251695616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Wpun5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52" o:spid="_x0000_s1103" style="position:absolute;margin-left:0;margin-top:0;width:.05pt;height:.05pt;z-index:251694592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RedPR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51" o:spid="_x0000_s1102" style="position:absolute;margin-left:0;margin-top:0;width:.05pt;height:.05pt;z-index:251693568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+ja41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50" o:spid="_x0000_s1101" style="position:absolute;margin-left:0;margin-top:0;width:.05pt;height:.05pt;z-index:251692544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G99Rt1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49" o:spid="_x0000_s1100" style="position:absolute;margin-left:0;margin-top:0;width:.05pt;height:.05pt;z-index:251691520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Lg4n0R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56" o:spid="_x0000_s1099" style="position:absolute;margin-left:0;margin-top:0;width:.05pt;height:.05pt;z-index:251690496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CFSnc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55" o:spid="_x0000_s1098" style="position:absolute;margin-left:0;margin-top:0;width:.05pt;height:.05pt;z-index:251689472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4QO8g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54" o:spid="_x0000_s1097" style="position:absolute;margin-left:0;margin-top:0;width:.05pt;height:.05pt;z-index:251688448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KmwB8h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53" o:spid="_x0000_s1096" style="position:absolute;margin-left:0;margin-top:0;width:.05pt;height:.05pt;z-index:251687424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VKIAh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60" o:spid="_x0000_s1095" style="position:absolute;margin-left:0;margin-top:0;width:.05pt;height:.05pt;z-index:251686400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EGFtXZ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59" o:spid="_x0000_s1094" style="position:absolute;margin-left:0;margin-top:0;width:.05pt;height:.05pt;z-index:251685376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l7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DJ0iXt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58" o:spid="_x0000_s1093" style="position:absolute;margin-left:0;margin-top:0;width:.05pt;height:.05pt;z-index:251684352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hGGT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57" o:spid="_x0000_s1092" style="position:absolute;margin-left:0;margin-top:0;width:.05pt;height:.05pt;z-index:251683328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bxOtO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64" o:spid="_x0000_s1091" style="position:absolute;margin-left:0;margin-top:0;width:.05pt;height:.05pt;z-index:251682304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Pad4Z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63" o:spid="_x0000_s1090" style="position:absolute;margin-left:0;margin-top:0;width:.05pt;height:.05pt;z-index:251681280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HPxWfB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62" o:spid="_x0000_s1089" style="position:absolute;margin-left:0;margin-top:0;width:.05pt;height:.05pt;z-index:251680256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CIBsRh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61" o:spid="_x0000_s1088" style="position:absolute;margin-left:0;margin-top:0;width:.05pt;height:.05pt;z-index:251679232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YVHfk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70" o:spid="_x0000_s1087" style="position:absolute;margin-left:0;margin-top:0;width:.05pt;height:.05pt;z-index:251678208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69" o:spid="_x0000_s1086" style="position:absolute;margin-left:0;margin-top:0;width:.05pt;height:.05pt;z-index:251677184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IBor/x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68" o:spid="_x0000_s1085" style="position:absolute;margin-left:0;margin-top:0;width:.05pt;height:.05pt;z-index:251676160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RmEcU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67" o:spid="_x0000_s1084" style="position:absolute;margin-left:0;margin-top:0;width:.05pt;height:.05pt;z-index:251675136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xurNH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74" o:spid="_x0000_s1083" style="position:absolute;margin-left:0;margin-top:0;width:.05pt;height:.05pt;z-index:251674112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ZBFXD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73" o:spid="_x0000_s1082" style="position:absolute;margin-left:0;margin-top:0;width:.05pt;height:.05pt;z-index:251673088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9WUAJ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72" o:spid="_x0000_s1081" style="position:absolute;margin-left:0;margin-top:0;width:.05pt;height:.05pt;z-index:251672064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CypqOF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71" o:spid="_x0000_s1080" style="position:absolute;margin-left:0;margin-top:0;width:.05pt;height:.05pt;z-index:251671040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ev+AD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78" o:spid="_x0000_s1079" style="position:absolute;margin-left:0;margin-top:0;width:.05pt;height:.05pt;z-index:251670016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TUpf8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77" o:spid="_x0000_s1078" style="position:absolute;margin-left:0;margin-top:0;width:.05pt;height:.05pt;z-index:251668992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7lAEc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76" o:spid="_x0000_s1077" style="position:absolute;margin-left:0;margin-top:0;width:.05pt;height:.05pt;z-index:251667968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pk6fR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75" o:spid="_x0000_s1076" style="position:absolute;margin-left:0;margin-top:0;width:.05pt;height:.05pt;z-index:251666944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FhyoRZ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82" o:spid="_x0000_s1075" style="position:absolute;margin-left:0;margin-top:0;width:.05pt;height:.05pt;z-index:251665920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MSLP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81" o:spid="_x0000_s1074" style="position:absolute;margin-left:0;margin-top:0;width:.05pt;height:.05pt;z-index:251664896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gFxq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80" o:spid="_x0000_s1073" style="position:absolute;margin-left:0;margin-top:0;width:.05pt;height:.05pt;z-index:251663872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79" o:spid="_x0000_s1072" style="position:absolute;margin-left:0;margin-top:0;width:.05pt;height:.05pt;z-index:251662848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IqDVW5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86" o:spid="_x0000_s1071" style="position:absolute;margin-left:0;margin-top:0;width:.05pt;height:.05pt;z-index:251661824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mg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AfdSaB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85" o:spid="_x0000_s1070" style="position:absolute;margin-left:0;margin-top:0;width:.05pt;height:.05pt;z-index:251660800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FC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LXLAUJ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84" o:spid="_x0000_s1069" style="position:absolute;margin-left:0;margin-top:0;width:.05pt;height:.05pt;z-index:251659776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Q76ap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83" o:spid="_x0000_s1068" style="position:absolute;margin-left:0;margin-top:0;width:.05pt;height:.05pt;z-index:251658752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Q4OBd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90" o:spid="_x0000_s1067" style="position:absolute;margin-left:0;margin-top:0;width:.05pt;height:.05pt;z-index:251657728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89" o:spid="_x0000_s1066" style="position:absolute;margin-left:0;margin-top:0;width:.05pt;height:.05pt;z-index:251656704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9A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8b30B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88" o:spid="_x0000_s1065" style="position:absolute;margin-left:0;margin-top:0;width:.05pt;height:.05pt;z-index:251655680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L7rN6h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87" o:spid="_x0000_s1064" style="position:absolute;margin-left:0;margin-top:0;width:.05pt;height:.05pt;z-index:251654656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vzwb1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94" o:spid="_x0000_s1063" style="position:absolute;margin-left:0;margin-top:0;width:.05pt;height:.05pt;z-index:251653632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HceBx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93" o:spid="_x0000_s1062" style="position:absolute;margin-left:0;margin-top:0;width:.05pt;height:.05pt;z-index:251652608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LPW7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92" o:spid="_x0000_s1061" style="position:absolute;margin-left:0;margin-top:0;width:.05pt;height:.05pt;z-index:251651584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y3B1T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91" o:spid="_x0000_s1060" style="position:absolute;margin-left:0;margin-top:0;width:.05pt;height:.05pt;z-index:251650560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Wx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IDKVbF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98" o:spid="_x0000_s1059" style="position:absolute;margin-left:0;margin-top:0;width:.05pt;height:.05pt;z-index:251649536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NJyJO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97" o:spid="_x0000_s1058" style="position:absolute;margin-left:0;margin-top:0;width:.05pt;height:.05pt;z-index:251648512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l4bSu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96" o:spid="_x0000_s1057" style="position:absolute;margin-left:0;margin-top:0;width:.05pt;height:.05pt;z-index:251647488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0EVxG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95" o:spid="_x0000_s1056" style="position:absolute;margin-left:0;margin-top:0;width:.05pt;height:.05pt;z-index:251646464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GBxSk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02" o:spid="_x0000_s1055" style="position:absolute;margin-left:0;margin-top:0;width:.05pt;height:.05pt;z-index:251645440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xGJkmm8CAADqBAAADgAAAAAAAAAAAAAAAAAuAgAAZHJz&#10;L2Uyb0RvYy54bWxQSwECLQAUAAYACAAAACEA7gvR3dQAAAD/AAAADwAAAAAAAAAAAAAAAADJBAAA&#10;ZHJzL2Rvd25yZXYueG1sUEsFBgAAAAAEAAQA8wAAAMoFAAAAAA=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01" o:spid="_x0000_s1054" style="position:absolute;margin-left:0;margin-top:0;width:.05pt;height:.05pt;z-index:251644416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9ejsEW8CAADqBAAADgAAAAAAAAAAAAAAAAAuAgAAZHJz&#10;L2Uyb0RvYy54bWxQSwECLQAUAAYACAAAACEA7gvR3dQAAAD/AAAADwAAAAAAAAAAAAAAAADJBAAA&#10;ZHJzL2Rvd25yZXYueG1sUEsFBgAAAAAEAAQA8wAAAMoFAAAAAA=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00" o:spid="_x0000_s1053" style="position:absolute;margin-left:0;margin-top:0;width:.05pt;height:.05pt;z-index:251643392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qiMqLbgIAAOo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99" o:spid="_x0000_s1052" style="position:absolute;margin-left:0;margin-top:0;width:.05pt;height:.05pt;z-index:251642368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T24Nx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06" o:spid="_x0000_s1051" style="position:absolute;margin-left:0;margin-top:0;width:.05pt;height:.05pt;z-index:251641344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Iy3d8bgIAAOo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05" o:spid="_x0000_s1050" style="position:absolute;margin-left:0;margin-top:0;width:.05pt;height:.05pt;z-index:251640320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wJ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obGwJbgIAAOo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04" o:spid="_x0000_s1049" style="position:absolute;margin-left:0;margin-top:0;width:.05pt;height:.05pt;z-index:251639296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3DEqTbgIAAOo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03" o:spid="_x0000_s1048" style="position:absolute;margin-left:0;margin-top:0;width:.05pt;height:.05pt;z-index:251638272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aCNb428CAADqBAAADgAAAAAAAAAAAAAAAAAuAgAAZHJz&#10;L2Uyb0RvYy54bWxQSwECLQAUAAYACAAAACEA7gvR3dQAAAD/AAAADwAAAAAAAAAAAAAAAADJBAAA&#10;ZHJzL2Rvd25yZXYueG1sUEsFBgAAAAAEAAQA8wAAAMoFAAAAAA=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10" o:spid="_x0000_s1047" style="position:absolute;margin-left:0;margin-top:0;width:.05pt;height:.05pt;z-index:251637248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A4NcxVtAgAA6g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09" o:spid="_x0000_s1046" style="position:absolute;margin-left:0;margin-top:0;width:.05pt;height:.05pt;z-index:251636224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L+fkbbgIAAOo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08" o:spid="_x0000_s1045" style="position:absolute;margin-left:0;margin-top:0;width:.05pt;height:.05pt;z-index:251635200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Umd+BbgIAAOo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07" o:spid="_x0000_s1044" style="position:absolute;margin-left:0;margin-top:0;width:.05pt;height:.05pt;z-index:251634176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hwoEFbgIAAOo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14" o:spid="_x0000_s1043" style="position:absolute;margin-left:0;margin-top:0;width:.05pt;height:.05pt;z-index:251633152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nz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H7KnzbgIAAOo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13" o:spid="_x0000_s1042" style="position:absolute;margin-left:0;margin-top:0;width:.05pt;height:.05pt;z-index:251632128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+s8ynm8CAADqBAAADgAAAAAAAAAAAAAAAAAuAgAAZHJz&#10;L2Uyb0RvYy54bWxQSwECLQAUAAYACAAAACEA7gvR3dQAAAD/AAAADwAAAAAAAAAAAAAAAADJBAAA&#10;ZHJzL2Rvd25yZXYueG1sUEsFBgAAAAAEAAQA8wAAAMoFAAAAAA=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12" o:spid="_x0000_s1041" style="position:absolute;margin-left:0;margin-top:0;width:.05pt;height:.05pt;z-index:251631104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QEbgIAAOo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lrxQEbgIAAOo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11" o:spid="_x0000_s1040" style="position:absolute;margin-left:0;margin-top:0;width:.05pt;height:.05pt;z-index:251630080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9x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FCA9xbgIAAOo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18" o:spid="_x0000_s1039" style="position:absolute;margin-left:0;margin-top:0;width:.05pt;height:.05pt;z-index:251629056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Gdbb8bgIAAOo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17" o:spid="_x0000_s1038" style="position:absolute;margin-left:0;margin-top:0;width:.05pt;height:.05pt;z-index:251628032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RUc4m28CAADqBAAADgAAAAAAAAAAAAAAAAAuAgAAZHJz&#10;L2Uyb0RvYy54bWxQSwECLQAUAAYACAAAACEA7gvR3dQAAAD/AAAADwAAAAAAAAAAAAAAAADJBAAA&#10;ZHJzL2Rvd25yZXYueG1sUEsFBgAAAAAEAAQA8wAAAMoFAAAAAA=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16" o:spid="_x0000_s1037" style="position:absolute;margin-left:0;margin-top:0;width:.05pt;height:.05pt;z-index:251627008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4BbgIAAOo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aJx4BbgIAAOo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15" o:spid="_x0000_s1036" style="position:absolute;margin-left:0;margin-top:0;width:.05pt;height:.05pt;z-index:251625984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V0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6gAV0bgIAAOo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22" o:spid="_x0000_s1035" style="position:absolute;margin-left:0;margin-top:0;width:.05pt;height:.05pt;z-index:251624960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FabgIAAOo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uMzFabgIAAOo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21" o:spid="_x0000_s1034" style="position:absolute;margin-left:0;margin-top:0;width:.05pt;height:.05pt;z-index:251623936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1JbgIAAOk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Zmd1J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20" o:spid="_x0000_s1033" style="position:absolute;margin-left:0;margin-top:0;width:.05pt;height:.05pt;z-index:251622912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Mb5+9N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19" o:spid="_x0000_s1032" style="position:absolute;margin-left:0;margin-top:0;width:.05pt;height:.05pt;z-index:251621888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wU7R1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26" o:spid="_x0000_s1031" style="position:absolute;margin-left:0;margin-top:0;width:.05pt;height:.05pt;z-index:251620864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S6RiR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25" o:spid="_x0000_s1030" style="position:absolute;margin-left:0;margin-top:0;width:.05pt;height:.05pt;z-index:251619840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AQdXVF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24" o:spid="_x0000_s1029" style="position:absolute;margin-left:0;margin-top:0;width:.05pt;height:.05pt;z-index:251618816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t9e8ttAgAA6QQAAA4AAAAAAAAAAAAAAAAALgIAAGRycy9l&#10;Mm9Eb2MueG1sUEsBAi0AFAAGAAgAAAAhAO4L0d3UAAAA/wAAAA8AAAAAAAAAAAAAAAAAxwQAAGRy&#10;cy9kb3ducmV2LnhtbFBLBQYAAAAABAAEAPMAAADIBQAAAAA=&#10;" stroked="f" strokecolor="gray">
            <v:stroke joinstyle="round"/>
          </v:rect>
        </w:pict>
      </w:r>
      <w:r>
        <w:rPr>
          <w:rFonts w:ascii="Tahoma" w:hAnsi="Tahoma" w:cs="Tahoma"/>
          <w:noProof/>
          <w:sz w:val="20"/>
          <w:szCs w:val="20"/>
          <w:lang w:eastAsia="pl-PL"/>
        </w:rPr>
        <w:pict>
          <v:rect id="Rectangle 123" o:spid="_x0000_s1028" style="position:absolute;margin-left:0;margin-top:0;width:.05pt;height:.05pt;z-index:251617792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EUmq7bgIAAOkEAAAOAAAAAAAAAAAAAAAAAC4CAABkcnMv&#10;ZTJvRG9jLnhtbFBLAQItABQABgAIAAAAIQDuC9Hd1AAAAP8AAAAPAAAAAAAAAAAAAAAAAMgEAABk&#10;cnMvZG93bnJldi54bWxQSwUGAAAAAAQABADzAAAAyQUAAAAA&#10;" stroked="f" strokecolor="gray">
            <v:stroke joinstyle="round"/>
          </v:rect>
        </w:pict>
      </w:r>
    </w:p>
    <w:sectPr w:rsidR="008441CE" w:rsidRPr="00D57A8F" w:rsidSect="002E0AFC">
      <w:headerReference w:type="default" r:id="rId20"/>
      <w:footerReference w:type="default" r:id="rId21"/>
      <w:pgSz w:w="11906" w:h="16838"/>
      <w:pgMar w:top="765" w:right="964" w:bottom="963" w:left="1701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8D" w:rsidRDefault="00D74B8D">
      <w:r>
        <w:separator/>
      </w:r>
    </w:p>
  </w:endnote>
  <w:endnote w:type="continuationSeparator" w:id="1">
    <w:p w:rsidR="00D74B8D" w:rsidRDefault="00D74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69" w:rsidRDefault="001A196C" w:rsidP="007F472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664200" cy="939800"/>
          <wp:effectExtent l="19050" t="0" r="0" b="0"/>
          <wp:docPr id="1" name="Obraz 1" descr="LIFE+ Log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+ Logo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DE" w:rsidRDefault="00B94D88">
    <w:pPr>
      <w:ind w:right="360"/>
      <w:rPr>
        <w:lang w:val="en-US" w:eastAsia="en-US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1.05pt;margin-top:.05pt;width:5.8pt;height:13.5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tZiAIAABo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" stroked="f">
          <v:fill opacity="0"/>
          <v:textbox inset="0,0,0,0">
            <w:txbxContent>
              <w:p w:rsidR="00C63BDE" w:rsidRDefault="00C63BDE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  <w:p w:rsidR="00C63BDE" w:rsidRDefault="00C63BDE" w:rsidP="0042287B">
    <w:pPr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8D" w:rsidRDefault="00D74B8D">
      <w:r>
        <w:separator/>
      </w:r>
    </w:p>
  </w:footnote>
  <w:footnote w:type="continuationSeparator" w:id="1">
    <w:p w:rsidR="00D74B8D" w:rsidRDefault="00D74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DE" w:rsidRDefault="00C63BDE"/>
  <w:p w:rsidR="00C63BDE" w:rsidRDefault="00C63B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090896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pStyle w:val="Lista-kontynuacja21"/>
      <w:lvlText w:val="%1.%2."/>
      <w:lvlJc w:val="right"/>
      <w:pPr>
        <w:tabs>
          <w:tab w:val="num" w:pos="822"/>
        </w:tabs>
        <w:ind w:left="822" w:hanging="17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2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875AFA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1.7.%1."/>
      <w:lvlJc w:val="righ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1.6.%1."/>
      <w:lvlJc w:val="righ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1C3FA6"/>
    <w:multiLevelType w:val="hybridMultilevel"/>
    <w:tmpl w:val="7BEECA1C"/>
    <w:lvl w:ilvl="0" w:tplc="368C0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3A43E9"/>
    <w:multiLevelType w:val="hybridMultilevel"/>
    <w:tmpl w:val="0358954A"/>
    <w:lvl w:ilvl="0" w:tplc="98B0F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5D58AA"/>
    <w:multiLevelType w:val="hybridMultilevel"/>
    <w:tmpl w:val="5FB4F494"/>
    <w:lvl w:ilvl="0" w:tplc="98CEAC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6C736E"/>
    <w:multiLevelType w:val="hybridMultilevel"/>
    <w:tmpl w:val="4BA8CA1A"/>
    <w:lvl w:ilvl="0" w:tplc="8B1AE468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F5CEE"/>
    <w:multiLevelType w:val="hybridMultilevel"/>
    <w:tmpl w:val="9BDA79D4"/>
    <w:name w:val="WW8Num212"/>
    <w:lvl w:ilvl="0" w:tplc="716E2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000B96"/>
    <w:multiLevelType w:val="hybridMultilevel"/>
    <w:tmpl w:val="14E4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537D98"/>
    <w:multiLevelType w:val="hybridMultilevel"/>
    <w:tmpl w:val="FC5284C6"/>
    <w:name w:val="WW8Num72"/>
    <w:lvl w:ilvl="0" w:tplc="C6928B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71E2A"/>
    <w:multiLevelType w:val="hybridMultilevel"/>
    <w:tmpl w:val="92BE2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E80655"/>
    <w:multiLevelType w:val="hybridMultilevel"/>
    <w:tmpl w:val="B00668A0"/>
    <w:lvl w:ilvl="0" w:tplc="58EA6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1B575B"/>
    <w:multiLevelType w:val="hybridMultilevel"/>
    <w:tmpl w:val="8B18C03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A2F56A6"/>
    <w:multiLevelType w:val="hybridMultilevel"/>
    <w:tmpl w:val="D72C5932"/>
    <w:lvl w:ilvl="0" w:tplc="F5CC4EA8">
      <w:start w:val="1"/>
      <w:numFmt w:val="decimal"/>
      <w:lvlText w:val="%1. 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AC14EF6"/>
    <w:multiLevelType w:val="hybridMultilevel"/>
    <w:tmpl w:val="02607CE0"/>
    <w:lvl w:ilvl="0" w:tplc="4DC0366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B4803D6"/>
    <w:multiLevelType w:val="multilevel"/>
    <w:tmpl w:val="B0205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0BE01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0A5AD8"/>
    <w:multiLevelType w:val="hybridMultilevel"/>
    <w:tmpl w:val="CC52E5D0"/>
    <w:lvl w:ilvl="0" w:tplc="98B0F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A6DD6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876B1"/>
    <w:multiLevelType w:val="hybridMultilevel"/>
    <w:tmpl w:val="9896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B769D"/>
    <w:multiLevelType w:val="hybridMultilevel"/>
    <w:tmpl w:val="79064C38"/>
    <w:name w:val="WW8Num23"/>
    <w:lvl w:ilvl="0" w:tplc="4B2AE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E071A"/>
    <w:multiLevelType w:val="hybridMultilevel"/>
    <w:tmpl w:val="2AB60980"/>
    <w:lvl w:ilvl="0" w:tplc="58507770">
      <w:start w:val="1"/>
      <w:numFmt w:val="decimal"/>
      <w:lvlText w:val="2.%1.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7C44255"/>
    <w:multiLevelType w:val="hybridMultilevel"/>
    <w:tmpl w:val="E5DE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D748D"/>
    <w:multiLevelType w:val="hybridMultilevel"/>
    <w:tmpl w:val="0C1E30AE"/>
    <w:lvl w:ilvl="0" w:tplc="9B42A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07C84"/>
    <w:multiLevelType w:val="hybridMultilevel"/>
    <w:tmpl w:val="2D5C93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9922E5"/>
    <w:multiLevelType w:val="hybridMultilevel"/>
    <w:tmpl w:val="5448B2FC"/>
    <w:lvl w:ilvl="0" w:tplc="98B0F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A6BCF"/>
    <w:multiLevelType w:val="hybridMultilevel"/>
    <w:tmpl w:val="5FB4F494"/>
    <w:lvl w:ilvl="0" w:tplc="98CEAC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B4B89"/>
    <w:multiLevelType w:val="hybridMultilevel"/>
    <w:tmpl w:val="31C6000A"/>
    <w:lvl w:ilvl="0" w:tplc="EBA6DD6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EBA6DD6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20AEB"/>
    <w:multiLevelType w:val="hybridMultilevel"/>
    <w:tmpl w:val="F5927CD8"/>
    <w:lvl w:ilvl="0" w:tplc="4C84ECB8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A2E43"/>
    <w:multiLevelType w:val="hybridMultilevel"/>
    <w:tmpl w:val="D7682EBC"/>
    <w:lvl w:ilvl="0" w:tplc="FCA86998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F496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5AA4E19"/>
    <w:multiLevelType w:val="hybridMultilevel"/>
    <w:tmpl w:val="D72C5932"/>
    <w:lvl w:ilvl="0" w:tplc="F5CC4EA8">
      <w:start w:val="1"/>
      <w:numFmt w:val="decimal"/>
      <w:lvlText w:val="%1. 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142DB6"/>
    <w:multiLevelType w:val="hybridMultilevel"/>
    <w:tmpl w:val="BE3EF58A"/>
    <w:lvl w:ilvl="0" w:tplc="FCA86998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E6C5F"/>
    <w:multiLevelType w:val="hybridMultilevel"/>
    <w:tmpl w:val="8398D9DC"/>
    <w:name w:val="WW8Num112"/>
    <w:lvl w:ilvl="0" w:tplc="C6928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315A89"/>
    <w:multiLevelType w:val="hybridMultilevel"/>
    <w:tmpl w:val="CD9C6702"/>
    <w:lvl w:ilvl="0" w:tplc="7DAE1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B484B"/>
    <w:multiLevelType w:val="hybridMultilevel"/>
    <w:tmpl w:val="89EEDD40"/>
    <w:lvl w:ilvl="0" w:tplc="A71A3F9A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E85845"/>
    <w:multiLevelType w:val="hybridMultilevel"/>
    <w:tmpl w:val="C8200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43"/>
  </w:num>
  <w:num w:numId="6">
    <w:abstractNumId w:val="21"/>
  </w:num>
  <w:num w:numId="7">
    <w:abstractNumId w:val="37"/>
  </w:num>
  <w:num w:numId="8">
    <w:abstractNumId w:val="29"/>
  </w:num>
  <w:num w:numId="9">
    <w:abstractNumId w:val="41"/>
  </w:num>
  <w:num w:numId="10">
    <w:abstractNumId w:val="36"/>
  </w:num>
  <w:num w:numId="11">
    <w:abstractNumId w:val="22"/>
  </w:num>
  <w:num w:numId="12">
    <w:abstractNumId w:val="16"/>
  </w:num>
  <w:num w:numId="13">
    <w:abstractNumId w:val="30"/>
  </w:num>
  <w:num w:numId="14">
    <w:abstractNumId w:val="45"/>
  </w:num>
  <w:num w:numId="15">
    <w:abstractNumId w:val="19"/>
  </w:num>
  <w:num w:numId="16">
    <w:abstractNumId w:val="38"/>
  </w:num>
  <w:num w:numId="17">
    <w:abstractNumId w:val="35"/>
  </w:num>
  <w:num w:numId="18">
    <w:abstractNumId w:val="17"/>
  </w:num>
  <w:num w:numId="19">
    <w:abstractNumId w:val="42"/>
  </w:num>
  <w:num w:numId="20">
    <w:abstractNumId w:val="31"/>
  </w:num>
  <w:num w:numId="21">
    <w:abstractNumId w:val="40"/>
  </w:num>
  <w:num w:numId="22">
    <w:abstractNumId w:val="28"/>
  </w:num>
  <w:num w:numId="23">
    <w:abstractNumId w:val="34"/>
  </w:num>
  <w:num w:numId="24">
    <w:abstractNumId w:val="48"/>
  </w:num>
  <w:num w:numId="25">
    <w:abstractNumId w:val="24"/>
  </w:num>
  <w:num w:numId="26">
    <w:abstractNumId w:val="32"/>
  </w:num>
  <w:num w:numId="27">
    <w:abstractNumId w:val="49"/>
  </w:num>
  <w:num w:numId="28">
    <w:abstractNumId w:val="39"/>
  </w:num>
  <w:num w:numId="29">
    <w:abstractNumId w:val="47"/>
  </w:num>
  <w:num w:numId="30">
    <w:abstractNumId w:val="18"/>
  </w:num>
  <w:num w:numId="31">
    <w:abstractNumId w:val="44"/>
  </w:num>
  <w:num w:numId="32">
    <w:abstractNumId w:val="25"/>
  </w:num>
  <w:num w:numId="33">
    <w:abstractNumId w:val="27"/>
  </w:num>
  <w:num w:numId="34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formatting="1" w:enforcement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532C4"/>
    <w:rsid w:val="0000145F"/>
    <w:rsid w:val="00003C04"/>
    <w:rsid w:val="00005FC0"/>
    <w:rsid w:val="000103A7"/>
    <w:rsid w:val="00017200"/>
    <w:rsid w:val="00021B04"/>
    <w:rsid w:val="00021CC9"/>
    <w:rsid w:val="00025678"/>
    <w:rsid w:val="00025AD4"/>
    <w:rsid w:val="0003193B"/>
    <w:rsid w:val="0003645C"/>
    <w:rsid w:val="00036E0A"/>
    <w:rsid w:val="00044268"/>
    <w:rsid w:val="000508F6"/>
    <w:rsid w:val="00053CF6"/>
    <w:rsid w:val="00062EA5"/>
    <w:rsid w:val="00066B4B"/>
    <w:rsid w:val="00066FCD"/>
    <w:rsid w:val="00070568"/>
    <w:rsid w:val="0007102D"/>
    <w:rsid w:val="00072569"/>
    <w:rsid w:val="000741E2"/>
    <w:rsid w:val="00080D9E"/>
    <w:rsid w:val="00082123"/>
    <w:rsid w:val="000839E9"/>
    <w:rsid w:val="00084CA1"/>
    <w:rsid w:val="00086870"/>
    <w:rsid w:val="0009776C"/>
    <w:rsid w:val="000A031D"/>
    <w:rsid w:val="000A535C"/>
    <w:rsid w:val="000C1CDA"/>
    <w:rsid w:val="000C2A7A"/>
    <w:rsid w:val="000C300C"/>
    <w:rsid w:val="000C3626"/>
    <w:rsid w:val="000C5B22"/>
    <w:rsid w:val="000D183A"/>
    <w:rsid w:val="000D1B2F"/>
    <w:rsid w:val="000D7817"/>
    <w:rsid w:val="000E0A40"/>
    <w:rsid w:val="000E0ABE"/>
    <w:rsid w:val="000E0E13"/>
    <w:rsid w:val="000E2F6F"/>
    <w:rsid w:val="000E2F7F"/>
    <w:rsid w:val="000F67BE"/>
    <w:rsid w:val="000F6A4B"/>
    <w:rsid w:val="000F6D98"/>
    <w:rsid w:val="000F7794"/>
    <w:rsid w:val="001161BA"/>
    <w:rsid w:val="0012000F"/>
    <w:rsid w:val="00120B48"/>
    <w:rsid w:val="00122A5A"/>
    <w:rsid w:val="001248E6"/>
    <w:rsid w:val="0013085F"/>
    <w:rsid w:val="0013116E"/>
    <w:rsid w:val="001339D6"/>
    <w:rsid w:val="00135509"/>
    <w:rsid w:val="00136D02"/>
    <w:rsid w:val="00144852"/>
    <w:rsid w:val="00144C47"/>
    <w:rsid w:val="00144D67"/>
    <w:rsid w:val="00146F98"/>
    <w:rsid w:val="00151B87"/>
    <w:rsid w:val="00152299"/>
    <w:rsid w:val="001525B4"/>
    <w:rsid w:val="0015464D"/>
    <w:rsid w:val="001578F3"/>
    <w:rsid w:val="00157D54"/>
    <w:rsid w:val="00157DD0"/>
    <w:rsid w:val="00167092"/>
    <w:rsid w:val="0017626C"/>
    <w:rsid w:val="0018298F"/>
    <w:rsid w:val="00184A3E"/>
    <w:rsid w:val="00187937"/>
    <w:rsid w:val="00187B6C"/>
    <w:rsid w:val="00190A24"/>
    <w:rsid w:val="001A0EC4"/>
    <w:rsid w:val="001A190A"/>
    <w:rsid w:val="001A196C"/>
    <w:rsid w:val="001A3119"/>
    <w:rsid w:val="001A3A69"/>
    <w:rsid w:val="001A57AC"/>
    <w:rsid w:val="001A6566"/>
    <w:rsid w:val="001A7080"/>
    <w:rsid w:val="001B3C6C"/>
    <w:rsid w:val="001C0DE1"/>
    <w:rsid w:val="001D11FB"/>
    <w:rsid w:val="001D3CF3"/>
    <w:rsid w:val="001E1685"/>
    <w:rsid w:val="001E26D3"/>
    <w:rsid w:val="001E46EA"/>
    <w:rsid w:val="001E7D96"/>
    <w:rsid w:val="001F1D1F"/>
    <w:rsid w:val="001F61F9"/>
    <w:rsid w:val="001F7FA4"/>
    <w:rsid w:val="0020303A"/>
    <w:rsid w:val="00205B09"/>
    <w:rsid w:val="0021263C"/>
    <w:rsid w:val="0021287B"/>
    <w:rsid w:val="002164EE"/>
    <w:rsid w:val="00223A12"/>
    <w:rsid w:val="00225AAC"/>
    <w:rsid w:val="0022688A"/>
    <w:rsid w:val="00235587"/>
    <w:rsid w:val="00243567"/>
    <w:rsid w:val="00246AA8"/>
    <w:rsid w:val="00251EA5"/>
    <w:rsid w:val="002534D6"/>
    <w:rsid w:val="00253A6B"/>
    <w:rsid w:val="0025411B"/>
    <w:rsid w:val="0025484E"/>
    <w:rsid w:val="00254DFE"/>
    <w:rsid w:val="00260BB4"/>
    <w:rsid w:val="00265655"/>
    <w:rsid w:val="00275D27"/>
    <w:rsid w:val="00276682"/>
    <w:rsid w:val="002812BF"/>
    <w:rsid w:val="00290B12"/>
    <w:rsid w:val="00294F02"/>
    <w:rsid w:val="002955FA"/>
    <w:rsid w:val="002A4B21"/>
    <w:rsid w:val="002A6396"/>
    <w:rsid w:val="002A7BFE"/>
    <w:rsid w:val="002B10AF"/>
    <w:rsid w:val="002B4B9B"/>
    <w:rsid w:val="002B5362"/>
    <w:rsid w:val="002B713D"/>
    <w:rsid w:val="002C202B"/>
    <w:rsid w:val="002C482A"/>
    <w:rsid w:val="002C6519"/>
    <w:rsid w:val="002C7BDD"/>
    <w:rsid w:val="002D0609"/>
    <w:rsid w:val="002D62E1"/>
    <w:rsid w:val="002D7E79"/>
    <w:rsid w:val="002E0AFC"/>
    <w:rsid w:val="002E1973"/>
    <w:rsid w:val="002E2188"/>
    <w:rsid w:val="002E7D58"/>
    <w:rsid w:val="002F1352"/>
    <w:rsid w:val="002F3B27"/>
    <w:rsid w:val="00302F89"/>
    <w:rsid w:val="003038EE"/>
    <w:rsid w:val="00305BB2"/>
    <w:rsid w:val="00313D26"/>
    <w:rsid w:val="00322201"/>
    <w:rsid w:val="00333A02"/>
    <w:rsid w:val="00333F21"/>
    <w:rsid w:val="003351D2"/>
    <w:rsid w:val="003369AB"/>
    <w:rsid w:val="003421EC"/>
    <w:rsid w:val="00344401"/>
    <w:rsid w:val="003446FF"/>
    <w:rsid w:val="003538DA"/>
    <w:rsid w:val="003635D2"/>
    <w:rsid w:val="003641E4"/>
    <w:rsid w:val="00365BA7"/>
    <w:rsid w:val="00367893"/>
    <w:rsid w:val="00371F7A"/>
    <w:rsid w:val="00372590"/>
    <w:rsid w:val="00374203"/>
    <w:rsid w:val="003742DA"/>
    <w:rsid w:val="0037536E"/>
    <w:rsid w:val="00376CA4"/>
    <w:rsid w:val="003830D9"/>
    <w:rsid w:val="00384FC7"/>
    <w:rsid w:val="0039130F"/>
    <w:rsid w:val="003B19E2"/>
    <w:rsid w:val="003B39C4"/>
    <w:rsid w:val="003C299F"/>
    <w:rsid w:val="003C6E9D"/>
    <w:rsid w:val="003C7949"/>
    <w:rsid w:val="003D1F4B"/>
    <w:rsid w:val="003D77D8"/>
    <w:rsid w:val="003E7D52"/>
    <w:rsid w:val="003F354C"/>
    <w:rsid w:val="003F5B84"/>
    <w:rsid w:val="003F5C85"/>
    <w:rsid w:val="003F79BA"/>
    <w:rsid w:val="003F7F2C"/>
    <w:rsid w:val="00400336"/>
    <w:rsid w:val="004033A2"/>
    <w:rsid w:val="00403977"/>
    <w:rsid w:val="00412069"/>
    <w:rsid w:val="0041793B"/>
    <w:rsid w:val="004218B9"/>
    <w:rsid w:val="00421C00"/>
    <w:rsid w:val="0042287B"/>
    <w:rsid w:val="0042701C"/>
    <w:rsid w:val="00427D0B"/>
    <w:rsid w:val="0043358A"/>
    <w:rsid w:val="00437832"/>
    <w:rsid w:val="004435F7"/>
    <w:rsid w:val="00453C43"/>
    <w:rsid w:val="004726F4"/>
    <w:rsid w:val="004740CC"/>
    <w:rsid w:val="004761BD"/>
    <w:rsid w:val="00480A9B"/>
    <w:rsid w:val="004832B3"/>
    <w:rsid w:val="0049631F"/>
    <w:rsid w:val="004B1A44"/>
    <w:rsid w:val="004D0ECF"/>
    <w:rsid w:val="004D0F8D"/>
    <w:rsid w:val="004D3DDD"/>
    <w:rsid w:val="004E5697"/>
    <w:rsid w:val="004F052A"/>
    <w:rsid w:val="004F1A28"/>
    <w:rsid w:val="00502767"/>
    <w:rsid w:val="00504952"/>
    <w:rsid w:val="0051489D"/>
    <w:rsid w:val="0052020A"/>
    <w:rsid w:val="00531C45"/>
    <w:rsid w:val="005348AB"/>
    <w:rsid w:val="00537901"/>
    <w:rsid w:val="00545D0E"/>
    <w:rsid w:val="005512D1"/>
    <w:rsid w:val="00551D27"/>
    <w:rsid w:val="00554299"/>
    <w:rsid w:val="00563A85"/>
    <w:rsid w:val="005649F6"/>
    <w:rsid w:val="00565506"/>
    <w:rsid w:val="00567540"/>
    <w:rsid w:val="00581FE6"/>
    <w:rsid w:val="005873EB"/>
    <w:rsid w:val="00593981"/>
    <w:rsid w:val="00596779"/>
    <w:rsid w:val="005A0D8F"/>
    <w:rsid w:val="005A4A32"/>
    <w:rsid w:val="005A6AC0"/>
    <w:rsid w:val="005B5276"/>
    <w:rsid w:val="005B5534"/>
    <w:rsid w:val="005B618C"/>
    <w:rsid w:val="005B6AF3"/>
    <w:rsid w:val="005C080A"/>
    <w:rsid w:val="005C6C59"/>
    <w:rsid w:val="005C6D4D"/>
    <w:rsid w:val="005C6EBD"/>
    <w:rsid w:val="005C72A2"/>
    <w:rsid w:val="005E051F"/>
    <w:rsid w:val="005E09ED"/>
    <w:rsid w:val="005E5235"/>
    <w:rsid w:val="005E6054"/>
    <w:rsid w:val="005E6841"/>
    <w:rsid w:val="005E74C0"/>
    <w:rsid w:val="005F5769"/>
    <w:rsid w:val="00600526"/>
    <w:rsid w:val="00602F9D"/>
    <w:rsid w:val="00604C29"/>
    <w:rsid w:val="00604C59"/>
    <w:rsid w:val="00610D83"/>
    <w:rsid w:val="00620503"/>
    <w:rsid w:val="006224BA"/>
    <w:rsid w:val="0062309D"/>
    <w:rsid w:val="00627038"/>
    <w:rsid w:val="00632355"/>
    <w:rsid w:val="00635076"/>
    <w:rsid w:val="0064351E"/>
    <w:rsid w:val="006441E4"/>
    <w:rsid w:val="00644544"/>
    <w:rsid w:val="00646679"/>
    <w:rsid w:val="0064686A"/>
    <w:rsid w:val="006626CD"/>
    <w:rsid w:val="006636D6"/>
    <w:rsid w:val="00663B34"/>
    <w:rsid w:val="00667146"/>
    <w:rsid w:val="006674BA"/>
    <w:rsid w:val="006776C4"/>
    <w:rsid w:val="00677723"/>
    <w:rsid w:val="00681647"/>
    <w:rsid w:val="00686358"/>
    <w:rsid w:val="00690DF0"/>
    <w:rsid w:val="00693904"/>
    <w:rsid w:val="0069724D"/>
    <w:rsid w:val="006A079D"/>
    <w:rsid w:val="006A09DF"/>
    <w:rsid w:val="006A7FB4"/>
    <w:rsid w:val="006B1519"/>
    <w:rsid w:val="006B2445"/>
    <w:rsid w:val="006B4455"/>
    <w:rsid w:val="006C0A11"/>
    <w:rsid w:val="006C4F90"/>
    <w:rsid w:val="006D5202"/>
    <w:rsid w:val="006D668A"/>
    <w:rsid w:val="006E7D9B"/>
    <w:rsid w:val="006F6A74"/>
    <w:rsid w:val="00703F9B"/>
    <w:rsid w:val="00707EAD"/>
    <w:rsid w:val="0071013A"/>
    <w:rsid w:val="00711BBC"/>
    <w:rsid w:val="007125E1"/>
    <w:rsid w:val="00712D95"/>
    <w:rsid w:val="00715CB6"/>
    <w:rsid w:val="00721858"/>
    <w:rsid w:val="00723DC2"/>
    <w:rsid w:val="0072424B"/>
    <w:rsid w:val="007247AC"/>
    <w:rsid w:val="00725D30"/>
    <w:rsid w:val="00730192"/>
    <w:rsid w:val="00731C16"/>
    <w:rsid w:val="007336D2"/>
    <w:rsid w:val="007373D9"/>
    <w:rsid w:val="007376BB"/>
    <w:rsid w:val="00741C6E"/>
    <w:rsid w:val="00751A86"/>
    <w:rsid w:val="007523CF"/>
    <w:rsid w:val="00757E64"/>
    <w:rsid w:val="00762B04"/>
    <w:rsid w:val="00767520"/>
    <w:rsid w:val="0076799F"/>
    <w:rsid w:val="00771A33"/>
    <w:rsid w:val="00774282"/>
    <w:rsid w:val="007745EF"/>
    <w:rsid w:val="007801BA"/>
    <w:rsid w:val="007826E1"/>
    <w:rsid w:val="00785622"/>
    <w:rsid w:val="00786DD7"/>
    <w:rsid w:val="00790428"/>
    <w:rsid w:val="00790F07"/>
    <w:rsid w:val="00797098"/>
    <w:rsid w:val="00797645"/>
    <w:rsid w:val="00797F0E"/>
    <w:rsid w:val="007A2482"/>
    <w:rsid w:val="007A341C"/>
    <w:rsid w:val="007A369C"/>
    <w:rsid w:val="007B755E"/>
    <w:rsid w:val="007C0C80"/>
    <w:rsid w:val="007C14F2"/>
    <w:rsid w:val="007C1D90"/>
    <w:rsid w:val="007C591C"/>
    <w:rsid w:val="007C747A"/>
    <w:rsid w:val="007D44D1"/>
    <w:rsid w:val="007E0C72"/>
    <w:rsid w:val="007E19C4"/>
    <w:rsid w:val="007E31BF"/>
    <w:rsid w:val="007F121F"/>
    <w:rsid w:val="007F14D2"/>
    <w:rsid w:val="007F1B38"/>
    <w:rsid w:val="007F1B9C"/>
    <w:rsid w:val="007F33D6"/>
    <w:rsid w:val="007F472A"/>
    <w:rsid w:val="007F473B"/>
    <w:rsid w:val="008027EE"/>
    <w:rsid w:val="00804175"/>
    <w:rsid w:val="008066EE"/>
    <w:rsid w:val="008134BC"/>
    <w:rsid w:val="008146C0"/>
    <w:rsid w:val="00821909"/>
    <w:rsid w:val="00823DBB"/>
    <w:rsid w:val="008333D1"/>
    <w:rsid w:val="00841153"/>
    <w:rsid w:val="008441CE"/>
    <w:rsid w:val="00850CF7"/>
    <w:rsid w:val="00854897"/>
    <w:rsid w:val="008635B1"/>
    <w:rsid w:val="00863FD3"/>
    <w:rsid w:val="00865D63"/>
    <w:rsid w:val="00866117"/>
    <w:rsid w:val="00866F55"/>
    <w:rsid w:val="00867027"/>
    <w:rsid w:val="0087058D"/>
    <w:rsid w:val="008750AF"/>
    <w:rsid w:val="00877FAB"/>
    <w:rsid w:val="008805AC"/>
    <w:rsid w:val="0088127B"/>
    <w:rsid w:val="008823F0"/>
    <w:rsid w:val="00882FC1"/>
    <w:rsid w:val="00886020"/>
    <w:rsid w:val="008A0ECB"/>
    <w:rsid w:val="008A5488"/>
    <w:rsid w:val="008A56FD"/>
    <w:rsid w:val="008A69D4"/>
    <w:rsid w:val="008B0BBB"/>
    <w:rsid w:val="008C077D"/>
    <w:rsid w:val="008C6F85"/>
    <w:rsid w:val="008D2812"/>
    <w:rsid w:val="008D2EA3"/>
    <w:rsid w:val="008D6062"/>
    <w:rsid w:val="008E6047"/>
    <w:rsid w:val="008F0F53"/>
    <w:rsid w:val="008F3A3F"/>
    <w:rsid w:val="008F4691"/>
    <w:rsid w:val="00911CC9"/>
    <w:rsid w:val="00913403"/>
    <w:rsid w:val="0091525C"/>
    <w:rsid w:val="00916130"/>
    <w:rsid w:val="009169AC"/>
    <w:rsid w:val="00921A92"/>
    <w:rsid w:val="0092338A"/>
    <w:rsid w:val="0092548C"/>
    <w:rsid w:val="0092719E"/>
    <w:rsid w:val="0093035F"/>
    <w:rsid w:val="0093535D"/>
    <w:rsid w:val="009367AE"/>
    <w:rsid w:val="00937367"/>
    <w:rsid w:val="00937B42"/>
    <w:rsid w:val="009414DC"/>
    <w:rsid w:val="00944B7B"/>
    <w:rsid w:val="00947CE8"/>
    <w:rsid w:val="00947EE4"/>
    <w:rsid w:val="0095183A"/>
    <w:rsid w:val="00954EBF"/>
    <w:rsid w:val="00957F47"/>
    <w:rsid w:val="009642E4"/>
    <w:rsid w:val="00965F89"/>
    <w:rsid w:val="00970B54"/>
    <w:rsid w:val="009725B9"/>
    <w:rsid w:val="00977F97"/>
    <w:rsid w:val="00984D74"/>
    <w:rsid w:val="00987064"/>
    <w:rsid w:val="00991A84"/>
    <w:rsid w:val="0099384C"/>
    <w:rsid w:val="00994564"/>
    <w:rsid w:val="009A1B48"/>
    <w:rsid w:val="009C59A5"/>
    <w:rsid w:val="009C61A0"/>
    <w:rsid w:val="009D3121"/>
    <w:rsid w:val="009E45FC"/>
    <w:rsid w:val="009E483D"/>
    <w:rsid w:val="009E6554"/>
    <w:rsid w:val="009E6778"/>
    <w:rsid w:val="009F10C2"/>
    <w:rsid w:val="009F1AE4"/>
    <w:rsid w:val="009F1FB9"/>
    <w:rsid w:val="009F54AB"/>
    <w:rsid w:val="009F7562"/>
    <w:rsid w:val="00A02326"/>
    <w:rsid w:val="00A106BC"/>
    <w:rsid w:val="00A13D0B"/>
    <w:rsid w:val="00A17FD6"/>
    <w:rsid w:val="00A20CB6"/>
    <w:rsid w:val="00A23799"/>
    <w:rsid w:val="00A23C10"/>
    <w:rsid w:val="00A31882"/>
    <w:rsid w:val="00A36DDD"/>
    <w:rsid w:val="00A400D7"/>
    <w:rsid w:val="00A43D3D"/>
    <w:rsid w:val="00A45682"/>
    <w:rsid w:val="00A45E48"/>
    <w:rsid w:val="00A532C4"/>
    <w:rsid w:val="00A54BDD"/>
    <w:rsid w:val="00A55D19"/>
    <w:rsid w:val="00A61553"/>
    <w:rsid w:val="00A633F7"/>
    <w:rsid w:val="00A63CA0"/>
    <w:rsid w:val="00A64703"/>
    <w:rsid w:val="00A905BB"/>
    <w:rsid w:val="00A90E77"/>
    <w:rsid w:val="00A96A88"/>
    <w:rsid w:val="00AA21BA"/>
    <w:rsid w:val="00AA3DB0"/>
    <w:rsid w:val="00AA4449"/>
    <w:rsid w:val="00AB102B"/>
    <w:rsid w:val="00AB3948"/>
    <w:rsid w:val="00AB5644"/>
    <w:rsid w:val="00AC27AF"/>
    <w:rsid w:val="00AC363A"/>
    <w:rsid w:val="00AC4967"/>
    <w:rsid w:val="00AD04DF"/>
    <w:rsid w:val="00AE333E"/>
    <w:rsid w:val="00AE48E5"/>
    <w:rsid w:val="00AE6F3C"/>
    <w:rsid w:val="00AF2F73"/>
    <w:rsid w:val="00B03FB6"/>
    <w:rsid w:val="00B04F82"/>
    <w:rsid w:val="00B06FA7"/>
    <w:rsid w:val="00B12392"/>
    <w:rsid w:val="00B145F6"/>
    <w:rsid w:val="00B15B88"/>
    <w:rsid w:val="00B16908"/>
    <w:rsid w:val="00B21B72"/>
    <w:rsid w:val="00B21C84"/>
    <w:rsid w:val="00B21D34"/>
    <w:rsid w:val="00B24097"/>
    <w:rsid w:val="00B2462E"/>
    <w:rsid w:val="00B2728A"/>
    <w:rsid w:val="00B2769B"/>
    <w:rsid w:val="00B3270E"/>
    <w:rsid w:val="00B358C8"/>
    <w:rsid w:val="00B4276D"/>
    <w:rsid w:val="00B4340B"/>
    <w:rsid w:val="00B44267"/>
    <w:rsid w:val="00B44AD4"/>
    <w:rsid w:val="00B46B49"/>
    <w:rsid w:val="00B51312"/>
    <w:rsid w:val="00B54732"/>
    <w:rsid w:val="00B67124"/>
    <w:rsid w:val="00B70BDD"/>
    <w:rsid w:val="00B71A73"/>
    <w:rsid w:val="00B735E9"/>
    <w:rsid w:val="00B73A05"/>
    <w:rsid w:val="00B7624E"/>
    <w:rsid w:val="00B7686F"/>
    <w:rsid w:val="00B810B7"/>
    <w:rsid w:val="00B8177B"/>
    <w:rsid w:val="00B87954"/>
    <w:rsid w:val="00B94D88"/>
    <w:rsid w:val="00B956A8"/>
    <w:rsid w:val="00BA3B22"/>
    <w:rsid w:val="00BA5700"/>
    <w:rsid w:val="00BA5908"/>
    <w:rsid w:val="00BB2A73"/>
    <w:rsid w:val="00BB62C4"/>
    <w:rsid w:val="00BC025C"/>
    <w:rsid w:val="00BC108C"/>
    <w:rsid w:val="00BC28E3"/>
    <w:rsid w:val="00BC3EAB"/>
    <w:rsid w:val="00BC565B"/>
    <w:rsid w:val="00BC5CB4"/>
    <w:rsid w:val="00BC66ED"/>
    <w:rsid w:val="00BC7D1F"/>
    <w:rsid w:val="00BD09E7"/>
    <w:rsid w:val="00BD0DC1"/>
    <w:rsid w:val="00BE009E"/>
    <w:rsid w:val="00BE1749"/>
    <w:rsid w:val="00BE1F89"/>
    <w:rsid w:val="00BE3111"/>
    <w:rsid w:val="00BE5F2E"/>
    <w:rsid w:val="00BF049F"/>
    <w:rsid w:val="00BF2B94"/>
    <w:rsid w:val="00BF371F"/>
    <w:rsid w:val="00BF5130"/>
    <w:rsid w:val="00BF6BD6"/>
    <w:rsid w:val="00C0012A"/>
    <w:rsid w:val="00C1027D"/>
    <w:rsid w:val="00C10EA1"/>
    <w:rsid w:val="00C11F6C"/>
    <w:rsid w:val="00C14DC4"/>
    <w:rsid w:val="00C205FA"/>
    <w:rsid w:val="00C25B16"/>
    <w:rsid w:val="00C2673D"/>
    <w:rsid w:val="00C27018"/>
    <w:rsid w:val="00C3297A"/>
    <w:rsid w:val="00C36DEF"/>
    <w:rsid w:val="00C42519"/>
    <w:rsid w:val="00C4582A"/>
    <w:rsid w:val="00C465D5"/>
    <w:rsid w:val="00C46806"/>
    <w:rsid w:val="00C50C66"/>
    <w:rsid w:val="00C52CB0"/>
    <w:rsid w:val="00C603AB"/>
    <w:rsid w:val="00C6160C"/>
    <w:rsid w:val="00C63BDE"/>
    <w:rsid w:val="00C6487F"/>
    <w:rsid w:val="00C675D6"/>
    <w:rsid w:val="00C732D3"/>
    <w:rsid w:val="00C73941"/>
    <w:rsid w:val="00C83354"/>
    <w:rsid w:val="00C857C0"/>
    <w:rsid w:val="00C87BD9"/>
    <w:rsid w:val="00C922C1"/>
    <w:rsid w:val="00C92374"/>
    <w:rsid w:val="00C96682"/>
    <w:rsid w:val="00CA077F"/>
    <w:rsid w:val="00CA21F9"/>
    <w:rsid w:val="00CA5682"/>
    <w:rsid w:val="00CB100A"/>
    <w:rsid w:val="00CB1B67"/>
    <w:rsid w:val="00CB4963"/>
    <w:rsid w:val="00CB6B2C"/>
    <w:rsid w:val="00CC0A1C"/>
    <w:rsid w:val="00CC2A33"/>
    <w:rsid w:val="00CC2A66"/>
    <w:rsid w:val="00CC52DC"/>
    <w:rsid w:val="00CC6732"/>
    <w:rsid w:val="00CC70BA"/>
    <w:rsid w:val="00CD2AA9"/>
    <w:rsid w:val="00CD40CE"/>
    <w:rsid w:val="00CE2A40"/>
    <w:rsid w:val="00CE5302"/>
    <w:rsid w:val="00CF27A3"/>
    <w:rsid w:val="00CF549E"/>
    <w:rsid w:val="00CF6B71"/>
    <w:rsid w:val="00CF6B76"/>
    <w:rsid w:val="00D0215A"/>
    <w:rsid w:val="00D0602B"/>
    <w:rsid w:val="00D12D73"/>
    <w:rsid w:val="00D13B32"/>
    <w:rsid w:val="00D22938"/>
    <w:rsid w:val="00D243F4"/>
    <w:rsid w:val="00D31765"/>
    <w:rsid w:val="00D34163"/>
    <w:rsid w:val="00D47EA2"/>
    <w:rsid w:val="00D55A44"/>
    <w:rsid w:val="00D5705C"/>
    <w:rsid w:val="00D57A8F"/>
    <w:rsid w:val="00D61FD1"/>
    <w:rsid w:val="00D66CCB"/>
    <w:rsid w:val="00D74B8D"/>
    <w:rsid w:val="00D75DF9"/>
    <w:rsid w:val="00D76406"/>
    <w:rsid w:val="00D7656F"/>
    <w:rsid w:val="00D8000F"/>
    <w:rsid w:val="00D808E3"/>
    <w:rsid w:val="00D84E36"/>
    <w:rsid w:val="00D87892"/>
    <w:rsid w:val="00D92E27"/>
    <w:rsid w:val="00D93A3B"/>
    <w:rsid w:val="00D93AB7"/>
    <w:rsid w:val="00D94EA6"/>
    <w:rsid w:val="00DA4674"/>
    <w:rsid w:val="00DA4A67"/>
    <w:rsid w:val="00DA55F7"/>
    <w:rsid w:val="00DB3229"/>
    <w:rsid w:val="00DB4F31"/>
    <w:rsid w:val="00DC2395"/>
    <w:rsid w:val="00DC2D0D"/>
    <w:rsid w:val="00DC38DA"/>
    <w:rsid w:val="00DD7B40"/>
    <w:rsid w:val="00DE4C18"/>
    <w:rsid w:val="00DE58BF"/>
    <w:rsid w:val="00DF3AA2"/>
    <w:rsid w:val="00DF7D81"/>
    <w:rsid w:val="00E0116D"/>
    <w:rsid w:val="00E04485"/>
    <w:rsid w:val="00E1186B"/>
    <w:rsid w:val="00E118E6"/>
    <w:rsid w:val="00E13270"/>
    <w:rsid w:val="00E17488"/>
    <w:rsid w:val="00E20A96"/>
    <w:rsid w:val="00E30BC8"/>
    <w:rsid w:val="00E36DAF"/>
    <w:rsid w:val="00E3733E"/>
    <w:rsid w:val="00E4367B"/>
    <w:rsid w:val="00E50904"/>
    <w:rsid w:val="00E51417"/>
    <w:rsid w:val="00E5317B"/>
    <w:rsid w:val="00E543F6"/>
    <w:rsid w:val="00E54D88"/>
    <w:rsid w:val="00E65225"/>
    <w:rsid w:val="00E65E13"/>
    <w:rsid w:val="00E834E5"/>
    <w:rsid w:val="00E8713E"/>
    <w:rsid w:val="00E87AF7"/>
    <w:rsid w:val="00EA0F59"/>
    <w:rsid w:val="00EA1B83"/>
    <w:rsid w:val="00EA1B96"/>
    <w:rsid w:val="00EA1BAA"/>
    <w:rsid w:val="00EA64F6"/>
    <w:rsid w:val="00EB2877"/>
    <w:rsid w:val="00EB595F"/>
    <w:rsid w:val="00EC10FA"/>
    <w:rsid w:val="00EC4DF6"/>
    <w:rsid w:val="00ED1DF5"/>
    <w:rsid w:val="00ED1FBA"/>
    <w:rsid w:val="00ED6623"/>
    <w:rsid w:val="00ED67E7"/>
    <w:rsid w:val="00ED76C3"/>
    <w:rsid w:val="00ED7B46"/>
    <w:rsid w:val="00EE229D"/>
    <w:rsid w:val="00EE2FED"/>
    <w:rsid w:val="00EE5978"/>
    <w:rsid w:val="00EF360C"/>
    <w:rsid w:val="00EF453D"/>
    <w:rsid w:val="00EF491D"/>
    <w:rsid w:val="00EF5731"/>
    <w:rsid w:val="00EF7A09"/>
    <w:rsid w:val="00F00F40"/>
    <w:rsid w:val="00F043DF"/>
    <w:rsid w:val="00F06C9B"/>
    <w:rsid w:val="00F11D28"/>
    <w:rsid w:val="00F234A4"/>
    <w:rsid w:val="00F24B30"/>
    <w:rsid w:val="00F26093"/>
    <w:rsid w:val="00F33D7D"/>
    <w:rsid w:val="00F367AA"/>
    <w:rsid w:val="00F416FE"/>
    <w:rsid w:val="00F42797"/>
    <w:rsid w:val="00F435FB"/>
    <w:rsid w:val="00F5104C"/>
    <w:rsid w:val="00F55C8F"/>
    <w:rsid w:val="00F6113D"/>
    <w:rsid w:val="00F712D4"/>
    <w:rsid w:val="00F72228"/>
    <w:rsid w:val="00F73996"/>
    <w:rsid w:val="00F74090"/>
    <w:rsid w:val="00F74614"/>
    <w:rsid w:val="00F77E35"/>
    <w:rsid w:val="00F830FC"/>
    <w:rsid w:val="00F85668"/>
    <w:rsid w:val="00F911DB"/>
    <w:rsid w:val="00F93398"/>
    <w:rsid w:val="00F95C8B"/>
    <w:rsid w:val="00FA2F94"/>
    <w:rsid w:val="00FA3FF3"/>
    <w:rsid w:val="00FA4BCA"/>
    <w:rsid w:val="00FA611A"/>
    <w:rsid w:val="00FB1E31"/>
    <w:rsid w:val="00FB4B11"/>
    <w:rsid w:val="00FB5D3D"/>
    <w:rsid w:val="00FC3766"/>
    <w:rsid w:val="00FC4C20"/>
    <w:rsid w:val="00FC5154"/>
    <w:rsid w:val="00FC609A"/>
    <w:rsid w:val="00FD05D5"/>
    <w:rsid w:val="00FE3C8A"/>
    <w:rsid w:val="00FE50D5"/>
    <w:rsid w:val="00FE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24E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rsid w:val="00E65225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E65225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E65225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65225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E65225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E65225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E65225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E65225"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qFormat/>
    <w:rsid w:val="00E65225"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65225"/>
    <w:rPr>
      <w:rFonts w:ascii="Symbol" w:hAnsi="Symbol" w:cs="Symbol"/>
    </w:rPr>
  </w:style>
  <w:style w:type="character" w:customStyle="1" w:styleId="WW8Num1z1">
    <w:name w:val="WW8Num1z1"/>
    <w:rsid w:val="00E65225"/>
    <w:rPr>
      <w:rFonts w:ascii="Courier New" w:hAnsi="Courier New" w:cs="Courier New"/>
    </w:rPr>
  </w:style>
  <w:style w:type="character" w:customStyle="1" w:styleId="WW8Num1z2">
    <w:name w:val="WW8Num1z2"/>
    <w:rsid w:val="00E65225"/>
    <w:rPr>
      <w:rFonts w:ascii="Wingdings" w:hAnsi="Wingdings" w:cs="Wingdings"/>
    </w:rPr>
  </w:style>
  <w:style w:type="character" w:customStyle="1" w:styleId="WW8Num1z3">
    <w:name w:val="WW8Num1z3"/>
    <w:rsid w:val="00E65225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sid w:val="00E65225"/>
    <w:rPr>
      <w:rFonts w:cs="Times New Roman"/>
    </w:rPr>
  </w:style>
  <w:style w:type="character" w:customStyle="1" w:styleId="WW8Num3z0">
    <w:name w:val="WW8Num3z0"/>
    <w:rsid w:val="00E65225"/>
    <w:rPr>
      <w:b/>
    </w:rPr>
  </w:style>
  <w:style w:type="character" w:customStyle="1" w:styleId="WW8Num3z1">
    <w:name w:val="WW8Num3z1"/>
    <w:rsid w:val="00E65225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E65225"/>
    <w:rPr>
      <w:rFonts w:cs="Times New Roman"/>
    </w:rPr>
  </w:style>
  <w:style w:type="character" w:customStyle="1" w:styleId="WW8Num4z1">
    <w:name w:val="WW8Num4z1"/>
    <w:rsid w:val="00E65225"/>
    <w:rPr>
      <w:rFonts w:ascii="Symbol" w:hAnsi="Symbol" w:cs="Symbol"/>
    </w:rPr>
  </w:style>
  <w:style w:type="character" w:customStyle="1" w:styleId="WW8Num9z0">
    <w:name w:val="WW8Num9z0"/>
    <w:rsid w:val="00E65225"/>
    <w:rPr>
      <w:rFonts w:ascii="Wingdings" w:hAnsi="Wingdings" w:cs="Wingdings"/>
      <w:b/>
      <w:bCs/>
    </w:rPr>
  </w:style>
  <w:style w:type="character" w:customStyle="1" w:styleId="WW8Num9z1">
    <w:name w:val="WW8Num9z1"/>
    <w:rsid w:val="00E65225"/>
    <w:rPr>
      <w:rFonts w:cs="Times New Roman"/>
      <w:b w:val="0"/>
      <w:bCs w:val="0"/>
    </w:rPr>
  </w:style>
  <w:style w:type="character" w:customStyle="1" w:styleId="WW8Num11z1">
    <w:name w:val="WW8Num11z1"/>
    <w:rsid w:val="00E65225"/>
    <w:rPr>
      <w:rFonts w:cs="Times New Roman"/>
      <w:b/>
    </w:rPr>
  </w:style>
  <w:style w:type="character" w:customStyle="1" w:styleId="WW8Num11z2">
    <w:name w:val="WW8Num11z2"/>
    <w:rsid w:val="00E65225"/>
    <w:rPr>
      <w:rFonts w:cs="Times New Roman"/>
    </w:rPr>
  </w:style>
  <w:style w:type="character" w:customStyle="1" w:styleId="Absatz-Standardschriftart">
    <w:name w:val="Absatz-Standardschriftart"/>
    <w:rsid w:val="00E65225"/>
  </w:style>
  <w:style w:type="character" w:customStyle="1" w:styleId="Domylnaczcionkaakapitu3">
    <w:name w:val="Domyślna czcionka akapitu3"/>
    <w:rsid w:val="00E65225"/>
  </w:style>
  <w:style w:type="character" w:customStyle="1" w:styleId="WW-Absatz-Standardschriftart">
    <w:name w:val="WW-Absatz-Standardschriftart"/>
    <w:rsid w:val="00E65225"/>
  </w:style>
  <w:style w:type="character" w:customStyle="1" w:styleId="WW8Num8z0">
    <w:name w:val="WW8Num8z0"/>
    <w:rsid w:val="00E65225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sid w:val="00E65225"/>
    <w:rPr>
      <w:rFonts w:ascii="Wingdings" w:hAnsi="Wingdings" w:cs="Wingdings"/>
    </w:rPr>
  </w:style>
  <w:style w:type="character" w:customStyle="1" w:styleId="WW8Num19z1">
    <w:name w:val="WW8Num19z1"/>
    <w:rsid w:val="00E65225"/>
    <w:rPr>
      <w:rFonts w:ascii="Courier New" w:hAnsi="Courier New" w:cs="Courier New"/>
    </w:rPr>
  </w:style>
  <w:style w:type="character" w:customStyle="1" w:styleId="WW8Num21z1">
    <w:name w:val="WW8Num21z1"/>
    <w:rsid w:val="00E65225"/>
    <w:rPr>
      <w:rFonts w:ascii="Symbol" w:hAnsi="Symbol" w:cs="Symbol"/>
    </w:rPr>
  </w:style>
  <w:style w:type="character" w:customStyle="1" w:styleId="WW8Num21z2">
    <w:name w:val="WW8Num21z2"/>
    <w:rsid w:val="00E65225"/>
    <w:rPr>
      <w:rFonts w:cs="Times New Roman"/>
    </w:rPr>
  </w:style>
  <w:style w:type="character" w:customStyle="1" w:styleId="WW8Num23z0">
    <w:name w:val="WW8Num23z0"/>
    <w:rsid w:val="00E65225"/>
    <w:rPr>
      <w:rFonts w:cs="Times New Roman"/>
    </w:rPr>
  </w:style>
  <w:style w:type="character" w:customStyle="1" w:styleId="WW8Num23z1">
    <w:name w:val="WW8Num23z1"/>
    <w:rsid w:val="00E65225"/>
    <w:rPr>
      <w:rFonts w:ascii="Symbol" w:hAnsi="Symbol" w:cs="Symbol"/>
    </w:rPr>
  </w:style>
  <w:style w:type="character" w:customStyle="1" w:styleId="Domylnaczcionkaakapitu2">
    <w:name w:val="Domyślna czcionka akapitu2"/>
    <w:rsid w:val="00E65225"/>
  </w:style>
  <w:style w:type="character" w:customStyle="1" w:styleId="WW8Num5z0">
    <w:name w:val="WW8Num5z0"/>
    <w:rsid w:val="00E65225"/>
    <w:rPr>
      <w:rFonts w:cs="Times New Roman"/>
      <w:b/>
      <w:bCs/>
    </w:rPr>
  </w:style>
  <w:style w:type="character" w:customStyle="1" w:styleId="WW8Num5z1">
    <w:name w:val="WW8Num5z1"/>
    <w:rsid w:val="00E65225"/>
    <w:rPr>
      <w:rFonts w:cs="Times New Roman"/>
      <w:b/>
      <w:bCs w:val="0"/>
    </w:rPr>
  </w:style>
  <w:style w:type="character" w:customStyle="1" w:styleId="WW8Num5z2">
    <w:name w:val="WW8Num5z2"/>
    <w:rsid w:val="00E65225"/>
    <w:rPr>
      <w:rFonts w:ascii="Symbol" w:hAnsi="Symbol" w:cs="Symbol"/>
    </w:rPr>
  </w:style>
  <w:style w:type="character" w:customStyle="1" w:styleId="WW8Num5z3">
    <w:name w:val="WW8Num5z3"/>
    <w:rsid w:val="00E65225"/>
    <w:rPr>
      <w:rFonts w:cs="Times New Roman"/>
    </w:rPr>
  </w:style>
  <w:style w:type="character" w:customStyle="1" w:styleId="WW8Num6z0">
    <w:name w:val="WW8Num6z0"/>
    <w:rsid w:val="00E65225"/>
    <w:rPr>
      <w:rFonts w:ascii="Symbol" w:hAnsi="Symbol" w:cs="Symbol"/>
    </w:rPr>
  </w:style>
  <w:style w:type="character" w:customStyle="1" w:styleId="WW8Num6z1">
    <w:name w:val="WW8Num6z1"/>
    <w:rsid w:val="00E65225"/>
    <w:rPr>
      <w:rFonts w:ascii="Courier New" w:hAnsi="Courier New" w:cs="Courier New"/>
    </w:rPr>
  </w:style>
  <w:style w:type="character" w:customStyle="1" w:styleId="WW8Num6z2">
    <w:name w:val="WW8Num6z2"/>
    <w:rsid w:val="00E65225"/>
    <w:rPr>
      <w:rFonts w:ascii="Wingdings" w:hAnsi="Wingdings" w:cs="Wingdings"/>
    </w:rPr>
  </w:style>
  <w:style w:type="character" w:customStyle="1" w:styleId="WW8Num7z0">
    <w:name w:val="WW8Num7z0"/>
    <w:rsid w:val="00E65225"/>
    <w:rPr>
      <w:b/>
      <w:bCs/>
    </w:rPr>
  </w:style>
  <w:style w:type="character" w:customStyle="1" w:styleId="WW8Num8z1">
    <w:name w:val="WW8Num8z1"/>
    <w:rsid w:val="00E6522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sid w:val="00E65225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E65225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sid w:val="00E65225"/>
    <w:rPr>
      <w:rFonts w:cs="Times New Roman"/>
    </w:rPr>
  </w:style>
  <w:style w:type="character" w:customStyle="1" w:styleId="WW8Num9z2">
    <w:name w:val="WW8Num9z2"/>
    <w:rsid w:val="00E65225"/>
    <w:rPr>
      <w:rFonts w:ascii="Symbol" w:hAnsi="Symbol" w:cs="Symbol"/>
    </w:rPr>
  </w:style>
  <w:style w:type="character" w:customStyle="1" w:styleId="WW8Num9z3">
    <w:name w:val="WW8Num9z3"/>
    <w:rsid w:val="00E65225"/>
    <w:rPr>
      <w:rFonts w:cs="Times New Roman"/>
    </w:rPr>
  </w:style>
  <w:style w:type="character" w:customStyle="1" w:styleId="WW8Num11z0">
    <w:name w:val="WW8Num11z0"/>
    <w:rsid w:val="00E65225"/>
    <w:rPr>
      <w:rFonts w:cs="Times New Roman"/>
    </w:rPr>
  </w:style>
  <w:style w:type="character" w:customStyle="1" w:styleId="WW8Num12z0">
    <w:name w:val="WW8Num12z0"/>
    <w:rsid w:val="00E65225"/>
    <w:rPr>
      <w:rFonts w:cs="Times New Roman"/>
      <w:b/>
    </w:rPr>
  </w:style>
  <w:style w:type="character" w:customStyle="1" w:styleId="WW8Num12z1">
    <w:name w:val="WW8Num12z1"/>
    <w:rsid w:val="00E65225"/>
    <w:rPr>
      <w:rFonts w:cs="Times New Roman"/>
    </w:rPr>
  </w:style>
  <w:style w:type="character" w:customStyle="1" w:styleId="WW8Num13z0">
    <w:name w:val="WW8Num13z0"/>
    <w:rsid w:val="00E65225"/>
    <w:rPr>
      <w:rFonts w:ascii="Symbol" w:hAnsi="Symbol" w:cs="Symbol"/>
    </w:rPr>
  </w:style>
  <w:style w:type="character" w:customStyle="1" w:styleId="WW8Num13z1">
    <w:name w:val="WW8Num13z1"/>
    <w:rsid w:val="00E65225"/>
    <w:rPr>
      <w:rFonts w:ascii="Courier New" w:hAnsi="Courier New" w:cs="Courier New"/>
    </w:rPr>
  </w:style>
  <w:style w:type="character" w:customStyle="1" w:styleId="WW8Num13z2">
    <w:name w:val="WW8Num13z2"/>
    <w:rsid w:val="00E65225"/>
    <w:rPr>
      <w:rFonts w:ascii="Wingdings" w:hAnsi="Wingdings" w:cs="Wingdings"/>
    </w:rPr>
  </w:style>
  <w:style w:type="character" w:customStyle="1" w:styleId="WW8Num14z0">
    <w:name w:val="WW8Num14z0"/>
    <w:rsid w:val="00E65225"/>
    <w:rPr>
      <w:rFonts w:ascii="Symbol" w:hAnsi="Symbol" w:cs="Symbol"/>
    </w:rPr>
  </w:style>
  <w:style w:type="character" w:customStyle="1" w:styleId="WW8Num14z1">
    <w:name w:val="WW8Num14z1"/>
    <w:rsid w:val="00E65225"/>
    <w:rPr>
      <w:rFonts w:ascii="Courier New" w:hAnsi="Courier New" w:cs="Courier New"/>
    </w:rPr>
  </w:style>
  <w:style w:type="character" w:customStyle="1" w:styleId="WW8Num14z2">
    <w:name w:val="WW8Num14z2"/>
    <w:rsid w:val="00E65225"/>
    <w:rPr>
      <w:rFonts w:ascii="Wingdings" w:hAnsi="Wingdings" w:cs="Wingdings"/>
    </w:rPr>
  </w:style>
  <w:style w:type="character" w:customStyle="1" w:styleId="WW8Num15z0">
    <w:name w:val="WW8Num15z0"/>
    <w:rsid w:val="00E65225"/>
    <w:rPr>
      <w:rFonts w:ascii="Wingdings" w:hAnsi="Wingdings" w:cs="Wingdings"/>
    </w:rPr>
  </w:style>
  <w:style w:type="character" w:customStyle="1" w:styleId="WW8Num15z1">
    <w:name w:val="WW8Num15z1"/>
    <w:rsid w:val="00E65225"/>
    <w:rPr>
      <w:rFonts w:ascii="Courier New" w:hAnsi="Courier New" w:cs="Courier New"/>
    </w:rPr>
  </w:style>
  <w:style w:type="character" w:customStyle="1" w:styleId="WW8Num15z3">
    <w:name w:val="WW8Num15z3"/>
    <w:rsid w:val="00E65225"/>
    <w:rPr>
      <w:rFonts w:ascii="Symbol" w:hAnsi="Symbol" w:cs="Symbol"/>
    </w:rPr>
  </w:style>
  <w:style w:type="character" w:customStyle="1" w:styleId="WW8Num16z0">
    <w:name w:val="WW8Num16z0"/>
    <w:rsid w:val="00E65225"/>
    <w:rPr>
      <w:b/>
    </w:rPr>
  </w:style>
  <w:style w:type="character" w:customStyle="1" w:styleId="WW8Num17z0">
    <w:name w:val="WW8Num17z0"/>
    <w:rsid w:val="00E65225"/>
    <w:rPr>
      <w:rFonts w:cs="Times New Roman"/>
    </w:rPr>
  </w:style>
  <w:style w:type="character" w:customStyle="1" w:styleId="WW8Num17z1">
    <w:name w:val="WW8Num17z1"/>
    <w:rsid w:val="00E65225"/>
    <w:rPr>
      <w:rFonts w:ascii="Symbol" w:hAnsi="Symbol" w:cs="Symbol"/>
    </w:rPr>
  </w:style>
  <w:style w:type="character" w:customStyle="1" w:styleId="WW8Num18z0">
    <w:name w:val="WW8Num18z0"/>
    <w:rsid w:val="00E65225"/>
    <w:rPr>
      <w:rFonts w:cs="Times New Roman"/>
    </w:rPr>
  </w:style>
  <w:style w:type="character" w:customStyle="1" w:styleId="WW8Num18z1">
    <w:name w:val="WW8Num18z1"/>
    <w:rsid w:val="00E65225"/>
    <w:rPr>
      <w:rFonts w:cs="Times New Roman"/>
      <w:b/>
      <w:bCs/>
    </w:rPr>
  </w:style>
  <w:style w:type="character" w:customStyle="1" w:styleId="WW8Num19z3">
    <w:name w:val="WW8Num19z3"/>
    <w:rsid w:val="00E65225"/>
    <w:rPr>
      <w:rFonts w:ascii="Symbol" w:hAnsi="Symbol" w:cs="Symbol"/>
    </w:rPr>
  </w:style>
  <w:style w:type="character" w:customStyle="1" w:styleId="WW8Num20z0">
    <w:name w:val="WW8Num20z0"/>
    <w:rsid w:val="00E65225"/>
    <w:rPr>
      <w:rFonts w:ascii="Wingdings" w:hAnsi="Wingdings" w:cs="Wingdings"/>
    </w:rPr>
  </w:style>
  <w:style w:type="character" w:customStyle="1" w:styleId="WW8Num20z1">
    <w:name w:val="WW8Num20z1"/>
    <w:rsid w:val="00E65225"/>
    <w:rPr>
      <w:rFonts w:ascii="Courier New" w:hAnsi="Courier New" w:cs="Courier New"/>
    </w:rPr>
  </w:style>
  <w:style w:type="character" w:customStyle="1" w:styleId="WW8Num20z3">
    <w:name w:val="WW8Num20z3"/>
    <w:rsid w:val="00E65225"/>
    <w:rPr>
      <w:rFonts w:ascii="Symbol" w:hAnsi="Symbol" w:cs="Symbol"/>
    </w:rPr>
  </w:style>
  <w:style w:type="character" w:customStyle="1" w:styleId="Domylnaczcionkaakapitu1">
    <w:name w:val="Domyślna czcionka akapitu1"/>
    <w:rsid w:val="00E65225"/>
  </w:style>
  <w:style w:type="character" w:styleId="Hipercze">
    <w:name w:val="Hyperlink"/>
    <w:rsid w:val="00E65225"/>
    <w:rPr>
      <w:color w:val="0000FF"/>
      <w:u w:val="single"/>
    </w:rPr>
  </w:style>
  <w:style w:type="character" w:styleId="UyteHipercze">
    <w:name w:val="FollowedHyperlink"/>
    <w:rsid w:val="00E65225"/>
    <w:rPr>
      <w:color w:val="800080"/>
      <w:u w:val="single"/>
    </w:rPr>
  </w:style>
  <w:style w:type="character" w:customStyle="1" w:styleId="ZnakZnak4">
    <w:name w:val="Znak Znak4"/>
    <w:rsid w:val="00E65225"/>
    <w:rPr>
      <w:b/>
      <w:bCs/>
      <w:sz w:val="44"/>
      <w:szCs w:val="24"/>
    </w:rPr>
  </w:style>
  <w:style w:type="character" w:customStyle="1" w:styleId="ZnakZnak3">
    <w:name w:val="Znak Znak3"/>
    <w:rsid w:val="00E65225"/>
    <w:rPr>
      <w:sz w:val="24"/>
      <w:szCs w:val="24"/>
    </w:rPr>
  </w:style>
  <w:style w:type="character" w:customStyle="1" w:styleId="ZnakZnak2">
    <w:name w:val="Znak Znak2"/>
    <w:rsid w:val="00E65225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E65225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rsid w:val="00E65225"/>
  </w:style>
  <w:style w:type="character" w:customStyle="1" w:styleId="Znakiprzypiswkocowych">
    <w:name w:val="Znaki przypisów końcowych"/>
    <w:rsid w:val="00E65225"/>
    <w:rPr>
      <w:vertAlign w:val="superscript"/>
    </w:rPr>
  </w:style>
  <w:style w:type="character" w:customStyle="1" w:styleId="Znakiprzypiswdolnych">
    <w:name w:val="Znaki przypisów dolnych"/>
    <w:rsid w:val="00E65225"/>
    <w:rPr>
      <w:vertAlign w:val="superscript"/>
    </w:rPr>
  </w:style>
  <w:style w:type="character" w:styleId="Numerstrony">
    <w:name w:val="page number"/>
    <w:basedOn w:val="Domylnaczcionkaakapitu1"/>
    <w:rsid w:val="00E65225"/>
  </w:style>
  <w:style w:type="character" w:customStyle="1" w:styleId="WW8Num51z0">
    <w:name w:val="WW8Num51z0"/>
    <w:rsid w:val="00E65225"/>
    <w:rPr>
      <w:rFonts w:ascii="Symbol" w:hAnsi="Symbol" w:cs="Symbol"/>
    </w:rPr>
  </w:style>
  <w:style w:type="character" w:customStyle="1" w:styleId="WW8Num51z1">
    <w:name w:val="WW8Num51z1"/>
    <w:rsid w:val="00E65225"/>
    <w:rPr>
      <w:rFonts w:ascii="Courier New" w:hAnsi="Courier New" w:cs="Courier New"/>
    </w:rPr>
  </w:style>
  <w:style w:type="character" w:customStyle="1" w:styleId="WW8Num51z2">
    <w:name w:val="WW8Num51z2"/>
    <w:rsid w:val="00E65225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rsid w:val="00E652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65225"/>
    <w:pPr>
      <w:jc w:val="both"/>
    </w:pPr>
  </w:style>
  <w:style w:type="paragraph" w:styleId="Lista">
    <w:name w:val="List"/>
    <w:basedOn w:val="Normalny"/>
    <w:rsid w:val="00E65225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rsid w:val="00E6522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6522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E652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E6522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E65225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</w:rPr>
  </w:style>
  <w:style w:type="paragraph" w:customStyle="1" w:styleId="Legenda1">
    <w:name w:val="Legenda1"/>
    <w:basedOn w:val="Normalny"/>
    <w:rsid w:val="00E65225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E65225"/>
    <w:pPr>
      <w:ind w:firstLine="708"/>
    </w:pPr>
    <w:rPr>
      <w:b/>
      <w:bCs/>
      <w:color w:val="339966"/>
      <w:sz w:val="44"/>
    </w:rPr>
  </w:style>
  <w:style w:type="paragraph" w:styleId="Nagwek">
    <w:name w:val="header"/>
    <w:basedOn w:val="Normalny"/>
    <w:rsid w:val="00E65225"/>
  </w:style>
  <w:style w:type="paragraph" w:styleId="Stopka">
    <w:name w:val="footer"/>
    <w:basedOn w:val="Normalny"/>
    <w:rsid w:val="00E65225"/>
  </w:style>
  <w:style w:type="paragraph" w:customStyle="1" w:styleId="Tekstpodstawowywcity21">
    <w:name w:val="Tekst podstawowy wcięty 21"/>
    <w:basedOn w:val="Normalny"/>
    <w:rsid w:val="00E65225"/>
    <w:pPr>
      <w:ind w:firstLine="540"/>
      <w:jc w:val="both"/>
    </w:pPr>
  </w:style>
  <w:style w:type="paragraph" w:customStyle="1" w:styleId="Tekstpodstawowywcity31">
    <w:name w:val="Tekst podstawowy wcięty 31"/>
    <w:basedOn w:val="Normalny"/>
    <w:rsid w:val="00E65225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E65225"/>
    <w:rPr>
      <w:sz w:val="22"/>
    </w:rPr>
  </w:style>
  <w:style w:type="paragraph" w:customStyle="1" w:styleId="Tekstpodstawowy32">
    <w:name w:val="Tekst podstawowy 32"/>
    <w:basedOn w:val="Normalny"/>
    <w:rsid w:val="00E65225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rsid w:val="00E65225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rsid w:val="00E652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65225"/>
    <w:pPr>
      <w:suppressAutoHyphens/>
      <w:textAlignment w:val="baseline"/>
    </w:pPr>
    <w:rPr>
      <w:kern w:val="1"/>
      <w:sz w:val="24"/>
      <w:szCs w:val="24"/>
      <w:lang w:val="pl-PL" w:eastAsia="zh-CN"/>
    </w:rPr>
  </w:style>
  <w:style w:type="paragraph" w:styleId="Akapitzlist">
    <w:name w:val="List Paragraph"/>
    <w:basedOn w:val="Normalny"/>
    <w:qFormat/>
    <w:rsid w:val="00E65225"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rsid w:val="00E65225"/>
    <w:pPr>
      <w:spacing w:before="280" w:after="280"/>
    </w:pPr>
  </w:style>
  <w:style w:type="paragraph" w:customStyle="1" w:styleId="Lista-kontynuacja21">
    <w:name w:val="Lista - kontynuacja 21"/>
    <w:basedOn w:val="Normalny"/>
    <w:rsid w:val="00E65225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rsid w:val="00E65225"/>
    <w:rPr>
      <w:sz w:val="20"/>
      <w:szCs w:val="20"/>
    </w:rPr>
  </w:style>
  <w:style w:type="paragraph" w:customStyle="1" w:styleId="Akapitzlist1">
    <w:name w:val="Akapit z listą1"/>
    <w:basedOn w:val="Normalny"/>
    <w:rsid w:val="00E65225"/>
    <w:pPr>
      <w:ind w:left="720"/>
    </w:pPr>
    <w:rPr>
      <w:rFonts w:eastAsia="Calibri"/>
    </w:rPr>
  </w:style>
  <w:style w:type="paragraph" w:styleId="Tekstprzypisudolnego">
    <w:name w:val="footnote text"/>
    <w:basedOn w:val="Normalny"/>
    <w:rsid w:val="00E65225"/>
    <w:rPr>
      <w:sz w:val="20"/>
      <w:szCs w:val="20"/>
    </w:rPr>
  </w:style>
  <w:style w:type="paragraph" w:customStyle="1" w:styleId="LPstopka">
    <w:name w:val="LP_stopka"/>
    <w:rsid w:val="00E65225"/>
    <w:pPr>
      <w:suppressAutoHyphens/>
      <w:textAlignment w:val="baseline"/>
    </w:pPr>
    <w:rPr>
      <w:rFonts w:ascii="Arial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rsid w:val="00E65225"/>
    <w:pPr>
      <w:suppressAutoHyphens/>
      <w:textAlignment w:val="baseline"/>
    </w:pPr>
    <w:rPr>
      <w:rFonts w:ascii="Arial" w:hAnsi="Arial" w:cs="Arial"/>
      <w:b/>
      <w:color w:val="005023"/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rsid w:val="00E65225"/>
  </w:style>
  <w:style w:type="paragraph" w:customStyle="1" w:styleId="Styl1">
    <w:name w:val="Styl1"/>
    <w:basedOn w:val="Normalny"/>
    <w:rsid w:val="00E65225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rsid w:val="00E65225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rsid w:val="00E65225"/>
    <w:pPr>
      <w:keepNext/>
    </w:pPr>
  </w:style>
  <w:style w:type="paragraph" w:customStyle="1" w:styleId="Listapunktowana1">
    <w:name w:val="Lista punktowana1"/>
    <w:basedOn w:val="Normalny"/>
    <w:rsid w:val="00E65225"/>
    <w:pPr>
      <w:ind w:left="360" w:firstLine="180"/>
    </w:pPr>
    <w:rPr>
      <w:szCs w:val="20"/>
    </w:rPr>
  </w:style>
  <w:style w:type="paragraph" w:customStyle="1" w:styleId="Akapitzlist11">
    <w:name w:val="Akapit z listą11"/>
    <w:basedOn w:val="Normalny"/>
    <w:rsid w:val="00E65225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D5705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E48E5"/>
  </w:style>
  <w:style w:type="paragraph" w:customStyle="1" w:styleId="Zwykytekst1">
    <w:name w:val="Zwykły tekst1"/>
    <w:basedOn w:val="Normalny"/>
    <w:rsid w:val="00937B42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427D0B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A23799"/>
    <w:pPr>
      <w:ind w:right="-16"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link w:val="Tytu"/>
    <w:rsid w:val="00A23799"/>
    <w:rPr>
      <w:rFonts w:cs="Calibri"/>
      <w:b/>
      <w:sz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79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A23799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Default">
    <w:name w:val="Default"/>
    <w:rsid w:val="009F1AE4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F1AE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F1AE4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C5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4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6EA"/>
    <w:rPr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6EA"/>
    <w:rPr>
      <w:b/>
      <w:bCs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24E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rsid w:val="00E65225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E65225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E65225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65225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E65225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E65225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E65225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E65225"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qFormat/>
    <w:rsid w:val="00E65225"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65225"/>
    <w:rPr>
      <w:rFonts w:ascii="Symbol" w:hAnsi="Symbol" w:cs="Symbol"/>
    </w:rPr>
  </w:style>
  <w:style w:type="character" w:customStyle="1" w:styleId="WW8Num1z1">
    <w:name w:val="WW8Num1z1"/>
    <w:rsid w:val="00E65225"/>
    <w:rPr>
      <w:rFonts w:ascii="Courier New" w:hAnsi="Courier New" w:cs="Courier New"/>
    </w:rPr>
  </w:style>
  <w:style w:type="character" w:customStyle="1" w:styleId="WW8Num1z2">
    <w:name w:val="WW8Num1z2"/>
    <w:rsid w:val="00E65225"/>
    <w:rPr>
      <w:rFonts w:ascii="Wingdings" w:hAnsi="Wingdings" w:cs="Wingdings"/>
    </w:rPr>
  </w:style>
  <w:style w:type="character" w:customStyle="1" w:styleId="WW8Num1z3">
    <w:name w:val="WW8Num1z3"/>
    <w:rsid w:val="00E65225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sid w:val="00E65225"/>
    <w:rPr>
      <w:rFonts w:cs="Times New Roman"/>
    </w:rPr>
  </w:style>
  <w:style w:type="character" w:customStyle="1" w:styleId="WW8Num3z0">
    <w:name w:val="WW8Num3z0"/>
    <w:rsid w:val="00E65225"/>
    <w:rPr>
      <w:b/>
    </w:rPr>
  </w:style>
  <w:style w:type="character" w:customStyle="1" w:styleId="WW8Num3z1">
    <w:name w:val="WW8Num3z1"/>
    <w:rsid w:val="00E65225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E65225"/>
    <w:rPr>
      <w:rFonts w:cs="Times New Roman"/>
    </w:rPr>
  </w:style>
  <w:style w:type="character" w:customStyle="1" w:styleId="WW8Num4z1">
    <w:name w:val="WW8Num4z1"/>
    <w:rsid w:val="00E65225"/>
    <w:rPr>
      <w:rFonts w:ascii="Symbol" w:hAnsi="Symbol" w:cs="Symbol"/>
    </w:rPr>
  </w:style>
  <w:style w:type="character" w:customStyle="1" w:styleId="WW8Num9z0">
    <w:name w:val="WW8Num9z0"/>
    <w:rsid w:val="00E65225"/>
    <w:rPr>
      <w:rFonts w:ascii="Wingdings" w:hAnsi="Wingdings" w:cs="Wingdings"/>
      <w:b/>
      <w:bCs/>
    </w:rPr>
  </w:style>
  <w:style w:type="character" w:customStyle="1" w:styleId="WW8Num9z1">
    <w:name w:val="WW8Num9z1"/>
    <w:rsid w:val="00E65225"/>
    <w:rPr>
      <w:rFonts w:cs="Times New Roman"/>
      <w:b w:val="0"/>
      <w:bCs w:val="0"/>
    </w:rPr>
  </w:style>
  <w:style w:type="character" w:customStyle="1" w:styleId="WW8Num11z1">
    <w:name w:val="WW8Num11z1"/>
    <w:rsid w:val="00E65225"/>
    <w:rPr>
      <w:rFonts w:cs="Times New Roman"/>
      <w:b/>
    </w:rPr>
  </w:style>
  <w:style w:type="character" w:customStyle="1" w:styleId="WW8Num11z2">
    <w:name w:val="WW8Num11z2"/>
    <w:rsid w:val="00E65225"/>
    <w:rPr>
      <w:rFonts w:cs="Times New Roman"/>
    </w:rPr>
  </w:style>
  <w:style w:type="character" w:customStyle="1" w:styleId="Absatz-Standardschriftart">
    <w:name w:val="Absatz-Standardschriftart"/>
    <w:rsid w:val="00E65225"/>
  </w:style>
  <w:style w:type="character" w:customStyle="1" w:styleId="Domylnaczcionkaakapitu3">
    <w:name w:val="Domyślna czcionka akapitu3"/>
    <w:rsid w:val="00E65225"/>
  </w:style>
  <w:style w:type="character" w:customStyle="1" w:styleId="WW-Absatz-Standardschriftart">
    <w:name w:val="WW-Absatz-Standardschriftart"/>
    <w:rsid w:val="00E65225"/>
  </w:style>
  <w:style w:type="character" w:customStyle="1" w:styleId="WW8Num8z0">
    <w:name w:val="WW8Num8z0"/>
    <w:rsid w:val="00E65225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sid w:val="00E65225"/>
    <w:rPr>
      <w:rFonts w:ascii="Wingdings" w:hAnsi="Wingdings" w:cs="Wingdings"/>
    </w:rPr>
  </w:style>
  <w:style w:type="character" w:customStyle="1" w:styleId="WW8Num19z1">
    <w:name w:val="WW8Num19z1"/>
    <w:rsid w:val="00E65225"/>
    <w:rPr>
      <w:rFonts w:ascii="Courier New" w:hAnsi="Courier New" w:cs="Courier New"/>
    </w:rPr>
  </w:style>
  <w:style w:type="character" w:customStyle="1" w:styleId="WW8Num21z1">
    <w:name w:val="WW8Num21z1"/>
    <w:rsid w:val="00E65225"/>
    <w:rPr>
      <w:rFonts w:ascii="Symbol" w:hAnsi="Symbol" w:cs="Symbol"/>
    </w:rPr>
  </w:style>
  <w:style w:type="character" w:customStyle="1" w:styleId="WW8Num21z2">
    <w:name w:val="WW8Num21z2"/>
    <w:rsid w:val="00E65225"/>
    <w:rPr>
      <w:rFonts w:cs="Times New Roman"/>
    </w:rPr>
  </w:style>
  <w:style w:type="character" w:customStyle="1" w:styleId="WW8Num23z0">
    <w:name w:val="WW8Num23z0"/>
    <w:rsid w:val="00E65225"/>
    <w:rPr>
      <w:rFonts w:cs="Times New Roman"/>
    </w:rPr>
  </w:style>
  <w:style w:type="character" w:customStyle="1" w:styleId="WW8Num23z1">
    <w:name w:val="WW8Num23z1"/>
    <w:rsid w:val="00E65225"/>
    <w:rPr>
      <w:rFonts w:ascii="Symbol" w:hAnsi="Symbol" w:cs="Symbol"/>
    </w:rPr>
  </w:style>
  <w:style w:type="character" w:customStyle="1" w:styleId="Domylnaczcionkaakapitu2">
    <w:name w:val="Domyślna czcionka akapitu2"/>
    <w:rsid w:val="00E65225"/>
  </w:style>
  <w:style w:type="character" w:customStyle="1" w:styleId="WW8Num5z0">
    <w:name w:val="WW8Num5z0"/>
    <w:rsid w:val="00E65225"/>
    <w:rPr>
      <w:rFonts w:cs="Times New Roman"/>
      <w:b/>
      <w:bCs/>
    </w:rPr>
  </w:style>
  <w:style w:type="character" w:customStyle="1" w:styleId="WW8Num5z1">
    <w:name w:val="WW8Num5z1"/>
    <w:rsid w:val="00E65225"/>
    <w:rPr>
      <w:rFonts w:cs="Times New Roman"/>
      <w:b/>
      <w:bCs w:val="0"/>
    </w:rPr>
  </w:style>
  <w:style w:type="character" w:customStyle="1" w:styleId="WW8Num5z2">
    <w:name w:val="WW8Num5z2"/>
    <w:rsid w:val="00E65225"/>
    <w:rPr>
      <w:rFonts w:ascii="Symbol" w:hAnsi="Symbol" w:cs="Symbol"/>
    </w:rPr>
  </w:style>
  <w:style w:type="character" w:customStyle="1" w:styleId="WW8Num5z3">
    <w:name w:val="WW8Num5z3"/>
    <w:rsid w:val="00E65225"/>
    <w:rPr>
      <w:rFonts w:cs="Times New Roman"/>
    </w:rPr>
  </w:style>
  <w:style w:type="character" w:customStyle="1" w:styleId="WW8Num6z0">
    <w:name w:val="WW8Num6z0"/>
    <w:rsid w:val="00E65225"/>
    <w:rPr>
      <w:rFonts w:ascii="Symbol" w:hAnsi="Symbol" w:cs="Symbol"/>
    </w:rPr>
  </w:style>
  <w:style w:type="character" w:customStyle="1" w:styleId="WW8Num6z1">
    <w:name w:val="WW8Num6z1"/>
    <w:rsid w:val="00E65225"/>
    <w:rPr>
      <w:rFonts w:ascii="Courier New" w:hAnsi="Courier New" w:cs="Courier New"/>
    </w:rPr>
  </w:style>
  <w:style w:type="character" w:customStyle="1" w:styleId="WW8Num6z2">
    <w:name w:val="WW8Num6z2"/>
    <w:rsid w:val="00E65225"/>
    <w:rPr>
      <w:rFonts w:ascii="Wingdings" w:hAnsi="Wingdings" w:cs="Wingdings"/>
    </w:rPr>
  </w:style>
  <w:style w:type="character" w:customStyle="1" w:styleId="WW8Num7z0">
    <w:name w:val="WW8Num7z0"/>
    <w:rsid w:val="00E65225"/>
    <w:rPr>
      <w:b/>
      <w:bCs/>
    </w:rPr>
  </w:style>
  <w:style w:type="character" w:customStyle="1" w:styleId="WW8Num8z1">
    <w:name w:val="WW8Num8z1"/>
    <w:rsid w:val="00E6522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sid w:val="00E65225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E65225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sid w:val="00E65225"/>
    <w:rPr>
      <w:rFonts w:cs="Times New Roman"/>
    </w:rPr>
  </w:style>
  <w:style w:type="character" w:customStyle="1" w:styleId="WW8Num9z2">
    <w:name w:val="WW8Num9z2"/>
    <w:rsid w:val="00E65225"/>
    <w:rPr>
      <w:rFonts w:ascii="Symbol" w:hAnsi="Symbol" w:cs="Symbol"/>
    </w:rPr>
  </w:style>
  <w:style w:type="character" w:customStyle="1" w:styleId="WW8Num9z3">
    <w:name w:val="WW8Num9z3"/>
    <w:rsid w:val="00E65225"/>
    <w:rPr>
      <w:rFonts w:cs="Times New Roman"/>
    </w:rPr>
  </w:style>
  <w:style w:type="character" w:customStyle="1" w:styleId="WW8Num11z0">
    <w:name w:val="WW8Num11z0"/>
    <w:rsid w:val="00E65225"/>
    <w:rPr>
      <w:rFonts w:cs="Times New Roman"/>
    </w:rPr>
  </w:style>
  <w:style w:type="character" w:customStyle="1" w:styleId="WW8Num12z0">
    <w:name w:val="WW8Num12z0"/>
    <w:rsid w:val="00E65225"/>
    <w:rPr>
      <w:rFonts w:cs="Times New Roman"/>
      <w:b/>
    </w:rPr>
  </w:style>
  <w:style w:type="character" w:customStyle="1" w:styleId="WW8Num12z1">
    <w:name w:val="WW8Num12z1"/>
    <w:rsid w:val="00E65225"/>
    <w:rPr>
      <w:rFonts w:cs="Times New Roman"/>
    </w:rPr>
  </w:style>
  <w:style w:type="character" w:customStyle="1" w:styleId="WW8Num13z0">
    <w:name w:val="WW8Num13z0"/>
    <w:rsid w:val="00E65225"/>
    <w:rPr>
      <w:rFonts w:ascii="Symbol" w:hAnsi="Symbol" w:cs="Symbol"/>
    </w:rPr>
  </w:style>
  <w:style w:type="character" w:customStyle="1" w:styleId="WW8Num13z1">
    <w:name w:val="WW8Num13z1"/>
    <w:rsid w:val="00E65225"/>
    <w:rPr>
      <w:rFonts w:ascii="Courier New" w:hAnsi="Courier New" w:cs="Courier New"/>
    </w:rPr>
  </w:style>
  <w:style w:type="character" w:customStyle="1" w:styleId="WW8Num13z2">
    <w:name w:val="WW8Num13z2"/>
    <w:rsid w:val="00E65225"/>
    <w:rPr>
      <w:rFonts w:ascii="Wingdings" w:hAnsi="Wingdings" w:cs="Wingdings"/>
    </w:rPr>
  </w:style>
  <w:style w:type="character" w:customStyle="1" w:styleId="WW8Num14z0">
    <w:name w:val="WW8Num14z0"/>
    <w:rsid w:val="00E65225"/>
    <w:rPr>
      <w:rFonts w:ascii="Symbol" w:hAnsi="Symbol" w:cs="Symbol"/>
    </w:rPr>
  </w:style>
  <w:style w:type="character" w:customStyle="1" w:styleId="WW8Num14z1">
    <w:name w:val="WW8Num14z1"/>
    <w:rsid w:val="00E65225"/>
    <w:rPr>
      <w:rFonts w:ascii="Courier New" w:hAnsi="Courier New" w:cs="Courier New"/>
    </w:rPr>
  </w:style>
  <w:style w:type="character" w:customStyle="1" w:styleId="WW8Num14z2">
    <w:name w:val="WW8Num14z2"/>
    <w:rsid w:val="00E65225"/>
    <w:rPr>
      <w:rFonts w:ascii="Wingdings" w:hAnsi="Wingdings" w:cs="Wingdings"/>
    </w:rPr>
  </w:style>
  <w:style w:type="character" w:customStyle="1" w:styleId="WW8Num15z0">
    <w:name w:val="WW8Num15z0"/>
    <w:rsid w:val="00E65225"/>
    <w:rPr>
      <w:rFonts w:ascii="Wingdings" w:hAnsi="Wingdings" w:cs="Wingdings"/>
    </w:rPr>
  </w:style>
  <w:style w:type="character" w:customStyle="1" w:styleId="WW8Num15z1">
    <w:name w:val="WW8Num15z1"/>
    <w:rsid w:val="00E65225"/>
    <w:rPr>
      <w:rFonts w:ascii="Courier New" w:hAnsi="Courier New" w:cs="Courier New"/>
    </w:rPr>
  </w:style>
  <w:style w:type="character" w:customStyle="1" w:styleId="WW8Num15z3">
    <w:name w:val="WW8Num15z3"/>
    <w:rsid w:val="00E65225"/>
    <w:rPr>
      <w:rFonts w:ascii="Symbol" w:hAnsi="Symbol" w:cs="Symbol"/>
    </w:rPr>
  </w:style>
  <w:style w:type="character" w:customStyle="1" w:styleId="WW8Num16z0">
    <w:name w:val="WW8Num16z0"/>
    <w:rsid w:val="00E65225"/>
    <w:rPr>
      <w:b/>
    </w:rPr>
  </w:style>
  <w:style w:type="character" w:customStyle="1" w:styleId="WW8Num17z0">
    <w:name w:val="WW8Num17z0"/>
    <w:rsid w:val="00E65225"/>
    <w:rPr>
      <w:rFonts w:cs="Times New Roman"/>
    </w:rPr>
  </w:style>
  <w:style w:type="character" w:customStyle="1" w:styleId="WW8Num17z1">
    <w:name w:val="WW8Num17z1"/>
    <w:rsid w:val="00E65225"/>
    <w:rPr>
      <w:rFonts w:ascii="Symbol" w:hAnsi="Symbol" w:cs="Symbol"/>
    </w:rPr>
  </w:style>
  <w:style w:type="character" w:customStyle="1" w:styleId="WW8Num18z0">
    <w:name w:val="WW8Num18z0"/>
    <w:rsid w:val="00E65225"/>
    <w:rPr>
      <w:rFonts w:cs="Times New Roman"/>
    </w:rPr>
  </w:style>
  <w:style w:type="character" w:customStyle="1" w:styleId="WW8Num18z1">
    <w:name w:val="WW8Num18z1"/>
    <w:rsid w:val="00E65225"/>
    <w:rPr>
      <w:rFonts w:cs="Times New Roman"/>
      <w:b/>
      <w:bCs/>
    </w:rPr>
  </w:style>
  <w:style w:type="character" w:customStyle="1" w:styleId="WW8Num19z3">
    <w:name w:val="WW8Num19z3"/>
    <w:rsid w:val="00E65225"/>
    <w:rPr>
      <w:rFonts w:ascii="Symbol" w:hAnsi="Symbol" w:cs="Symbol"/>
    </w:rPr>
  </w:style>
  <w:style w:type="character" w:customStyle="1" w:styleId="WW8Num20z0">
    <w:name w:val="WW8Num20z0"/>
    <w:rsid w:val="00E65225"/>
    <w:rPr>
      <w:rFonts w:ascii="Wingdings" w:hAnsi="Wingdings" w:cs="Wingdings"/>
    </w:rPr>
  </w:style>
  <w:style w:type="character" w:customStyle="1" w:styleId="WW8Num20z1">
    <w:name w:val="WW8Num20z1"/>
    <w:rsid w:val="00E65225"/>
    <w:rPr>
      <w:rFonts w:ascii="Courier New" w:hAnsi="Courier New" w:cs="Courier New"/>
    </w:rPr>
  </w:style>
  <w:style w:type="character" w:customStyle="1" w:styleId="WW8Num20z3">
    <w:name w:val="WW8Num20z3"/>
    <w:rsid w:val="00E65225"/>
    <w:rPr>
      <w:rFonts w:ascii="Symbol" w:hAnsi="Symbol" w:cs="Symbol"/>
    </w:rPr>
  </w:style>
  <w:style w:type="character" w:customStyle="1" w:styleId="Domylnaczcionkaakapitu1">
    <w:name w:val="Domyślna czcionka akapitu1"/>
    <w:rsid w:val="00E65225"/>
  </w:style>
  <w:style w:type="character" w:styleId="Hipercze">
    <w:name w:val="Hyperlink"/>
    <w:rsid w:val="00E65225"/>
    <w:rPr>
      <w:color w:val="0000FF"/>
      <w:u w:val="single"/>
    </w:rPr>
  </w:style>
  <w:style w:type="character" w:styleId="UyteHipercze">
    <w:name w:val="FollowedHyperlink"/>
    <w:rsid w:val="00E65225"/>
    <w:rPr>
      <w:color w:val="800080"/>
      <w:u w:val="single"/>
    </w:rPr>
  </w:style>
  <w:style w:type="character" w:customStyle="1" w:styleId="ZnakZnak4">
    <w:name w:val="Znak Znak4"/>
    <w:rsid w:val="00E65225"/>
    <w:rPr>
      <w:b/>
      <w:bCs/>
      <w:sz w:val="44"/>
      <w:szCs w:val="24"/>
    </w:rPr>
  </w:style>
  <w:style w:type="character" w:customStyle="1" w:styleId="ZnakZnak3">
    <w:name w:val="Znak Znak3"/>
    <w:rsid w:val="00E65225"/>
    <w:rPr>
      <w:sz w:val="24"/>
      <w:szCs w:val="24"/>
    </w:rPr>
  </w:style>
  <w:style w:type="character" w:customStyle="1" w:styleId="ZnakZnak2">
    <w:name w:val="Znak Znak2"/>
    <w:rsid w:val="00E65225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E65225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rsid w:val="00E65225"/>
  </w:style>
  <w:style w:type="character" w:customStyle="1" w:styleId="Znakiprzypiswkocowych">
    <w:name w:val="Znaki przypisów końcowych"/>
    <w:rsid w:val="00E65225"/>
    <w:rPr>
      <w:vertAlign w:val="superscript"/>
    </w:rPr>
  </w:style>
  <w:style w:type="character" w:customStyle="1" w:styleId="Znakiprzypiswdolnych">
    <w:name w:val="Znaki przypisów dolnych"/>
    <w:rsid w:val="00E65225"/>
    <w:rPr>
      <w:vertAlign w:val="superscript"/>
    </w:rPr>
  </w:style>
  <w:style w:type="character" w:styleId="Numerstrony">
    <w:name w:val="page number"/>
    <w:basedOn w:val="Domylnaczcionkaakapitu1"/>
    <w:rsid w:val="00E65225"/>
  </w:style>
  <w:style w:type="character" w:customStyle="1" w:styleId="WW8Num51z0">
    <w:name w:val="WW8Num51z0"/>
    <w:rsid w:val="00E65225"/>
    <w:rPr>
      <w:rFonts w:ascii="Symbol" w:hAnsi="Symbol" w:cs="Symbol"/>
    </w:rPr>
  </w:style>
  <w:style w:type="character" w:customStyle="1" w:styleId="WW8Num51z1">
    <w:name w:val="WW8Num51z1"/>
    <w:rsid w:val="00E65225"/>
    <w:rPr>
      <w:rFonts w:ascii="Courier New" w:hAnsi="Courier New" w:cs="Courier New"/>
    </w:rPr>
  </w:style>
  <w:style w:type="character" w:customStyle="1" w:styleId="WW8Num51z2">
    <w:name w:val="WW8Num51z2"/>
    <w:rsid w:val="00E65225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rsid w:val="00E652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65225"/>
    <w:pPr>
      <w:jc w:val="both"/>
    </w:pPr>
  </w:style>
  <w:style w:type="paragraph" w:styleId="Lista">
    <w:name w:val="List"/>
    <w:basedOn w:val="Normalny"/>
    <w:rsid w:val="00E65225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rsid w:val="00E6522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6522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E652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E6522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E65225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</w:rPr>
  </w:style>
  <w:style w:type="paragraph" w:customStyle="1" w:styleId="Legenda1">
    <w:name w:val="Legenda1"/>
    <w:basedOn w:val="Normalny"/>
    <w:rsid w:val="00E65225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E65225"/>
    <w:pPr>
      <w:ind w:firstLine="708"/>
    </w:pPr>
    <w:rPr>
      <w:b/>
      <w:bCs/>
      <w:color w:val="339966"/>
      <w:sz w:val="44"/>
    </w:rPr>
  </w:style>
  <w:style w:type="paragraph" w:styleId="Nagwek">
    <w:name w:val="header"/>
    <w:basedOn w:val="Normalny"/>
    <w:rsid w:val="00E65225"/>
  </w:style>
  <w:style w:type="paragraph" w:styleId="Stopka">
    <w:name w:val="footer"/>
    <w:basedOn w:val="Normalny"/>
    <w:rsid w:val="00E65225"/>
  </w:style>
  <w:style w:type="paragraph" w:customStyle="1" w:styleId="Tekstpodstawowywcity21">
    <w:name w:val="Tekst podstawowy wcięty 21"/>
    <w:basedOn w:val="Normalny"/>
    <w:rsid w:val="00E65225"/>
    <w:pPr>
      <w:ind w:firstLine="540"/>
      <w:jc w:val="both"/>
    </w:pPr>
  </w:style>
  <w:style w:type="paragraph" w:customStyle="1" w:styleId="Tekstpodstawowywcity31">
    <w:name w:val="Tekst podstawowy wcięty 31"/>
    <w:basedOn w:val="Normalny"/>
    <w:rsid w:val="00E65225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E65225"/>
    <w:rPr>
      <w:sz w:val="22"/>
    </w:rPr>
  </w:style>
  <w:style w:type="paragraph" w:customStyle="1" w:styleId="Tekstpodstawowy32">
    <w:name w:val="Tekst podstawowy 32"/>
    <w:basedOn w:val="Normalny"/>
    <w:rsid w:val="00E65225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rsid w:val="00E65225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rsid w:val="00E652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65225"/>
    <w:pPr>
      <w:suppressAutoHyphens/>
      <w:textAlignment w:val="baseline"/>
    </w:pPr>
    <w:rPr>
      <w:kern w:val="1"/>
      <w:sz w:val="24"/>
      <w:szCs w:val="24"/>
      <w:lang w:val="pl-PL" w:eastAsia="zh-CN"/>
    </w:rPr>
  </w:style>
  <w:style w:type="paragraph" w:styleId="Akapitzlist">
    <w:name w:val="List Paragraph"/>
    <w:basedOn w:val="Normalny"/>
    <w:qFormat/>
    <w:rsid w:val="00E65225"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rsid w:val="00E65225"/>
    <w:pPr>
      <w:spacing w:before="280" w:after="280"/>
    </w:pPr>
  </w:style>
  <w:style w:type="paragraph" w:customStyle="1" w:styleId="Lista-kontynuacja21">
    <w:name w:val="Lista - kontynuacja 21"/>
    <w:basedOn w:val="Normalny"/>
    <w:rsid w:val="00E65225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rsid w:val="00E65225"/>
    <w:rPr>
      <w:sz w:val="20"/>
      <w:szCs w:val="20"/>
    </w:rPr>
  </w:style>
  <w:style w:type="paragraph" w:customStyle="1" w:styleId="Akapitzlist1">
    <w:name w:val="Akapit z listą1"/>
    <w:basedOn w:val="Normalny"/>
    <w:rsid w:val="00E65225"/>
    <w:pPr>
      <w:ind w:left="720"/>
    </w:pPr>
    <w:rPr>
      <w:rFonts w:eastAsia="Calibri"/>
    </w:rPr>
  </w:style>
  <w:style w:type="paragraph" w:styleId="Tekstprzypisudolnego">
    <w:name w:val="footnote text"/>
    <w:basedOn w:val="Normalny"/>
    <w:rsid w:val="00E65225"/>
    <w:rPr>
      <w:sz w:val="20"/>
      <w:szCs w:val="20"/>
    </w:rPr>
  </w:style>
  <w:style w:type="paragraph" w:customStyle="1" w:styleId="LPstopka">
    <w:name w:val="LP_stopka"/>
    <w:rsid w:val="00E65225"/>
    <w:pPr>
      <w:suppressAutoHyphens/>
      <w:textAlignment w:val="baseline"/>
    </w:pPr>
    <w:rPr>
      <w:rFonts w:ascii="Arial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rsid w:val="00E65225"/>
    <w:pPr>
      <w:suppressAutoHyphens/>
      <w:textAlignment w:val="baseline"/>
    </w:pPr>
    <w:rPr>
      <w:rFonts w:ascii="Arial" w:hAnsi="Arial" w:cs="Arial"/>
      <w:b/>
      <w:color w:val="005023"/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rsid w:val="00E65225"/>
  </w:style>
  <w:style w:type="paragraph" w:customStyle="1" w:styleId="Styl1">
    <w:name w:val="Styl1"/>
    <w:basedOn w:val="Normalny"/>
    <w:rsid w:val="00E65225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rsid w:val="00E65225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rsid w:val="00E65225"/>
    <w:pPr>
      <w:keepNext/>
    </w:pPr>
  </w:style>
  <w:style w:type="paragraph" w:customStyle="1" w:styleId="Listapunktowana1">
    <w:name w:val="Lista punktowana1"/>
    <w:basedOn w:val="Normalny"/>
    <w:rsid w:val="00E65225"/>
    <w:pPr>
      <w:ind w:left="360" w:firstLine="180"/>
    </w:pPr>
    <w:rPr>
      <w:szCs w:val="20"/>
    </w:rPr>
  </w:style>
  <w:style w:type="paragraph" w:customStyle="1" w:styleId="Akapitzlist11">
    <w:name w:val="Akapit z listą11"/>
    <w:basedOn w:val="Normalny"/>
    <w:rsid w:val="00E65225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D5705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E48E5"/>
  </w:style>
  <w:style w:type="paragraph" w:customStyle="1" w:styleId="Zwykytekst1">
    <w:name w:val="Zwykły tekst1"/>
    <w:basedOn w:val="Normalny"/>
    <w:rsid w:val="00937B42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427D0B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A23799"/>
    <w:pPr>
      <w:ind w:right="-16"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link w:val="Tytu"/>
    <w:rsid w:val="00A23799"/>
    <w:rPr>
      <w:rFonts w:cs="Calibri"/>
      <w:b/>
      <w:sz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79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A23799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Default">
    <w:name w:val="Default"/>
    <w:rsid w:val="009F1AE4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F1AE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F1AE4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C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4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6EA"/>
    <w:rPr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6EA"/>
    <w:rPr>
      <w:b/>
      <w:bCs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ka.zagroda@zubry.org" TargetMode="External"/><Relationship Id="rId13" Type="http://schemas.openxmlformats.org/officeDocument/2006/relationships/hyperlink" Target="http://zubry.org/" TargetMode="External"/><Relationship Id="rId18" Type="http://schemas.openxmlformats.org/officeDocument/2006/relationships/hyperlink" Target="mailto:biuro@lmr-marketing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bisonlife13.zubry.org.pl/pl/" TargetMode="External"/><Relationship Id="rId17" Type="http://schemas.openxmlformats.org/officeDocument/2006/relationships/hyperlink" Target="mailto:arcan@arcan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grafmann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sonlife13.zubry.org.pl/pl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kserowalcz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zika-zagrod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ubry.org/" TargetMode="External"/><Relationship Id="rId14" Type="http://schemas.openxmlformats.org/officeDocument/2006/relationships/hyperlink" Target="http://zubry.org.pl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46607-A478-4AA5-BADC-CF5AC65B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1786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Hewlett-Packard</Company>
  <LinksUpToDate>false</LinksUpToDate>
  <CharactersWithSpaces>12478</CharactersWithSpaces>
  <SharedDoc>false</SharedDoc>
  <HLinks>
    <vt:vector size="24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http://zubry.org.pl/</vt:lpwstr>
      </vt:variant>
      <vt:variant>
        <vt:lpwstr/>
      </vt:variant>
      <vt:variant>
        <vt:i4>4325458</vt:i4>
      </vt:variant>
      <vt:variant>
        <vt:i4>6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http://dzika-zagroda.pl/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ADMIN</cp:lastModifiedBy>
  <cp:revision>10</cp:revision>
  <cp:lastPrinted>2015-11-19T15:15:00Z</cp:lastPrinted>
  <dcterms:created xsi:type="dcterms:W3CDTF">2015-11-19T11:49:00Z</dcterms:created>
  <dcterms:modified xsi:type="dcterms:W3CDTF">2015-11-30T09:06:00Z</dcterms:modified>
</cp:coreProperties>
</file>