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97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:rsidR="008D6062" w:rsidRPr="00C52CB0" w:rsidRDefault="003830D9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E76510">
        <w:rPr>
          <w:rFonts w:ascii="Tahoma" w:hAnsi="Tahoma" w:cs="Tahoma"/>
          <w:b/>
          <w:bCs/>
          <w:sz w:val="22"/>
          <w:szCs w:val="22"/>
        </w:rPr>
        <w:t>nadzór przyrodniczy dla inwestycji polegającej na melioracji kompleksu łąk leśnych w Nadleśnictwach: Drawsko, Mirosławiec, Świerczyna</w:t>
      </w:r>
    </w:p>
    <w:p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145F" w:rsidRPr="0052020A" w:rsidRDefault="003D1F4B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Zapytanie d</w:t>
      </w:r>
      <w:r w:rsidR="00F72228" w:rsidRPr="0052020A">
        <w:rPr>
          <w:rFonts w:ascii="Tahoma" w:hAnsi="Tahoma" w:cs="Tahoma"/>
          <w:bCs/>
          <w:i/>
          <w:sz w:val="20"/>
          <w:szCs w:val="20"/>
        </w:rPr>
        <w:t>otyczy realizacji projektu</w:t>
      </w:r>
      <w:r w:rsidR="00E76510">
        <w:rPr>
          <w:rFonts w:ascii="Tahoma" w:hAnsi="Tahoma" w:cs="Tahoma"/>
          <w:bCs/>
          <w:i/>
          <w:sz w:val="20"/>
          <w:szCs w:val="20"/>
        </w:rPr>
        <w:t xml:space="preserve"> </w:t>
      </w:r>
      <w:r w:rsidR="00F72228"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E76510">
        <w:rPr>
          <w:rFonts w:ascii="Tahoma" w:hAnsi="Tahoma" w:cs="Tahoma"/>
          <w:b/>
          <w:i/>
          <w:sz w:val="20"/>
          <w:szCs w:val="20"/>
        </w:rPr>
        <w:t xml:space="preserve"> </w:t>
      </w:r>
      <w:r w:rsidR="00850CF7">
        <w:rPr>
          <w:rFonts w:ascii="Tahoma" w:hAnsi="Tahoma" w:cs="Tahoma"/>
          <w:b/>
          <w:i/>
          <w:sz w:val="20"/>
          <w:szCs w:val="20"/>
        </w:rPr>
        <w:t xml:space="preserve">(zwanego dalej Projektem)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152299">
        <w:rPr>
          <w:rFonts w:ascii="Tahoma" w:hAnsi="Tahoma" w:cs="Tahoma"/>
          <w:bCs/>
          <w:i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8.07.2014 r. nr LIFE13NAT/PL/000010) oraz ze środków Narodowego Funduszu Ochrony Środowiska i Gospodarki Wodnej (umowa o dofinansowanie projektu z dnia 16.07.2014 r. nr 478/2014/Wn-16/OP-RE-LF/D). </w:t>
      </w:r>
    </w:p>
    <w:p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ul. Wąska 13, 71-415 Szczecin</w:t>
      </w:r>
    </w:p>
    <w:p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Jabłonowo 42, 78-650 Mirosławiec</w:t>
      </w:r>
    </w:p>
    <w:p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:rsidR="00B358C8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:rsidR="00E76510" w:rsidRDefault="00E7651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4547F2" w:rsidRPr="00FF3207" w:rsidRDefault="00FF3207" w:rsidP="00FF3207">
      <w:pPr>
        <w:jc w:val="both"/>
        <w:rPr>
          <w:rFonts w:ascii="Tahoma" w:hAnsi="Tahoma" w:cs="Tahoma"/>
          <w:sz w:val="20"/>
          <w:szCs w:val="20"/>
        </w:rPr>
      </w:pPr>
      <w:r w:rsidRPr="00FF3207">
        <w:rPr>
          <w:rFonts w:ascii="Tahoma" w:hAnsi="Tahoma" w:cs="Tahoma"/>
          <w:sz w:val="20"/>
          <w:szCs w:val="20"/>
        </w:rPr>
        <w:t xml:space="preserve">1. </w:t>
      </w:r>
      <w:r w:rsidR="004547F2" w:rsidRPr="00FF3207">
        <w:rPr>
          <w:rFonts w:ascii="Tahoma" w:hAnsi="Tahoma" w:cs="Tahoma"/>
          <w:sz w:val="20"/>
          <w:szCs w:val="20"/>
        </w:rPr>
        <w:t>Przedmiot zamówienia obejmuje prowadzenie nadzoru przyrodniczego w czasie realizacji inwestycji</w:t>
      </w:r>
      <w:r w:rsidR="00F53557" w:rsidRPr="00FF3207">
        <w:rPr>
          <w:rFonts w:ascii="Tahoma" w:hAnsi="Tahoma" w:cs="Tahoma"/>
          <w:sz w:val="20"/>
          <w:szCs w:val="20"/>
        </w:rPr>
        <w:t xml:space="preserve"> polegającej na melioracji kompleksu łąk leśnych w Nadleśnictwach: Drawsko, Mirosławiec, Świerczyna</w:t>
      </w:r>
      <w:r w:rsidR="00BA7756">
        <w:rPr>
          <w:rFonts w:ascii="Tahoma" w:hAnsi="Tahoma" w:cs="Tahoma"/>
          <w:sz w:val="20"/>
          <w:szCs w:val="20"/>
        </w:rPr>
        <w:t>, dla której</w:t>
      </w:r>
      <w:r w:rsidR="004547F2" w:rsidRPr="00FF3207">
        <w:rPr>
          <w:rFonts w:ascii="Tahoma" w:hAnsi="Tahoma" w:cs="Tahoma"/>
          <w:sz w:val="20"/>
          <w:szCs w:val="20"/>
        </w:rPr>
        <w:t xml:space="preserve"> została wydana przez Regionalnego Dyrektora Ochrony </w:t>
      </w:r>
      <w:r w:rsidR="00D87E6A" w:rsidRPr="00FF3207">
        <w:rPr>
          <w:rFonts w:ascii="Tahoma" w:hAnsi="Tahoma" w:cs="Tahoma"/>
          <w:sz w:val="20"/>
          <w:szCs w:val="20"/>
        </w:rPr>
        <w:t>Środowiska w Szczecinie</w:t>
      </w:r>
      <w:r w:rsidR="004547F2" w:rsidRPr="00FF3207">
        <w:rPr>
          <w:rFonts w:ascii="Tahoma" w:hAnsi="Tahoma" w:cs="Tahoma"/>
          <w:sz w:val="20"/>
          <w:szCs w:val="20"/>
        </w:rPr>
        <w:t xml:space="preserve"> decyzja ustalaj</w:t>
      </w:r>
      <w:r>
        <w:rPr>
          <w:rFonts w:ascii="Tahoma" w:hAnsi="Tahoma" w:cs="Tahoma"/>
          <w:sz w:val="20"/>
          <w:szCs w:val="20"/>
        </w:rPr>
        <w:t>ąca warunki prowadzenia działań</w:t>
      </w:r>
      <w:r w:rsidR="00230A49">
        <w:rPr>
          <w:rFonts w:ascii="Tahoma" w:hAnsi="Tahoma" w:cs="Tahoma"/>
          <w:sz w:val="20"/>
          <w:szCs w:val="20"/>
        </w:rPr>
        <w:t xml:space="preserve"> - decyzja </w:t>
      </w:r>
      <w:r>
        <w:rPr>
          <w:rFonts w:ascii="Tahoma" w:hAnsi="Tahoma" w:cs="Tahoma"/>
          <w:sz w:val="20"/>
          <w:szCs w:val="20"/>
        </w:rPr>
        <w:t>WOPN-OG.670.201.2015.MS</w:t>
      </w:r>
      <w:r w:rsidR="00230A49">
        <w:rPr>
          <w:rFonts w:ascii="Tahoma" w:hAnsi="Tahoma" w:cs="Tahoma"/>
          <w:sz w:val="20"/>
          <w:szCs w:val="20"/>
        </w:rPr>
        <w:t xml:space="preserve"> z dnia 26.10.2015 r.</w:t>
      </w:r>
      <w:r w:rsidR="00B90FFA">
        <w:rPr>
          <w:rFonts w:ascii="Tahoma" w:hAnsi="Tahoma" w:cs="Tahoma"/>
          <w:sz w:val="20"/>
          <w:szCs w:val="20"/>
        </w:rPr>
        <w:t xml:space="preserve"> (Załącznik nr 3</w:t>
      </w:r>
      <w:r w:rsidR="0085572A">
        <w:rPr>
          <w:rFonts w:ascii="Tahoma" w:hAnsi="Tahoma" w:cs="Tahoma"/>
          <w:sz w:val="20"/>
          <w:szCs w:val="20"/>
        </w:rPr>
        <w:t>)</w:t>
      </w:r>
      <w:r w:rsidR="00E9023E">
        <w:rPr>
          <w:rFonts w:ascii="Tahoma" w:hAnsi="Tahoma" w:cs="Tahoma"/>
          <w:sz w:val="20"/>
          <w:szCs w:val="20"/>
        </w:rPr>
        <w:t>.</w:t>
      </w:r>
    </w:p>
    <w:p w:rsidR="00F53557" w:rsidRPr="004547F2" w:rsidRDefault="00F53557" w:rsidP="00220E05">
      <w:pPr>
        <w:jc w:val="both"/>
        <w:rPr>
          <w:rFonts w:ascii="Tahoma" w:hAnsi="Tahoma" w:cs="Tahoma"/>
          <w:sz w:val="20"/>
          <w:szCs w:val="20"/>
        </w:rPr>
      </w:pPr>
    </w:p>
    <w:p w:rsidR="00220E05" w:rsidRDefault="00230A49" w:rsidP="00220E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D87E6A">
        <w:rPr>
          <w:rFonts w:ascii="Tahoma" w:hAnsi="Tahoma" w:cs="Tahoma"/>
          <w:sz w:val="20"/>
          <w:szCs w:val="20"/>
        </w:rPr>
        <w:t>Do obowiązków Wykonawcy należy</w:t>
      </w:r>
      <w:r w:rsidR="00220E05">
        <w:rPr>
          <w:rFonts w:ascii="Tahoma" w:hAnsi="Tahoma" w:cs="Tahoma"/>
          <w:sz w:val="20"/>
          <w:szCs w:val="20"/>
        </w:rPr>
        <w:t>:</w:t>
      </w:r>
    </w:p>
    <w:p w:rsidR="00220E05" w:rsidRDefault="00220E05" w:rsidP="00220E05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Wykonanie przeglądu przyrodniczego, którego celem jest określenie potencjalnego </w:t>
      </w:r>
      <w:r w:rsidR="002A5590">
        <w:rPr>
          <w:rFonts w:ascii="Tahoma" w:hAnsi="Tahoma" w:cs="Tahoma"/>
        </w:rPr>
        <w:t xml:space="preserve">miejsca </w:t>
      </w:r>
      <w:r>
        <w:rPr>
          <w:rFonts w:ascii="Tahoma" w:hAnsi="Tahoma" w:cs="Tahoma"/>
        </w:rPr>
        <w:t>występowania gatunków chronionych jak i siedlisk przyrodniczych oraz gatunków będących przedmiotem zainteresowania Wspólnoty w obszarze realizowania inwestycji, niezależnie od okresu fenologicznego.</w:t>
      </w:r>
    </w:p>
    <w:p w:rsidR="00220E05" w:rsidRDefault="006D696C" w:rsidP="00220E05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Zapewnienie </w:t>
      </w:r>
      <w:r w:rsidR="002A5590">
        <w:rPr>
          <w:rFonts w:ascii="Tahoma" w:hAnsi="Tahoma" w:cs="Tahoma"/>
        </w:rPr>
        <w:t xml:space="preserve">nadzoru podczas prowadzenia prac na każdym z etapów </w:t>
      </w:r>
      <w:r w:rsidR="00220E05">
        <w:rPr>
          <w:rFonts w:ascii="Tahoma" w:hAnsi="Tahoma" w:cs="Tahoma"/>
        </w:rPr>
        <w:t>przez osobę posiadającą wiedzę umożliwiającą identyfikację gatunków chronionych jak i siedlisk przyrodniczych oraz gatunków będących przedmiotem zainteresowania Wspólnoty, której obowiązkiem będzie zidentyfikowanie i eliminacja potencjalnych zagrożeń wynikających z realizacji zadania</w:t>
      </w:r>
    </w:p>
    <w:p w:rsidR="00220E05" w:rsidRDefault="00220E05" w:rsidP="00220E05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338B1">
        <w:rPr>
          <w:rFonts w:ascii="Tahoma" w:hAnsi="Tahoma" w:cs="Tahoma"/>
        </w:rPr>
        <w:t>W przypadku stwierdzenia kolizji inwestycji z gatunkami chronionymi jak i siedliskami przyrodniczymi oraz gatunkami będącymi przedmiotem zainteresowania Wspólnoty, należy wstrzymać na danej powierzchni prace oraz poinformować Regionalną Dyrekcję Ochrony Środowiska w Szczecinie celem ewentualnej możliwości kontynuacji prac lub uzyskania wymaganego zezwolenia</w:t>
      </w:r>
    </w:p>
    <w:p w:rsidR="0035275A" w:rsidRDefault="004572BD" w:rsidP="00220E05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Uwzględnienie i przestrzeganie</w:t>
      </w:r>
      <w:r w:rsidR="0035275A">
        <w:rPr>
          <w:rFonts w:ascii="Tahoma" w:hAnsi="Tahoma" w:cs="Tahoma"/>
        </w:rPr>
        <w:t xml:space="preserve"> odrębnych przepisów/zakazów wynikających z powołanych form ochrony przyrody</w:t>
      </w:r>
    </w:p>
    <w:p w:rsidR="0035275A" w:rsidRPr="00D51815" w:rsidRDefault="0035275A" w:rsidP="00D51815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D51815">
        <w:rPr>
          <w:rFonts w:ascii="Tahoma" w:hAnsi="Tahoma" w:cs="Tahoma"/>
        </w:rPr>
        <w:t xml:space="preserve">Po </w:t>
      </w:r>
      <w:r w:rsidR="00D51815" w:rsidRPr="00D51815">
        <w:rPr>
          <w:rFonts w:ascii="Tahoma" w:hAnsi="Tahoma" w:cs="Tahoma"/>
        </w:rPr>
        <w:t xml:space="preserve">zakończeniu prac melioracyjnych w danym kompleksie łąk należy </w:t>
      </w:r>
      <w:r w:rsidR="00E174D6">
        <w:rPr>
          <w:rFonts w:ascii="Tahoma" w:hAnsi="Tahoma" w:cs="Tahoma"/>
        </w:rPr>
        <w:t xml:space="preserve">opracować, uzgodnić z Zamawiającym i </w:t>
      </w:r>
      <w:r w:rsidR="00D51815" w:rsidRPr="00D51815">
        <w:rPr>
          <w:rFonts w:ascii="Tahoma" w:hAnsi="Tahoma" w:cs="Tahoma"/>
        </w:rPr>
        <w:t>przekazać Regionalnemu Dyrektorowi Ochrony Środowiska w Szczecinie sprawozdanie z pełnionego nadzoru przyrodniczego</w:t>
      </w:r>
    </w:p>
    <w:p w:rsidR="00B90FFA" w:rsidRPr="00035A88" w:rsidRDefault="00B90FFA" w:rsidP="00035A88">
      <w:pPr>
        <w:jc w:val="both"/>
        <w:rPr>
          <w:rFonts w:ascii="Tahoma" w:hAnsi="Tahoma" w:cs="Tahoma"/>
          <w:sz w:val="20"/>
          <w:szCs w:val="20"/>
        </w:rPr>
      </w:pPr>
    </w:p>
    <w:p w:rsidR="00B90FFA" w:rsidRDefault="00165A8F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B90FFA">
        <w:rPr>
          <w:rFonts w:ascii="Tahoma" w:hAnsi="Tahoma" w:cs="Tahoma"/>
          <w:sz w:val="20"/>
          <w:szCs w:val="20"/>
        </w:rPr>
        <w:t>W załączniku nr 4 znajduje się zestawienie działek na których będzie prowadzona inwestycja polegająca na melioracji kompleksu łąk leśnych</w:t>
      </w:r>
      <w:r w:rsidR="00B27379">
        <w:rPr>
          <w:rFonts w:ascii="Tahoma" w:hAnsi="Tahoma" w:cs="Tahoma"/>
          <w:sz w:val="20"/>
          <w:szCs w:val="20"/>
        </w:rPr>
        <w:t>.</w:t>
      </w:r>
    </w:p>
    <w:p w:rsidR="00035A88" w:rsidRDefault="00035A88" w:rsidP="00C732D3">
      <w:pPr>
        <w:jc w:val="both"/>
        <w:rPr>
          <w:rFonts w:ascii="Tahoma" w:hAnsi="Tahoma" w:cs="Tahoma"/>
          <w:sz w:val="20"/>
          <w:szCs w:val="20"/>
        </w:rPr>
      </w:pPr>
    </w:p>
    <w:p w:rsidR="00B90FFA" w:rsidRDefault="00B90FFA" w:rsidP="00B90F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Dokumentacje techniczne robót wraz z waloryzacjami przyrodniczymi łąk dla Nadleśnictw: Drawsko, Mirosławiec i Świerczyn</w:t>
      </w:r>
      <w:r w:rsidR="00D70F9E">
        <w:rPr>
          <w:rFonts w:ascii="Tahoma" w:hAnsi="Tahoma" w:cs="Tahoma"/>
          <w:sz w:val="20"/>
          <w:szCs w:val="20"/>
        </w:rPr>
        <w:t>a, zostaną przekazane Wykonawcy</w:t>
      </w:r>
      <w:r>
        <w:rPr>
          <w:rFonts w:ascii="Tahoma" w:hAnsi="Tahoma" w:cs="Tahoma"/>
          <w:sz w:val="20"/>
          <w:szCs w:val="20"/>
        </w:rPr>
        <w:t xml:space="preserve"> w wersji elektronicznej</w:t>
      </w:r>
      <w:r w:rsidR="001F1A9A">
        <w:rPr>
          <w:rFonts w:ascii="Tahoma" w:hAnsi="Tahoma" w:cs="Tahoma"/>
          <w:sz w:val="20"/>
          <w:szCs w:val="20"/>
        </w:rPr>
        <w:t xml:space="preserve"> po podpisaniu umowy</w:t>
      </w:r>
      <w:r w:rsidR="00D70F9E">
        <w:rPr>
          <w:rFonts w:ascii="Tahoma" w:hAnsi="Tahoma" w:cs="Tahoma"/>
          <w:sz w:val="20"/>
          <w:szCs w:val="20"/>
        </w:rPr>
        <w:t>.</w:t>
      </w:r>
    </w:p>
    <w:p w:rsidR="00D51815" w:rsidRDefault="00D51815" w:rsidP="00C732D3">
      <w:pPr>
        <w:jc w:val="both"/>
        <w:rPr>
          <w:rFonts w:ascii="Tahoma" w:hAnsi="Tahoma" w:cs="Tahoma"/>
          <w:sz w:val="20"/>
          <w:szCs w:val="20"/>
        </w:rPr>
      </w:pPr>
    </w:p>
    <w:p w:rsidR="00D51815" w:rsidRDefault="00D51815" w:rsidP="00C732D3">
      <w:pPr>
        <w:jc w:val="both"/>
        <w:rPr>
          <w:rFonts w:ascii="Tahoma" w:hAnsi="Tahoma" w:cs="Tahoma"/>
          <w:sz w:val="20"/>
          <w:szCs w:val="20"/>
        </w:rPr>
      </w:pPr>
    </w:p>
    <w:p w:rsidR="00035A88" w:rsidRDefault="00035A88" w:rsidP="00035A88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III. </w:t>
      </w:r>
      <w:r>
        <w:rPr>
          <w:rFonts w:ascii="Tahoma" w:hAnsi="Tahoma" w:cs="Tahoma"/>
          <w:b/>
          <w:sz w:val="20"/>
          <w:szCs w:val="20"/>
        </w:rPr>
        <w:t>TERMIN REALIZACJI ZAMÓWIENIA</w:t>
      </w:r>
    </w:p>
    <w:p w:rsidR="00035A88" w:rsidRDefault="00035A88" w:rsidP="000740D0">
      <w:pPr>
        <w:jc w:val="both"/>
        <w:rPr>
          <w:rFonts w:ascii="Tahoma" w:hAnsi="Tahoma" w:cs="Tahoma"/>
          <w:sz w:val="20"/>
          <w:szCs w:val="20"/>
        </w:rPr>
      </w:pPr>
    </w:p>
    <w:p w:rsidR="00035A88" w:rsidRDefault="00035A88" w:rsidP="000740D0">
      <w:pPr>
        <w:pStyle w:val="akapitzlistcxspdrugie"/>
        <w:numPr>
          <w:ilvl w:val="0"/>
          <w:numId w:val="44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0740D0">
        <w:rPr>
          <w:rFonts w:ascii="Tahoma" w:hAnsi="Tahoma" w:cs="Tahoma"/>
          <w:bCs/>
          <w:sz w:val="20"/>
          <w:szCs w:val="20"/>
        </w:rPr>
        <w:t xml:space="preserve">Nadzór przyrodniczy prowadzony będzie </w:t>
      </w:r>
      <w:r w:rsidR="00E00295" w:rsidRPr="000740D0">
        <w:rPr>
          <w:rFonts w:ascii="Tahoma" w:hAnsi="Tahoma" w:cs="Tahoma"/>
          <w:bCs/>
          <w:sz w:val="20"/>
          <w:szCs w:val="20"/>
        </w:rPr>
        <w:t xml:space="preserve">od dnia podpisania umowy </w:t>
      </w:r>
      <w:r w:rsidRPr="000740D0">
        <w:rPr>
          <w:rFonts w:ascii="Tahoma" w:hAnsi="Tahoma" w:cs="Tahoma"/>
          <w:bCs/>
          <w:sz w:val="20"/>
          <w:szCs w:val="20"/>
        </w:rPr>
        <w:t>do z</w:t>
      </w:r>
      <w:r w:rsidR="0002072C" w:rsidRPr="000740D0">
        <w:rPr>
          <w:rFonts w:ascii="Tahoma" w:hAnsi="Tahoma" w:cs="Tahoma"/>
          <w:bCs/>
          <w:sz w:val="20"/>
          <w:szCs w:val="20"/>
        </w:rPr>
        <w:t>akończenia prac melioracyjnych</w:t>
      </w:r>
      <w:r w:rsidRPr="000740D0">
        <w:rPr>
          <w:rFonts w:ascii="Tahoma" w:hAnsi="Tahoma" w:cs="Tahoma"/>
          <w:bCs/>
          <w:sz w:val="20"/>
          <w:szCs w:val="20"/>
        </w:rPr>
        <w:t>.</w:t>
      </w:r>
    </w:p>
    <w:p w:rsidR="00F97423" w:rsidRPr="00F97423" w:rsidRDefault="00F97423" w:rsidP="00035A88">
      <w:pPr>
        <w:pStyle w:val="akapitzlistcxspdrugie"/>
        <w:numPr>
          <w:ilvl w:val="0"/>
          <w:numId w:val="44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Przewiduje się dwa terminy </w:t>
      </w:r>
      <w:r w:rsidR="0032084F">
        <w:rPr>
          <w:rFonts w:ascii="Tahoma" w:hAnsi="Tahoma" w:cs="Tahoma"/>
          <w:sz w:val="20"/>
          <w:szCs w:val="20"/>
        </w:rPr>
        <w:t>zakończenia</w:t>
      </w:r>
      <w:r w:rsidR="0002072C" w:rsidRPr="000740D0">
        <w:rPr>
          <w:rFonts w:ascii="Tahoma" w:hAnsi="Tahoma" w:cs="Tahoma"/>
          <w:sz w:val="20"/>
          <w:szCs w:val="20"/>
        </w:rPr>
        <w:t xml:space="preserve"> prac melioracyjnych w Nadleśnictwie Drawsk</w:t>
      </w:r>
      <w:r w:rsidR="0032084F">
        <w:rPr>
          <w:rFonts w:ascii="Tahoma" w:hAnsi="Tahoma" w:cs="Tahoma"/>
          <w:sz w:val="20"/>
          <w:szCs w:val="20"/>
        </w:rPr>
        <w:t>o</w:t>
      </w:r>
      <w:r w:rsidR="00BA16ED" w:rsidRPr="000740D0">
        <w:rPr>
          <w:rFonts w:ascii="Tahoma" w:hAnsi="Tahoma" w:cs="Tahoma"/>
          <w:sz w:val="20"/>
          <w:szCs w:val="20"/>
        </w:rPr>
        <w:t xml:space="preserve">: 01.09.2016 r. oraz 31.10.2016 r., zgodnie z umową nr </w:t>
      </w:r>
      <w:r w:rsidR="000B0F29" w:rsidRPr="000740D0">
        <w:rPr>
          <w:rFonts w:ascii="Tahoma" w:hAnsi="Tahoma" w:cs="Tahoma"/>
          <w:sz w:val="20"/>
          <w:szCs w:val="20"/>
        </w:rPr>
        <w:t>2710</w:t>
      </w:r>
      <w:r>
        <w:rPr>
          <w:rFonts w:ascii="Tahoma" w:hAnsi="Tahoma" w:cs="Tahoma"/>
          <w:sz w:val="20"/>
          <w:szCs w:val="20"/>
        </w:rPr>
        <w:t>-0002-16 z dnia 05.07.2016 r.</w:t>
      </w:r>
      <w:r w:rsidR="00D4494C">
        <w:rPr>
          <w:rFonts w:ascii="Tahoma" w:hAnsi="Tahoma" w:cs="Tahoma"/>
          <w:sz w:val="20"/>
          <w:szCs w:val="20"/>
        </w:rPr>
        <w:t xml:space="preserve"> oraz</w:t>
      </w:r>
      <w:r w:rsidR="000B0F29" w:rsidRPr="000740D0">
        <w:rPr>
          <w:rFonts w:ascii="Tahoma" w:hAnsi="Tahoma" w:cs="Tahoma"/>
          <w:sz w:val="20"/>
          <w:szCs w:val="20"/>
        </w:rPr>
        <w:t xml:space="preserve"> </w:t>
      </w:r>
      <w:r w:rsidR="00D4494C">
        <w:rPr>
          <w:rFonts w:ascii="Tahoma" w:hAnsi="Tahoma" w:cs="Tahoma"/>
          <w:sz w:val="20"/>
          <w:szCs w:val="20"/>
        </w:rPr>
        <w:t xml:space="preserve">umową nr </w:t>
      </w:r>
      <w:r w:rsidR="000B0F29" w:rsidRPr="000740D0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10-0003</w:t>
      </w:r>
      <w:r w:rsidR="000B0F29" w:rsidRPr="000740D0">
        <w:rPr>
          <w:rFonts w:ascii="Tahoma" w:hAnsi="Tahoma" w:cs="Tahoma"/>
          <w:sz w:val="20"/>
          <w:szCs w:val="20"/>
        </w:rPr>
        <w:t>-16</w:t>
      </w:r>
      <w:r>
        <w:rPr>
          <w:rFonts w:ascii="Tahoma" w:hAnsi="Tahoma" w:cs="Tahoma"/>
          <w:sz w:val="20"/>
          <w:szCs w:val="20"/>
        </w:rPr>
        <w:t xml:space="preserve"> z dnia 06.07.2016 r.</w:t>
      </w:r>
    </w:p>
    <w:p w:rsidR="0002072C" w:rsidRPr="00F97423" w:rsidRDefault="0002072C" w:rsidP="00035A88">
      <w:pPr>
        <w:pStyle w:val="akapitzlistcxspdrugie"/>
        <w:numPr>
          <w:ilvl w:val="0"/>
          <w:numId w:val="44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97423">
        <w:rPr>
          <w:rFonts w:ascii="Tahoma" w:hAnsi="Tahoma" w:cs="Tahoma"/>
          <w:sz w:val="20"/>
          <w:szCs w:val="20"/>
        </w:rPr>
        <w:t xml:space="preserve">Termin realizacji prac melioracyjnych w Nadleśnictwach Mirosławiec i Świerczyna </w:t>
      </w:r>
      <w:r w:rsidR="00C86758">
        <w:rPr>
          <w:rFonts w:ascii="Tahoma" w:hAnsi="Tahoma" w:cs="Tahoma"/>
          <w:sz w:val="20"/>
          <w:szCs w:val="20"/>
        </w:rPr>
        <w:t xml:space="preserve">rozpocznie się nie wcześniej niż w IV kwartale 2016 r. i </w:t>
      </w:r>
      <w:r w:rsidRPr="00F97423">
        <w:rPr>
          <w:rFonts w:ascii="Tahoma" w:hAnsi="Tahoma" w:cs="Tahoma"/>
          <w:sz w:val="20"/>
          <w:szCs w:val="20"/>
        </w:rPr>
        <w:t>potrwa</w:t>
      </w:r>
      <w:r w:rsidR="00D35C4A">
        <w:rPr>
          <w:rFonts w:ascii="Tahoma" w:hAnsi="Tahoma" w:cs="Tahoma"/>
          <w:sz w:val="20"/>
          <w:szCs w:val="20"/>
        </w:rPr>
        <w:t xml:space="preserve"> nie dłużej niż do I połowy 2017</w:t>
      </w:r>
      <w:r w:rsidRPr="00F97423">
        <w:rPr>
          <w:rFonts w:ascii="Tahoma" w:hAnsi="Tahoma" w:cs="Tahoma"/>
          <w:sz w:val="20"/>
          <w:szCs w:val="20"/>
        </w:rPr>
        <w:t xml:space="preserve"> r</w:t>
      </w:r>
      <w:r w:rsidR="00C86758">
        <w:rPr>
          <w:rFonts w:ascii="Tahoma" w:hAnsi="Tahoma" w:cs="Tahoma"/>
          <w:sz w:val="20"/>
          <w:szCs w:val="20"/>
        </w:rPr>
        <w:t>.</w:t>
      </w:r>
    </w:p>
    <w:p w:rsidR="00035A88" w:rsidRPr="00BC3EAB" w:rsidRDefault="00035A88" w:rsidP="00C732D3">
      <w:pPr>
        <w:jc w:val="both"/>
        <w:rPr>
          <w:rFonts w:ascii="Tahoma" w:hAnsi="Tahoma" w:cs="Tahoma"/>
          <w:sz w:val="20"/>
          <w:szCs w:val="20"/>
        </w:rPr>
      </w:pPr>
    </w:p>
    <w:p w:rsidR="00602F9D" w:rsidRPr="0052020A" w:rsidRDefault="00602F9D" w:rsidP="0017626C">
      <w:pPr>
        <w:tabs>
          <w:tab w:val="left" w:pos="2837"/>
        </w:tabs>
        <w:jc w:val="both"/>
        <w:rPr>
          <w:rFonts w:ascii="Tahoma" w:hAnsi="Tahoma" w:cs="Tahoma"/>
          <w:sz w:val="20"/>
          <w:szCs w:val="20"/>
        </w:rPr>
      </w:pPr>
    </w:p>
    <w:p w:rsidR="00CC2A33" w:rsidRDefault="00987064" w:rsidP="00CC2A3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IV. </w:t>
      </w:r>
      <w:r w:rsidR="00886020">
        <w:rPr>
          <w:rFonts w:ascii="Tahoma" w:hAnsi="Tahoma" w:cs="Tahoma"/>
          <w:b/>
          <w:sz w:val="20"/>
          <w:szCs w:val="20"/>
        </w:rPr>
        <w:t>WYMOGI W STOSUNKU DO WYKONAWCY</w:t>
      </w:r>
    </w:p>
    <w:p w:rsidR="000744B7" w:rsidRDefault="000744B7" w:rsidP="00CC2A33">
      <w:pPr>
        <w:jc w:val="both"/>
        <w:rPr>
          <w:rFonts w:ascii="Tahoma" w:hAnsi="Tahoma" w:cs="Tahoma"/>
          <w:b/>
          <w:sz w:val="20"/>
          <w:szCs w:val="20"/>
        </w:rPr>
      </w:pPr>
    </w:p>
    <w:p w:rsidR="00D51815" w:rsidRPr="00D51815" w:rsidRDefault="00E2763F" w:rsidP="00E2763F">
      <w:pPr>
        <w:pStyle w:val="akapitzlistcxspdrugie"/>
        <w:spacing w:before="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0744B7">
        <w:rPr>
          <w:rFonts w:ascii="Tahoma" w:hAnsi="Tahoma" w:cs="Tahoma"/>
          <w:bCs/>
          <w:sz w:val="20"/>
          <w:szCs w:val="20"/>
        </w:rPr>
        <w:t>O zamówienie mog</w:t>
      </w:r>
      <w:r w:rsidR="000744B7">
        <w:rPr>
          <w:rFonts w:ascii="Lucida Grande" w:hAnsi="Lucida Grande" w:cs="Lucida Grande"/>
          <w:bCs/>
          <w:sz w:val="20"/>
          <w:szCs w:val="20"/>
        </w:rPr>
        <w:t>ą</w:t>
      </w:r>
      <w:r w:rsidR="000744B7">
        <w:rPr>
          <w:rFonts w:ascii="Tahoma" w:hAnsi="Tahoma" w:cs="Tahoma"/>
          <w:bCs/>
          <w:sz w:val="20"/>
          <w:szCs w:val="20"/>
        </w:rPr>
        <w:t xml:space="preserve"> stara</w:t>
      </w:r>
      <w:r w:rsidR="000744B7">
        <w:rPr>
          <w:rFonts w:ascii="Lucida Grande" w:hAnsi="Lucida Grande" w:cs="Lucida Grande"/>
          <w:bCs/>
          <w:sz w:val="20"/>
          <w:szCs w:val="20"/>
        </w:rPr>
        <w:t>ć</w:t>
      </w:r>
      <w:r w:rsidR="000744B7">
        <w:rPr>
          <w:rFonts w:ascii="Tahoma" w:hAnsi="Tahoma" w:cs="Tahoma"/>
          <w:bCs/>
          <w:sz w:val="20"/>
          <w:szCs w:val="20"/>
        </w:rPr>
        <w:t xml:space="preserve"> si</w:t>
      </w:r>
      <w:r w:rsidR="000744B7">
        <w:rPr>
          <w:rFonts w:ascii="Lucida Grande" w:hAnsi="Lucida Grande" w:cs="Lucida Grande"/>
          <w:bCs/>
          <w:sz w:val="20"/>
          <w:szCs w:val="20"/>
        </w:rPr>
        <w:t>ę</w:t>
      </w:r>
      <w:r w:rsidR="000744B7">
        <w:rPr>
          <w:rFonts w:ascii="Tahoma" w:hAnsi="Tahoma" w:cs="Tahoma"/>
          <w:bCs/>
          <w:sz w:val="20"/>
          <w:szCs w:val="20"/>
        </w:rPr>
        <w:t xml:space="preserve"> osoby fizyczne, osoby prawne albo jednostki organizacyjne nieposiadaj</w:t>
      </w:r>
      <w:r w:rsidR="000744B7">
        <w:rPr>
          <w:rFonts w:ascii="Lucida Grande" w:hAnsi="Lucida Grande" w:cs="Lucida Grande"/>
          <w:bCs/>
          <w:sz w:val="20"/>
          <w:szCs w:val="20"/>
        </w:rPr>
        <w:t>ą</w:t>
      </w:r>
      <w:r w:rsidR="000744B7">
        <w:rPr>
          <w:rFonts w:ascii="Tahoma" w:hAnsi="Tahoma" w:cs="Tahoma"/>
          <w:bCs/>
          <w:sz w:val="20"/>
          <w:szCs w:val="20"/>
        </w:rPr>
        <w:t>ce osobowo</w:t>
      </w:r>
      <w:r w:rsidR="000744B7">
        <w:rPr>
          <w:rFonts w:ascii="Lucida Grande" w:hAnsi="Lucida Grande" w:cs="Lucida Grande"/>
          <w:bCs/>
          <w:sz w:val="20"/>
          <w:szCs w:val="20"/>
        </w:rPr>
        <w:t>ś</w:t>
      </w:r>
      <w:r w:rsidR="000744B7">
        <w:rPr>
          <w:rFonts w:ascii="Tahoma" w:hAnsi="Tahoma" w:cs="Tahoma"/>
          <w:bCs/>
          <w:sz w:val="20"/>
          <w:szCs w:val="20"/>
        </w:rPr>
        <w:t xml:space="preserve">ci prawnej. </w:t>
      </w:r>
    </w:p>
    <w:p w:rsidR="000744B7" w:rsidRDefault="000744B7" w:rsidP="00D51815">
      <w:pPr>
        <w:pStyle w:val="akapitzlistcxspdrugie"/>
        <w:spacing w:before="0" w:after="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Oferent powinien: </w:t>
      </w:r>
    </w:p>
    <w:p w:rsidR="000744B7" w:rsidRPr="0078406B" w:rsidRDefault="000744B7" w:rsidP="0078406B">
      <w:pPr>
        <w:pStyle w:val="akapitzlistcxspdrugie"/>
        <w:numPr>
          <w:ilvl w:val="1"/>
          <w:numId w:val="44"/>
        </w:numPr>
        <w:spacing w:before="0" w:after="0" w:line="276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posiada</w:t>
      </w:r>
      <w:r>
        <w:rPr>
          <w:rFonts w:ascii="Lucida Grande" w:hAnsi="Lucida Grande" w:cs="Lucida Grande"/>
          <w:bCs/>
          <w:sz w:val="20"/>
          <w:szCs w:val="20"/>
        </w:rPr>
        <w:t>ć</w:t>
      </w:r>
      <w:r w:rsidR="0078406B">
        <w:rPr>
          <w:rFonts w:ascii="Tahoma" w:hAnsi="Tahoma" w:cs="Tahoma"/>
          <w:bCs/>
          <w:sz w:val="20"/>
          <w:szCs w:val="20"/>
        </w:rPr>
        <w:t xml:space="preserve"> odpowiednią</w:t>
      </w:r>
      <w:r>
        <w:rPr>
          <w:rFonts w:ascii="Tahoma" w:hAnsi="Tahoma" w:cs="Tahoma"/>
          <w:bCs/>
          <w:sz w:val="20"/>
          <w:szCs w:val="20"/>
        </w:rPr>
        <w:t xml:space="preserve"> wiedz</w:t>
      </w:r>
      <w:r>
        <w:rPr>
          <w:rFonts w:ascii="Lucida Grande" w:hAnsi="Lucida Grande" w:cs="Lucida Grande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 xml:space="preserve"> i do</w:t>
      </w:r>
      <w:r>
        <w:rPr>
          <w:rFonts w:ascii="Lucida Grande" w:hAnsi="Lucida Grande" w:cs="Lucida Grande"/>
          <w:bCs/>
          <w:sz w:val="20"/>
          <w:szCs w:val="20"/>
        </w:rPr>
        <w:t>ś</w:t>
      </w:r>
      <w:r w:rsidR="0078406B">
        <w:rPr>
          <w:rFonts w:ascii="Tahoma" w:hAnsi="Tahoma" w:cs="Tahoma"/>
          <w:bCs/>
          <w:sz w:val="20"/>
          <w:szCs w:val="20"/>
        </w:rPr>
        <w:t>wia</w:t>
      </w:r>
      <w:r w:rsidR="00C86758">
        <w:rPr>
          <w:rFonts w:ascii="Tahoma" w:hAnsi="Tahoma" w:cs="Tahoma"/>
          <w:bCs/>
          <w:sz w:val="20"/>
          <w:szCs w:val="20"/>
        </w:rPr>
        <w:t>dczenie lub dysponować osobami spełniającymi te wymagania</w:t>
      </w:r>
      <w:r w:rsidR="0078406B">
        <w:rPr>
          <w:rFonts w:ascii="Tahoma" w:hAnsi="Tahoma" w:cs="Tahoma"/>
          <w:bCs/>
          <w:sz w:val="20"/>
          <w:szCs w:val="20"/>
        </w:rPr>
        <w:t>,</w:t>
      </w:r>
    </w:p>
    <w:p w:rsidR="000744B7" w:rsidRPr="0078406B" w:rsidRDefault="000744B7" w:rsidP="000744B7">
      <w:pPr>
        <w:pStyle w:val="akapitzlistcxspdrugie"/>
        <w:numPr>
          <w:ilvl w:val="1"/>
          <w:numId w:val="44"/>
        </w:numPr>
        <w:spacing w:before="0" w:after="0" w:line="276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znajdowa</w:t>
      </w:r>
      <w:r>
        <w:rPr>
          <w:rFonts w:ascii="Lucida Grande" w:hAnsi="Lucida Grande" w:cs="Lucida Grande"/>
          <w:bCs/>
          <w:sz w:val="20"/>
          <w:szCs w:val="20"/>
        </w:rPr>
        <w:t>ć</w:t>
      </w:r>
      <w:r>
        <w:rPr>
          <w:rFonts w:ascii="Tahoma" w:hAnsi="Tahoma" w:cs="Tahoma"/>
          <w:bCs/>
          <w:sz w:val="20"/>
          <w:szCs w:val="20"/>
        </w:rPr>
        <w:t xml:space="preserve"> si</w:t>
      </w:r>
      <w:r>
        <w:rPr>
          <w:rFonts w:ascii="Lucida Grande" w:hAnsi="Lucida Grande" w:cs="Lucida Grande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 xml:space="preserve"> w sytuacji ekonomicznej i finansowej, umo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>liwiaj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>cej realizacj</w:t>
      </w:r>
      <w:r>
        <w:rPr>
          <w:rFonts w:ascii="Lucida Grande" w:hAnsi="Lucida Grande" w:cs="Lucida Grande"/>
          <w:bCs/>
          <w:sz w:val="20"/>
          <w:szCs w:val="20"/>
        </w:rPr>
        <w:t>ę</w:t>
      </w:r>
      <w:r w:rsidR="0078406B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78406B" w:rsidRDefault="0078406B" w:rsidP="0078406B">
      <w:pPr>
        <w:pStyle w:val="akapitzlistcxspdrugie"/>
        <w:spacing w:before="0" w:after="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744B7" w:rsidRDefault="000744B7" w:rsidP="00C86758">
      <w:pPr>
        <w:pStyle w:val="akapitzlistcxspdrugie"/>
        <w:spacing w:before="0" w:after="0"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Jako spe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nienie powy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>szych warunków Zamawiaj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>cy uzna o</w:t>
      </w:r>
      <w:r>
        <w:rPr>
          <w:rFonts w:ascii="Lucida Grande" w:hAnsi="Lucida Grande" w:cs="Lucida Grande"/>
          <w:bCs/>
          <w:sz w:val="20"/>
          <w:szCs w:val="20"/>
        </w:rPr>
        <w:t>ś</w:t>
      </w:r>
      <w:r>
        <w:rPr>
          <w:rFonts w:ascii="Tahoma" w:hAnsi="Tahoma" w:cs="Tahoma"/>
          <w:bCs/>
          <w:sz w:val="20"/>
          <w:szCs w:val="20"/>
        </w:rPr>
        <w:t>wiadczenie Oferenta z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o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>one na formularzu oferty b</w:t>
      </w:r>
      <w:r>
        <w:rPr>
          <w:rFonts w:ascii="Lucida Grande" w:hAnsi="Lucida Grande" w:cs="Lucida Grande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>d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>cym za</w:t>
      </w:r>
      <w:r>
        <w:rPr>
          <w:rFonts w:ascii="Lucida Grande" w:hAnsi="Lucida Grande" w:cs="Lucida Grande"/>
          <w:bCs/>
          <w:sz w:val="20"/>
          <w:szCs w:val="20"/>
        </w:rPr>
        <w:t>łą</w:t>
      </w:r>
      <w:r>
        <w:rPr>
          <w:rFonts w:ascii="Tahoma" w:hAnsi="Tahoma" w:cs="Tahoma"/>
          <w:bCs/>
          <w:sz w:val="20"/>
          <w:szCs w:val="20"/>
        </w:rPr>
        <w:t>cznikiem nr 1 do og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oszenia.</w:t>
      </w:r>
    </w:p>
    <w:p w:rsidR="00375284" w:rsidRDefault="00375284" w:rsidP="0078406B">
      <w:pPr>
        <w:pStyle w:val="akapitzlistcxspdrugie"/>
        <w:spacing w:before="0"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0744B7" w:rsidRDefault="00E2763F" w:rsidP="00E2763F">
      <w:pPr>
        <w:pStyle w:val="NormalnyWeb"/>
        <w:spacing w:before="0" w:beforeAutospacing="0" w:after="0" w:afterAutospacing="0" w:line="276" w:lineRule="auto"/>
        <w:ind w:right="493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="000744B7">
        <w:rPr>
          <w:rFonts w:ascii="Tahoma" w:hAnsi="Tahoma" w:cs="Tahoma"/>
          <w:bCs/>
          <w:sz w:val="20"/>
          <w:szCs w:val="20"/>
        </w:rPr>
        <w:t>Oferent sk</w:t>
      </w:r>
      <w:r w:rsidR="000744B7">
        <w:rPr>
          <w:rFonts w:ascii="Lucida Grande" w:hAnsi="Lucida Grande" w:cs="Lucida Grande"/>
          <w:bCs/>
          <w:sz w:val="20"/>
          <w:szCs w:val="20"/>
        </w:rPr>
        <w:t>ł</w:t>
      </w:r>
      <w:r w:rsidR="000744B7">
        <w:rPr>
          <w:rFonts w:ascii="Tahoma" w:hAnsi="Tahoma" w:cs="Tahoma"/>
          <w:bCs/>
          <w:sz w:val="20"/>
          <w:szCs w:val="20"/>
        </w:rPr>
        <w:t>ada wraz z ofert</w:t>
      </w:r>
      <w:r w:rsidR="000744B7">
        <w:rPr>
          <w:rFonts w:ascii="Lucida Grande" w:hAnsi="Lucida Grande" w:cs="Lucida Grande"/>
          <w:bCs/>
          <w:sz w:val="20"/>
          <w:szCs w:val="20"/>
        </w:rPr>
        <w:t>ą</w:t>
      </w:r>
      <w:r w:rsidR="000744B7">
        <w:rPr>
          <w:rFonts w:ascii="Tahoma" w:hAnsi="Tahoma" w:cs="Tahoma"/>
          <w:bCs/>
          <w:sz w:val="20"/>
          <w:szCs w:val="20"/>
        </w:rPr>
        <w:t xml:space="preserve">: </w:t>
      </w:r>
    </w:p>
    <w:p w:rsidR="000744B7" w:rsidRDefault="000744B7" w:rsidP="000744B7">
      <w:pPr>
        <w:pStyle w:val="akapitzlistcxspdrugie"/>
        <w:numPr>
          <w:ilvl w:val="1"/>
          <w:numId w:val="45"/>
        </w:numPr>
        <w:spacing w:before="0" w:after="0" w:line="276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odpis z odpowiedniego rejestru, ewidencji potwierdzaj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>cy prowadzenie dzia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alno</w:t>
      </w:r>
      <w:r>
        <w:rPr>
          <w:rFonts w:ascii="Lucida Grande" w:hAnsi="Lucida Grande" w:cs="Lucida Grande"/>
          <w:bCs/>
          <w:sz w:val="20"/>
          <w:szCs w:val="20"/>
        </w:rPr>
        <w:t>ś</w:t>
      </w:r>
      <w:r>
        <w:rPr>
          <w:rFonts w:ascii="Tahoma" w:hAnsi="Tahoma" w:cs="Tahoma"/>
          <w:bCs/>
          <w:sz w:val="20"/>
          <w:szCs w:val="20"/>
        </w:rPr>
        <w:t>ci gospodarczej (je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>eli tak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 xml:space="preserve"> dzia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alno</w:t>
      </w:r>
      <w:r>
        <w:rPr>
          <w:rFonts w:ascii="Lucida Grande" w:hAnsi="Lucida Grande" w:cs="Lucida Grande"/>
          <w:bCs/>
          <w:sz w:val="20"/>
          <w:szCs w:val="20"/>
        </w:rPr>
        <w:t>ść</w:t>
      </w:r>
      <w:r>
        <w:rPr>
          <w:rFonts w:ascii="Tahoma" w:hAnsi="Tahoma" w:cs="Tahoma"/>
          <w:bCs/>
          <w:sz w:val="20"/>
          <w:szCs w:val="20"/>
        </w:rPr>
        <w:t xml:space="preserve"> prowadzi), wystawiony nie wcze</w:t>
      </w:r>
      <w:r>
        <w:rPr>
          <w:rFonts w:ascii="Lucida Grande" w:hAnsi="Lucida Grande" w:cs="Lucida Grande"/>
          <w:bCs/>
          <w:sz w:val="20"/>
          <w:szCs w:val="20"/>
        </w:rPr>
        <w:t>ś</w:t>
      </w:r>
      <w:r>
        <w:rPr>
          <w:rFonts w:ascii="Tahoma" w:hAnsi="Tahoma" w:cs="Tahoma"/>
          <w:bCs/>
          <w:sz w:val="20"/>
          <w:szCs w:val="20"/>
        </w:rPr>
        <w:t>niej ni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 xml:space="preserve"> 3 miesi</w:t>
      </w:r>
      <w:r>
        <w:rPr>
          <w:rFonts w:ascii="Lucida Grande" w:hAnsi="Lucida Grande" w:cs="Lucida Grande"/>
          <w:bCs/>
          <w:sz w:val="20"/>
          <w:szCs w:val="20"/>
        </w:rPr>
        <w:t>ą</w:t>
      </w:r>
      <w:r>
        <w:rPr>
          <w:rFonts w:ascii="Tahoma" w:hAnsi="Tahoma" w:cs="Tahoma"/>
          <w:bCs/>
          <w:sz w:val="20"/>
          <w:szCs w:val="20"/>
        </w:rPr>
        <w:t>ce od terminu z</w:t>
      </w:r>
      <w:r>
        <w:rPr>
          <w:rFonts w:ascii="Lucida Grande" w:hAnsi="Lucida Grande" w:cs="Lucida Grande"/>
          <w:bCs/>
          <w:sz w:val="20"/>
          <w:szCs w:val="20"/>
        </w:rPr>
        <w:t>ł</w:t>
      </w:r>
      <w:r>
        <w:rPr>
          <w:rFonts w:ascii="Tahoma" w:hAnsi="Tahoma" w:cs="Tahoma"/>
          <w:bCs/>
          <w:sz w:val="20"/>
          <w:szCs w:val="20"/>
        </w:rPr>
        <w:t>o</w:t>
      </w:r>
      <w:r>
        <w:rPr>
          <w:rFonts w:ascii="Lucida Grande" w:hAnsi="Lucida Grande" w:cs="Lucida Grande"/>
          <w:bCs/>
          <w:sz w:val="20"/>
          <w:szCs w:val="20"/>
        </w:rPr>
        <w:t>ż</w:t>
      </w:r>
      <w:r>
        <w:rPr>
          <w:rFonts w:ascii="Tahoma" w:hAnsi="Tahoma" w:cs="Tahoma"/>
          <w:bCs/>
          <w:sz w:val="20"/>
          <w:szCs w:val="20"/>
        </w:rPr>
        <w:t xml:space="preserve">enia oferty </w:t>
      </w:r>
    </w:p>
    <w:p w:rsidR="000744B7" w:rsidRDefault="000744B7" w:rsidP="000744B7">
      <w:pPr>
        <w:pStyle w:val="akapitzlistcxspdrugie"/>
        <w:numPr>
          <w:ilvl w:val="1"/>
          <w:numId w:val="45"/>
        </w:numPr>
        <w:spacing w:before="0" w:after="0" w:line="276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>
        <w:rPr>
          <w:rFonts w:ascii="Lucida Grande" w:hAnsi="Lucida Grande" w:cs="Lucida Grande"/>
          <w:bCs/>
          <w:sz w:val="20"/>
          <w:szCs w:val="20"/>
        </w:rPr>
        <w:t>ś</w:t>
      </w:r>
      <w:r w:rsidR="0078406B">
        <w:rPr>
          <w:rFonts w:ascii="Tahoma" w:hAnsi="Tahoma" w:cs="Tahoma"/>
          <w:bCs/>
          <w:sz w:val="20"/>
          <w:szCs w:val="20"/>
        </w:rPr>
        <w:t>w</w:t>
      </w:r>
      <w:r w:rsidR="00375284">
        <w:rPr>
          <w:rFonts w:ascii="Tahoma" w:hAnsi="Tahoma" w:cs="Tahoma"/>
          <w:bCs/>
          <w:sz w:val="20"/>
          <w:szCs w:val="20"/>
        </w:rPr>
        <w:t>iadczenie znajdujące się w załą</w:t>
      </w:r>
      <w:r w:rsidR="0078406B">
        <w:rPr>
          <w:rFonts w:ascii="Tahoma" w:hAnsi="Tahoma" w:cs="Tahoma"/>
          <w:bCs/>
          <w:sz w:val="20"/>
          <w:szCs w:val="20"/>
        </w:rPr>
        <w:t>czniku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78406B">
        <w:rPr>
          <w:rFonts w:ascii="Tahoma" w:hAnsi="Tahoma" w:cs="Tahoma"/>
          <w:bCs/>
          <w:sz w:val="20"/>
          <w:szCs w:val="20"/>
        </w:rPr>
        <w:t>nr 1</w:t>
      </w:r>
    </w:p>
    <w:p w:rsidR="0078406B" w:rsidRPr="00375284" w:rsidRDefault="0078406B" w:rsidP="0078406B">
      <w:pPr>
        <w:pStyle w:val="akapitzlistcxspdrugie"/>
        <w:numPr>
          <w:ilvl w:val="1"/>
          <w:numId w:val="45"/>
        </w:numPr>
        <w:spacing w:before="0" w:after="0" w:line="276" w:lineRule="auto"/>
        <w:ind w:left="567" w:hanging="283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75284">
        <w:rPr>
          <w:rFonts w:ascii="Tahoma" w:hAnsi="Tahoma" w:cs="Tahoma"/>
          <w:sz w:val="20"/>
          <w:szCs w:val="20"/>
        </w:rPr>
        <w:t xml:space="preserve">udokumentowany dorobek w zakresie pełnienia nadzorów przyrodniczych. Wykonawca musi wykazać się wykonaniem w okresie ostatnich 3 lat przed upływem terminu składania ofert a jeżeli okres prowadzenia działalności jest krótszy - w tym okresie, co najmniej 2 usług, polegających na </w:t>
      </w:r>
      <w:r w:rsidRPr="00D51815">
        <w:rPr>
          <w:rFonts w:ascii="Tahoma" w:hAnsi="Tahoma" w:cs="Tahoma"/>
          <w:bCs/>
          <w:sz w:val="20"/>
          <w:szCs w:val="20"/>
          <w:lang w:eastAsia="pl-PL"/>
        </w:rPr>
        <w:t>nadzorach przyrodniczych, prowadzonych przy real</w:t>
      </w:r>
      <w:r w:rsidR="00D35C4A">
        <w:rPr>
          <w:rFonts w:ascii="Tahoma" w:hAnsi="Tahoma" w:cs="Tahoma"/>
          <w:bCs/>
          <w:sz w:val="20"/>
          <w:szCs w:val="20"/>
          <w:lang w:eastAsia="pl-PL"/>
        </w:rPr>
        <w:t xml:space="preserve">izacji prac </w:t>
      </w:r>
      <w:r w:rsidR="00D35C4A" w:rsidRPr="00D35C4A">
        <w:rPr>
          <w:rFonts w:ascii="Tahoma" w:hAnsi="Tahoma" w:cs="Tahoma"/>
          <w:bCs/>
          <w:sz w:val="20"/>
          <w:szCs w:val="20"/>
          <w:lang w:eastAsia="pl-PL"/>
        </w:rPr>
        <w:t>z zakresu gospodarki wodnej na obszarach chronionych NATURA2000</w:t>
      </w:r>
      <w:r w:rsidR="00E2763F">
        <w:rPr>
          <w:rFonts w:ascii="Tahoma" w:hAnsi="Tahoma" w:cs="Tahoma"/>
          <w:bCs/>
          <w:sz w:val="20"/>
          <w:szCs w:val="20"/>
          <w:lang w:eastAsia="pl-PL"/>
        </w:rPr>
        <w:t xml:space="preserve"> o powierzchni co najmniej 50 ha.</w:t>
      </w:r>
    </w:p>
    <w:p w:rsidR="00AC363A" w:rsidRPr="00D51815" w:rsidRDefault="00AC363A" w:rsidP="00375284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lang w:eastAsia="pl-PL"/>
        </w:rPr>
      </w:pPr>
      <w:r w:rsidRPr="00D51815">
        <w:rPr>
          <w:rFonts w:ascii="Tahoma" w:hAnsi="Tahoma" w:cs="Tahoma"/>
          <w:bCs/>
          <w:lang w:eastAsia="pl-PL"/>
        </w:rPr>
        <w:t xml:space="preserve">Zamawiający do terminu składania ofert może zmienić warunki zamówienia informując o tym wszystkich </w:t>
      </w:r>
      <w:r w:rsidR="00BC3EAB" w:rsidRPr="00D51815">
        <w:rPr>
          <w:rFonts w:ascii="Tahoma" w:hAnsi="Tahoma" w:cs="Tahoma"/>
          <w:bCs/>
          <w:lang w:eastAsia="pl-PL"/>
        </w:rPr>
        <w:t xml:space="preserve">zawiadomionych wcześniej </w:t>
      </w:r>
      <w:r w:rsidR="001578F3" w:rsidRPr="00D51815">
        <w:rPr>
          <w:rFonts w:ascii="Tahoma" w:hAnsi="Tahoma" w:cs="Tahoma"/>
          <w:bCs/>
          <w:lang w:eastAsia="pl-PL"/>
        </w:rPr>
        <w:t>Wykonawc</w:t>
      </w:r>
      <w:r w:rsidR="00BC3EAB" w:rsidRPr="00D51815">
        <w:rPr>
          <w:rFonts w:ascii="Tahoma" w:hAnsi="Tahoma" w:cs="Tahoma"/>
          <w:bCs/>
          <w:lang w:eastAsia="pl-PL"/>
        </w:rPr>
        <w:t>ów do dnia składania ofert. W sytuacji, gdy Zamawiający uzna zmianę warunków za istotną, może wydłużyć termin składania oferty oraz zobowiązuje się do poinformowania potencjalnych Wykonawców poprzez stronę internetową Zamawiającego.</w:t>
      </w:r>
    </w:p>
    <w:p w:rsidR="00994564" w:rsidRPr="00886020" w:rsidRDefault="00987064" w:rsidP="00886020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554299">
        <w:rPr>
          <w:rFonts w:ascii="Tahoma" w:hAnsi="Tahoma" w:cs="Tahoma"/>
          <w:b/>
          <w:sz w:val="20"/>
          <w:szCs w:val="20"/>
        </w:rPr>
        <w:t xml:space="preserve">SPOSÓB, </w:t>
      </w:r>
      <w:r w:rsidR="00886020">
        <w:rPr>
          <w:rFonts w:ascii="Tahoma" w:hAnsi="Tahoma" w:cs="Tahoma"/>
          <w:b/>
          <w:sz w:val="20"/>
          <w:szCs w:val="20"/>
        </w:rPr>
        <w:t>TERMIN I MIEJSCE ZŁOŻENIA OFERTY</w:t>
      </w:r>
    </w:p>
    <w:p w:rsidR="00DA57F0" w:rsidRPr="00DA57F0" w:rsidRDefault="005348AB" w:rsidP="00DA57F0">
      <w:pPr>
        <w:pStyle w:val="akapitzlistcxspdrugie"/>
        <w:numPr>
          <w:ilvl w:val="0"/>
          <w:numId w:val="9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Wykonawcy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>drogą elektroniczną (w formacie pdf lub</w:t>
      </w:r>
      <w:r w:rsidR="00A55D19">
        <w:rPr>
          <w:rFonts w:ascii="Tahoma" w:hAnsi="Tahoma" w:cs="Tahoma"/>
          <w:bCs/>
          <w:sz w:val="20"/>
          <w:szCs w:val="20"/>
        </w:rPr>
        <w:t xml:space="preserve"> cz</w:t>
      </w:r>
      <w:r w:rsidR="0025484E">
        <w:rPr>
          <w:rFonts w:ascii="Tahoma" w:hAnsi="Tahoma" w:cs="Tahoma"/>
          <w:bCs/>
          <w:sz w:val="20"/>
          <w:szCs w:val="20"/>
        </w:rPr>
        <w:t>y</w:t>
      </w:r>
      <w:r w:rsidR="00A55D19">
        <w:rPr>
          <w:rFonts w:ascii="Tahoma" w:hAnsi="Tahoma" w:cs="Tahoma"/>
          <w:bCs/>
          <w:sz w:val="20"/>
          <w:szCs w:val="20"/>
        </w:rPr>
        <w:t>telny</w:t>
      </w:r>
      <w:r w:rsidR="0025484E">
        <w:rPr>
          <w:rFonts w:ascii="Tahoma" w:hAnsi="Tahoma" w:cs="Tahoma"/>
          <w:bCs/>
          <w:sz w:val="20"/>
          <w:szCs w:val="20"/>
        </w:rPr>
        <w:t xml:space="preserve"> jpg)</w:t>
      </w:r>
      <w:r w:rsidR="003C299F">
        <w:rPr>
          <w:rFonts w:ascii="Tahoma" w:hAnsi="Tahoma" w:cs="Tahoma"/>
          <w:bCs/>
          <w:sz w:val="20"/>
          <w:szCs w:val="20"/>
        </w:rPr>
        <w:t xml:space="preserve"> z </w:t>
      </w:r>
      <w:r w:rsidR="003C299F" w:rsidRPr="003C299F">
        <w:rPr>
          <w:rFonts w:ascii="Tahoma" w:hAnsi="Tahoma" w:cs="Tahoma"/>
          <w:b/>
          <w:bCs/>
          <w:sz w:val="20"/>
          <w:szCs w:val="20"/>
        </w:rPr>
        <w:t>ceną brutto</w:t>
      </w:r>
      <w:r w:rsidR="003C299F">
        <w:rPr>
          <w:rFonts w:ascii="Tahoma" w:hAnsi="Tahoma" w:cs="Tahoma"/>
          <w:bCs/>
          <w:sz w:val="20"/>
          <w:szCs w:val="20"/>
        </w:rPr>
        <w:t xml:space="preserve"> oraz z załącznikami </w:t>
      </w:r>
      <w:r w:rsidR="002B10AF" w:rsidRPr="00184A3E">
        <w:rPr>
          <w:rFonts w:ascii="Tahoma" w:hAnsi="Tahoma" w:cs="Tahoma"/>
          <w:bCs/>
          <w:sz w:val="20"/>
          <w:szCs w:val="20"/>
        </w:rPr>
        <w:t>do dnia</w:t>
      </w:r>
      <w:r w:rsidR="00430263">
        <w:rPr>
          <w:rFonts w:ascii="Tahoma" w:hAnsi="Tahoma" w:cs="Tahoma"/>
          <w:bCs/>
          <w:sz w:val="20"/>
          <w:szCs w:val="20"/>
        </w:rPr>
        <w:t xml:space="preserve"> 1</w:t>
      </w:r>
      <w:r w:rsidR="00E9023E">
        <w:rPr>
          <w:rFonts w:ascii="Tahoma" w:hAnsi="Tahoma" w:cs="Tahoma"/>
          <w:bCs/>
          <w:sz w:val="20"/>
          <w:szCs w:val="20"/>
        </w:rPr>
        <w:t>1</w:t>
      </w:r>
      <w:r w:rsidR="00430263">
        <w:rPr>
          <w:rFonts w:ascii="Tahoma" w:hAnsi="Tahoma" w:cs="Tahoma"/>
          <w:bCs/>
          <w:sz w:val="20"/>
          <w:szCs w:val="20"/>
        </w:rPr>
        <w:t>.08</w:t>
      </w:r>
      <w:r w:rsidR="00DA57F0">
        <w:rPr>
          <w:rFonts w:ascii="Tahoma" w:hAnsi="Tahoma" w:cs="Tahoma"/>
          <w:bCs/>
          <w:sz w:val="20"/>
          <w:szCs w:val="20"/>
        </w:rPr>
        <w:t xml:space="preserve">.2016 r. </w:t>
      </w:r>
      <w:r w:rsidR="002B10AF" w:rsidRPr="0021287B">
        <w:rPr>
          <w:rFonts w:ascii="Tahoma" w:hAnsi="Tahoma" w:cs="Tahoma"/>
          <w:bCs/>
          <w:sz w:val="20"/>
          <w:szCs w:val="20"/>
        </w:rPr>
        <w:t>na adres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 e-mail:</w:t>
      </w:r>
      <w:hyperlink r:id="rId9" w:history="1">
        <w:r w:rsidR="001578F3" w:rsidRPr="00DE45D4">
          <w:rPr>
            <w:rStyle w:val="Hipercze"/>
            <w:rFonts w:ascii="Tahoma" w:hAnsi="Tahoma" w:cs="Tahoma"/>
            <w:bCs/>
            <w:sz w:val="20"/>
            <w:szCs w:val="20"/>
          </w:rPr>
          <w:t>dzika.zagroda@zubry.org</w:t>
        </w:r>
      </w:hyperlink>
      <w:r w:rsidR="0003645C" w:rsidRPr="0021287B">
        <w:rPr>
          <w:rFonts w:ascii="Tahoma" w:hAnsi="Tahoma" w:cs="Tahoma"/>
          <w:bCs/>
          <w:sz w:val="20"/>
          <w:szCs w:val="20"/>
        </w:rPr>
        <w:t xml:space="preserve">, </w:t>
      </w:r>
      <w:r w:rsidR="00554299">
        <w:rPr>
          <w:rFonts w:ascii="Tahoma" w:hAnsi="Tahoma" w:cs="Tahoma"/>
          <w:bCs/>
          <w:sz w:val="20"/>
          <w:szCs w:val="20"/>
        </w:rPr>
        <w:t xml:space="preserve">a 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w przypadku braku </w:t>
      </w:r>
      <w:r w:rsidR="000E0ABE" w:rsidRPr="0021287B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21287B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DA57F0">
        <w:rPr>
          <w:rFonts w:ascii="Tahoma" w:hAnsi="Tahoma" w:cs="Tahoma"/>
          <w:bCs/>
          <w:sz w:val="20"/>
          <w:szCs w:val="20"/>
        </w:rPr>
        <w:t xml:space="preserve"> 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osobiście lub pocztą w </w:t>
      </w:r>
      <w:r w:rsidR="001578F3">
        <w:rPr>
          <w:rFonts w:ascii="Tahoma" w:hAnsi="Tahoma" w:cs="Tahoma"/>
          <w:bCs/>
          <w:sz w:val="20"/>
          <w:szCs w:val="20"/>
        </w:rPr>
        <w:t xml:space="preserve">siedzibie Bazy Obsługi Żubrów, 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Jabłonowo 42, 78-650 Mirosławiec </w:t>
      </w:r>
      <w:r w:rsidR="003C299F">
        <w:rPr>
          <w:rFonts w:ascii="Tahoma" w:hAnsi="Tahoma" w:cs="Tahoma"/>
          <w:bCs/>
          <w:sz w:val="20"/>
          <w:szCs w:val="20"/>
        </w:rPr>
        <w:t>z dopiskiem:</w:t>
      </w:r>
      <w:r w:rsidR="00DA57F0">
        <w:rPr>
          <w:rFonts w:ascii="Tahoma" w:hAnsi="Tahoma" w:cs="Tahoma"/>
          <w:bCs/>
          <w:sz w:val="20"/>
          <w:szCs w:val="20"/>
        </w:rPr>
        <w:t xml:space="preserve"> </w:t>
      </w:r>
      <w:r w:rsidR="0025484E">
        <w:rPr>
          <w:rFonts w:ascii="Tahoma" w:hAnsi="Tahoma" w:cs="Tahoma"/>
          <w:bCs/>
          <w:sz w:val="20"/>
          <w:szCs w:val="20"/>
        </w:rPr>
        <w:t>„</w:t>
      </w:r>
      <w:r w:rsidR="00DA57F0">
        <w:rPr>
          <w:rFonts w:ascii="Tahoma" w:hAnsi="Tahoma" w:cs="Tahoma"/>
          <w:bCs/>
          <w:sz w:val="20"/>
          <w:szCs w:val="20"/>
        </w:rPr>
        <w:t xml:space="preserve">Oferta </w:t>
      </w:r>
      <w:r w:rsidR="00DA57F0" w:rsidRPr="00DA57F0">
        <w:rPr>
          <w:rFonts w:ascii="Tahoma" w:hAnsi="Tahoma" w:cs="Tahoma"/>
          <w:bCs/>
          <w:sz w:val="20"/>
          <w:szCs w:val="20"/>
        </w:rPr>
        <w:t>na nadzór przyrodniczy dla inwestycji polegającej na melioracji kompleksu łąk leśnych w Nadleśnictwach: Drawsko, Mirosławiec, Świerczyna</w:t>
      </w:r>
      <w:r w:rsidR="00DA57F0">
        <w:rPr>
          <w:rFonts w:ascii="Tahoma" w:hAnsi="Tahoma" w:cs="Tahoma"/>
          <w:bCs/>
          <w:sz w:val="20"/>
          <w:szCs w:val="20"/>
        </w:rPr>
        <w:t>”</w:t>
      </w:r>
    </w:p>
    <w:p w:rsidR="00DA57F0" w:rsidRPr="00183DA4" w:rsidRDefault="00DA57F0" w:rsidP="00DA57F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Ofert</w:t>
      </w:r>
      <w:r w:rsidRPr="00183DA4">
        <w:rPr>
          <w:rFonts w:ascii="Lucida Grande" w:hAnsi="Lucida Grande" w:cs="Lucida Grande"/>
          <w:sz w:val="20"/>
          <w:szCs w:val="20"/>
        </w:rPr>
        <w:t>ę</w:t>
      </w:r>
      <w:r w:rsidRPr="00183DA4">
        <w:rPr>
          <w:rFonts w:ascii="Tahoma" w:hAnsi="Tahoma" w:cs="Tahoma"/>
          <w:sz w:val="20"/>
          <w:szCs w:val="20"/>
        </w:rPr>
        <w:t xml:space="preserve"> nale</w:t>
      </w:r>
      <w:r w:rsidRPr="00183DA4">
        <w:rPr>
          <w:rFonts w:ascii="Lucida Grande" w:hAnsi="Lucida Grande" w:cs="Lucida Grande"/>
          <w:sz w:val="20"/>
          <w:szCs w:val="20"/>
        </w:rPr>
        <w:t>ż</w:t>
      </w:r>
      <w:r w:rsidRPr="00183DA4">
        <w:rPr>
          <w:rFonts w:ascii="Tahoma" w:hAnsi="Tahoma" w:cs="Tahoma"/>
          <w:sz w:val="20"/>
          <w:szCs w:val="20"/>
        </w:rPr>
        <w:t>y przygotowa</w:t>
      </w:r>
      <w:r w:rsidRPr="00183DA4">
        <w:rPr>
          <w:rFonts w:ascii="Lucida Grande" w:hAnsi="Lucida Grande" w:cs="Lucida Grande"/>
          <w:sz w:val="20"/>
          <w:szCs w:val="20"/>
        </w:rPr>
        <w:t>ć</w:t>
      </w:r>
      <w:r w:rsidRPr="00183DA4">
        <w:rPr>
          <w:rFonts w:ascii="Tahoma" w:hAnsi="Tahoma" w:cs="Tahoma"/>
          <w:sz w:val="20"/>
          <w:szCs w:val="20"/>
        </w:rPr>
        <w:t xml:space="preserve"> poprzez wype</w:t>
      </w:r>
      <w:r w:rsidRPr="00183DA4">
        <w:rPr>
          <w:rFonts w:ascii="Lucida Grande" w:hAnsi="Lucida Grande" w:cs="Lucida Grande"/>
          <w:sz w:val="20"/>
          <w:szCs w:val="20"/>
        </w:rPr>
        <w:t>ł</w:t>
      </w:r>
      <w:r w:rsidRPr="00183DA4">
        <w:rPr>
          <w:rFonts w:ascii="Tahoma" w:hAnsi="Tahoma" w:cs="Tahoma"/>
          <w:sz w:val="20"/>
          <w:szCs w:val="20"/>
        </w:rPr>
        <w:t>nienie Formularza ofertowego stanowi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>cego za</w:t>
      </w:r>
      <w:r w:rsidRPr="00183DA4">
        <w:rPr>
          <w:rFonts w:ascii="Lucida Grande" w:hAnsi="Lucida Grande" w:cs="Lucida Grande"/>
          <w:sz w:val="20"/>
          <w:szCs w:val="20"/>
        </w:rPr>
        <w:t>łą</w:t>
      </w:r>
      <w:r w:rsidRPr="00183DA4">
        <w:rPr>
          <w:rFonts w:ascii="Tahoma" w:hAnsi="Tahoma" w:cs="Tahoma"/>
          <w:sz w:val="20"/>
          <w:szCs w:val="20"/>
        </w:rPr>
        <w:t xml:space="preserve">cznik nr 1 do niniejszego zapytania ofertowego. </w:t>
      </w:r>
    </w:p>
    <w:p w:rsidR="00DA57F0" w:rsidRPr="00183DA4" w:rsidRDefault="00DA57F0" w:rsidP="00DA57F0">
      <w:pPr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183DA4">
        <w:rPr>
          <w:rFonts w:ascii="Tahoma" w:hAnsi="Tahoma" w:cs="Tahoma"/>
          <w:sz w:val="20"/>
          <w:szCs w:val="20"/>
          <w:u w:val="single"/>
        </w:rPr>
        <w:t>Oferta powinna by</w:t>
      </w:r>
      <w:r w:rsidRPr="00183DA4">
        <w:rPr>
          <w:rFonts w:ascii="Lucida Grande" w:hAnsi="Lucida Grande" w:cs="Lucida Grande"/>
          <w:sz w:val="20"/>
          <w:szCs w:val="20"/>
          <w:u w:val="single"/>
        </w:rPr>
        <w:t>ć</w:t>
      </w:r>
      <w:r w:rsidRPr="00183DA4">
        <w:rPr>
          <w:rFonts w:ascii="Tahoma" w:hAnsi="Tahoma" w:cs="Tahoma"/>
          <w:sz w:val="20"/>
          <w:szCs w:val="20"/>
          <w:u w:val="single"/>
        </w:rPr>
        <w:t>:</w:t>
      </w:r>
    </w:p>
    <w:p w:rsidR="00DA57F0" w:rsidRPr="00183DA4" w:rsidRDefault="00DA57F0" w:rsidP="00DA57F0">
      <w:pPr>
        <w:ind w:left="284"/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- opatrzona piecz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>tk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 xml:space="preserve"> firmow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 xml:space="preserve"> (je</w:t>
      </w:r>
      <w:r w:rsidRPr="00183DA4">
        <w:rPr>
          <w:rFonts w:ascii="Lucida Grande" w:hAnsi="Lucida Grande" w:cs="Lucida Grande"/>
          <w:sz w:val="20"/>
          <w:szCs w:val="20"/>
        </w:rPr>
        <w:t>ż</w:t>
      </w:r>
      <w:r w:rsidRPr="00183DA4">
        <w:rPr>
          <w:rFonts w:ascii="Tahoma" w:hAnsi="Tahoma" w:cs="Tahoma"/>
          <w:sz w:val="20"/>
          <w:szCs w:val="20"/>
        </w:rPr>
        <w:t>eli dotyczy),</w:t>
      </w:r>
    </w:p>
    <w:p w:rsidR="00DA57F0" w:rsidRPr="00183DA4" w:rsidRDefault="00DA57F0" w:rsidP="00DA57F0">
      <w:pPr>
        <w:ind w:left="284"/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- posiada</w:t>
      </w:r>
      <w:r w:rsidRPr="00183DA4">
        <w:rPr>
          <w:rFonts w:ascii="Lucida Grande" w:hAnsi="Lucida Grande" w:cs="Lucida Grande"/>
          <w:sz w:val="20"/>
          <w:szCs w:val="20"/>
        </w:rPr>
        <w:t>ć</w:t>
      </w:r>
      <w:r w:rsidRPr="00183DA4">
        <w:rPr>
          <w:rFonts w:ascii="Tahoma" w:hAnsi="Tahoma" w:cs="Tahoma"/>
          <w:sz w:val="20"/>
          <w:szCs w:val="20"/>
        </w:rPr>
        <w:t xml:space="preserve"> dat</w:t>
      </w:r>
      <w:r w:rsidRPr="00183DA4">
        <w:rPr>
          <w:rFonts w:ascii="Lucida Grande" w:hAnsi="Lucida Grande" w:cs="Lucida Grande"/>
          <w:sz w:val="20"/>
          <w:szCs w:val="20"/>
        </w:rPr>
        <w:t>ę</w:t>
      </w:r>
      <w:r w:rsidRPr="00183DA4">
        <w:rPr>
          <w:rFonts w:ascii="Tahoma" w:hAnsi="Tahoma" w:cs="Tahoma"/>
          <w:sz w:val="20"/>
          <w:szCs w:val="20"/>
        </w:rPr>
        <w:t xml:space="preserve"> sporz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 xml:space="preserve">dzenia, </w:t>
      </w:r>
    </w:p>
    <w:p w:rsidR="00DA57F0" w:rsidRPr="00183DA4" w:rsidRDefault="00DA57F0" w:rsidP="00DA57F0">
      <w:pPr>
        <w:ind w:left="284"/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- zawiera</w:t>
      </w:r>
      <w:r w:rsidRPr="00183DA4">
        <w:rPr>
          <w:rFonts w:ascii="Lucida Grande" w:hAnsi="Lucida Grande" w:cs="Lucida Grande"/>
          <w:sz w:val="20"/>
          <w:szCs w:val="20"/>
        </w:rPr>
        <w:t>ć</w:t>
      </w:r>
      <w:r w:rsidRPr="00183DA4">
        <w:rPr>
          <w:rFonts w:ascii="Tahoma" w:hAnsi="Tahoma" w:cs="Tahoma"/>
          <w:sz w:val="20"/>
          <w:szCs w:val="20"/>
        </w:rPr>
        <w:t xml:space="preserve"> adres lub siedzib</w:t>
      </w:r>
      <w:r w:rsidRPr="00183DA4">
        <w:rPr>
          <w:rFonts w:ascii="Lucida Grande" w:hAnsi="Lucida Grande" w:cs="Lucida Grande"/>
          <w:sz w:val="20"/>
          <w:szCs w:val="20"/>
        </w:rPr>
        <w:t>ę</w:t>
      </w:r>
      <w:r w:rsidRPr="00183DA4">
        <w:rPr>
          <w:rFonts w:ascii="Tahoma" w:hAnsi="Tahoma" w:cs="Tahoma"/>
          <w:sz w:val="20"/>
          <w:szCs w:val="20"/>
        </w:rPr>
        <w:t xml:space="preserve"> oferenta, numer telefonu, numer NIP,</w:t>
      </w:r>
    </w:p>
    <w:p w:rsidR="00DA57F0" w:rsidRPr="00183DA4" w:rsidRDefault="00DA57F0" w:rsidP="00DA57F0">
      <w:pPr>
        <w:ind w:left="284"/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- podpisana czytelnie przez wykonawc</w:t>
      </w:r>
      <w:r w:rsidRPr="00183DA4">
        <w:rPr>
          <w:rFonts w:ascii="Lucida Grande" w:hAnsi="Lucida Grande" w:cs="Lucida Grande"/>
          <w:sz w:val="20"/>
          <w:szCs w:val="20"/>
        </w:rPr>
        <w:t>ę</w:t>
      </w:r>
    </w:p>
    <w:p w:rsidR="00DA57F0" w:rsidRPr="00183DA4" w:rsidRDefault="00DA57F0" w:rsidP="00DA57F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lastRenderedPageBreak/>
        <w:t>Oferty z</w:t>
      </w:r>
      <w:r w:rsidRPr="00183DA4">
        <w:rPr>
          <w:rFonts w:ascii="Lucida Grande" w:hAnsi="Lucida Grande" w:cs="Lucida Grande"/>
          <w:sz w:val="20"/>
          <w:szCs w:val="20"/>
        </w:rPr>
        <w:t>ł</w:t>
      </w:r>
      <w:r w:rsidRPr="00183DA4">
        <w:rPr>
          <w:rFonts w:ascii="Tahoma" w:hAnsi="Tahoma" w:cs="Tahoma"/>
          <w:sz w:val="20"/>
          <w:szCs w:val="20"/>
        </w:rPr>
        <w:t>o</w:t>
      </w:r>
      <w:r w:rsidRPr="00183DA4">
        <w:rPr>
          <w:rFonts w:ascii="Lucida Grande" w:hAnsi="Lucida Grande" w:cs="Lucida Grande"/>
          <w:sz w:val="20"/>
          <w:szCs w:val="20"/>
        </w:rPr>
        <w:t>ż</w:t>
      </w:r>
      <w:r w:rsidRPr="00183DA4">
        <w:rPr>
          <w:rFonts w:ascii="Tahoma" w:hAnsi="Tahoma" w:cs="Tahoma"/>
          <w:sz w:val="20"/>
          <w:szCs w:val="20"/>
        </w:rPr>
        <w:t>one po terminie nie b</w:t>
      </w:r>
      <w:r w:rsidRPr="00183DA4">
        <w:rPr>
          <w:rFonts w:ascii="Lucida Grande" w:hAnsi="Lucida Grande" w:cs="Lucida Grande"/>
          <w:sz w:val="20"/>
          <w:szCs w:val="20"/>
        </w:rPr>
        <w:t>ę</w:t>
      </w:r>
      <w:r w:rsidRPr="00183DA4">
        <w:rPr>
          <w:rFonts w:ascii="Tahoma" w:hAnsi="Tahoma" w:cs="Tahoma"/>
          <w:sz w:val="20"/>
          <w:szCs w:val="20"/>
        </w:rPr>
        <w:t>d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 xml:space="preserve"> rozpatrywane</w:t>
      </w:r>
      <w:r w:rsidR="00E9023E">
        <w:rPr>
          <w:rFonts w:ascii="Tahoma" w:hAnsi="Tahoma" w:cs="Tahoma"/>
          <w:sz w:val="20"/>
          <w:szCs w:val="20"/>
        </w:rPr>
        <w:t>.</w:t>
      </w:r>
    </w:p>
    <w:p w:rsidR="00DA57F0" w:rsidRPr="00183DA4" w:rsidRDefault="00DA57F0" w:rsidP="00DA57F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183DA4">
        <w:rPr>
          <w:rFonts w:ascii="Tahoma" w:hAnsi="Tahoma" w:cs="Tahoma"/>
          <w:sz w:val="20"/>
          <w:szCs w:val="20"/>
        </w:rPr>
        <w:t>W toku badania i oceny ofert Zamawiaj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>cy mo</w:t>
      </w:r>
      <w:r w:rsidRPr="00183DA4">
        <w:rPr>
          <w:rFonts w:ascii="Lucida Grande" w:hAnsi="Lucida Grande" w:cs="Lucida Grande"/>
          <w:sz w:val="20"/>
          <w:szCs w:val="20"/>
        </w:rPr>
        <w:t>ż</w:t>
      </w:r>
      <w:r w:rsidRPr="00183DA4">
        <w:rPr>
          <w:rFonts w:ascii="Tahoma" w:hAnsi="Tahoma" w:cs="Tahoma"/>
          <w:sz w:val="20"/>
          <w:szCs w:val="20"/>
        </w:rPr>
        <w:t xml:space="preserve">e </w:t>
      </w:r>
      <w:r w:rsidRPr="00183DA4">
        <w:rPr>
          <w:rFonts w:ascii="Lucida Grande" w:hAnsi="Lucida Grande" w:cs="Lucida Grande"/>
          <w:sz w:val="20"/>
          <w:szCs w:val="20"/>
        </w:rPr>
        <w:t>żą</w:t>
      </w:r>
      <w:r w:rsidRPr="00183DA4">
        <w:rPr>
          <w:rFonts w:ascii="Tahoma" w:hAnsi="Tahoma" w:cs="Tahoma"/>
          <w:sz w:val="20"/>
          <w:szCs w:val="20"/>
        </w:rPr>
        <w:t>da</w:t>
      </w:r>
      <w:r w:rsidRPr="00183DA4">
        <w:rPr>
          <w:rFonts w:ascii="Lucida Grande" w:hAnsi="Lucida Grande" w:cs="Lucida Grande"/>
          <w:sz w:val="20"/>
          <w:szCs w:val="20"/>
        </w:rPr>
        <w:t>ć</w:t>
      </w:r>
      <w:r w:rsidRPr="00183DA4">
        <w:rPr>
          <w:rFonts w:ascii="Tahoma" w:hAnsi="Tahoma" w:cs="Tahoma"/>
          <w:sz w:val="20"/>
          <w:szCs w:val="20"/>
        </w:rPr>
        <w:t xml:space="preserve"> od oferentów wyja</w:t>
      </w:r>
      <w:r w:rsidRPr="00183DA4">
        <w:rPr>
          <w:rFonts w:ascii="Lucida Grande" w:hAnsi="Lucida Grande" w:cs="Lucida Grande"/>
          <w:sz w:val="20"/>
          <w:szCs w:val="20"/>
        </w:rPr>
        <w:t>ś</w:t>
      </w:r>
      <w:r w:rsidRPr="00183DA4">
        <w:rPr>
          <w:rFonts w:ascii="Tahoma" w:hAnsi="Tahoma" w:cs="Tahoma"/>
          <w:sz w:val="20"/>
          <w:szCs w:val="20"/>
        </w:rPr>
        <w:t>nie</w:t>
      </w:r>
      <w:r w:rsidRPr="00183DA4">
        <w:rPr>
          <w:rFonts w:ascii="Lucida Grande" w:hAnsi="Lucida Grande" w:cs="Lucida Grande"/>
          <w:sz w:val="20"/>
          <w:szCs w:val="20"/>
        </w:rPr>
        <w:t>ń</w:t>
      </w:r>
      <w:r w:rsidRPr="00183DA4">
        <w:rPr>
          <w:rFonts w:ascii="Tahoma" w:hAnsi="Tahoma" w:cs="Tahoma"/>
          <w:sz w:val="20"/>
          <w:szCs w:val="20"/>
        </w:rPr>
        <w:t xml:space="preserve"> dotycz</w:t>
      </w:r>
      <w:r w:rsidRPr="00183DA4">
        <w:rPr>
          <w:rFonts w:ascii="Lucida Grande" w:hAnsi="Lucida Grande" w:cs="Lucida Grande"/>
          <w:sz w:val="20"/>
          <w:szCs w:val="20"/>
        </w:rPr>
        <w:t>ą</w:t>
      </w:r>
      <w:r w:rsidRPr="00183DA4">
        <w:rPr>
          <w:rFonts w:ascii="Tahoma" w:hAnsi="Tahoma" w:cs="Tahoma"/>
          <w:sz w:val="20"/>
          <w:szCs w:val="20"/>
        </w:rPr>
        <w:t>cych tre</w:t>
      </w:r>
      <w:r w:rsidRPr="00183DA4">
        <w:rPr>
          <w:rFonts w:ascii="Lucida Grande" w:hAnsi="Lucida Grande" w:cs="Lucida Grande"/>
          <w:sz w:val="20"/>
          <w:szCs w:val="20"/>
        </w:rPr>
        <w:t>ś</w:t>
      </w:r>
      <w:r w:rsidRPr="00183DA4">
        <w:rPr>
          <w:rFonts w:ascii="Tahoma" w:hAnsi="Tahoma" w:cs="Tahoma"/>
          <w:sz w:val="20"/>
          <w:szCs w:val="20"/>
        </w:rPr>
        <w:t>ci z</w:t>
      </w:r>
      <w:r w:rsidRPr="00183DA4">
        <w:rPr>
          <w:rFonts w:ascii="Lucida Grande" w:hAnsi="Lucida Grande" w:cs="Lucida Grande"/>
          <w:sz w:val="20"/>
          <w:szCs w:val="20"/>
        </w:rPr>
        <w:t>ł</w:t>
      </w:r>
      <w:r w:rsidRPr="00183DA4">
        <w:rPr>
          <w:rFonts w:ascii="Tahoma" w:hAnsi="Tahoma" w:cs="Tahoma"/>
          <w:sz w:val="20"/>
          <w:szCs w:val="20"/>
        </w:rPr>
        <w:t>o</w:t>
      </w:r>
      <w:r w:rsidRPr="00183DA4">
        <w:rPr>
          <w:rFonts w:ascii="Lucida Grande" w:hAnsi="Lucida Grande" w:cs="Lucida Grande"/>
          <w:sz w:val="20"/>
          <w:szCs w:val="20"/>
        </w:rPr>
        <w:t>ż</w:t>
      </w:r>
      <w:r w:rsidRPr="00183DA4">
        <w:rPr>
          <w:rFonts w:ascii="Tahoma" w:hAnsi="Tahoma" w:cs="Tahoma"/>
          <w:sz w:val="20"/>
          <w:szCs w:val="20"/>
        </w:rPr>
        <w:t>onych ofert.</w:t>
      </w:r>
    </w:p>
    <w:p w:rsidR="00DA57F0" w:rsidRPr="00DC2D0D" w:rsidRDefault="00DA57F0" w:rsidP="00DA57F0">
      <w:pPr>
        <w:pStyle w:val="akapitzlistcxspdrugie"/>
        <w:spacing w:before="0" w:after="0"/>
        <w:jc w:val="both"/>
        <w:rPr>
          <w:rFonts w:ascii="Tahoma" w:hAnsi="Tahoma" w:cs="Tahoma"/>
          <w:bCs/>
          <w:sz w:val="20"/>
          <w:szCs w:val="20"/>
        </w:rPr>
      </w:pPr>
    </w:p>
    <w:p w:rsidR="008635B1" w:rsidRPr="0052020A" w:rsidRDefault="00886020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987064" w:rsidRPr="0052020A">
        <w:rPr>
          <w:rFonts w:ascii="Tahoma" w:hAnsi="Tahoma" w:cs="Tahoma"/>
          <w:b/>
          <w:sz w:val="20"/>
          <w:szCs w:val="20"/>
        </w:rPr>
        <w:t>. SPOSÓB WYBORU OFERTY (kryteria oceny)</w:t>
      </w:r>
    </w:p>
    <w:p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:rsidR="00994564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7F33D6" w:rsidRDefault="007F33D6" w:rsidP="00C732D3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886020" w:rsidP="00C732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:rsidR="00987064" w:rsidRPr="0052020A" w:rsidRDefault="00987064" w:rsidP="00CC2A33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DA57F0">
        <w:rPr>
          <w:rFonts w:ascii="Tahoma" w:hAnsi="Tahoma" w:cs="Tahoma"/>
          <w:sz w:val="20"/>
          <w:szCs w:val="20"/>
        </w:rPr>
        <w:t xml:space="preserve"> </w:t>
      </w:r>
      <w:r w:rsidR="008A5488">
        <w:rPr>
          <w:rFonts w:ascii="Tahoma" w:hAnsi="Tahoma" w:cs="Tahoma"/>
          <w:sz w:val="20"/>
          <w:szCs w:val="20"/>
        </w:rPr>
        <w:t>internetowych:</w:t>
      </w:r>
      <w:r w:rsidR="00DA57F0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F416FE">
        <w:rPr>
          <w:rFonts w:ascii="Tahoma" w:hAnsi="Tahoma" w:cs="Tahoma"/>
          <w:sz w:val="20"/>
          <w:szCs w:val="20"/>
        </w:rPr>
        <w:t xml:space="preserve">, </w:t>
      </w:r>
      <w:hyperlink r:id="rId12" w:history="1">
        <w:r w:rsidR="00F416FE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DA57F0" w:rsidRPr="00DA57F0">
        <w:rPr>
          <w:rStyle w:val="Hipercze"/>
          <w:rFonts w:ascii="Tahoma" w:hAnsi="Tahoma" w:cs="Tahoma"/>
          <w:sz w:val="20"/>
          <w:szCs w:val="20"/>
          <w:u w:val="none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6776C4" w:rsidRDefault="00BA5700" w:rsidP="00CC2A33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którego oferta zostanie uznana </w:t>
      </w:r>
      <w:r w:rsidR="003351D2">
        <w:rPr>
          <w:rFonts w:ascii="Tahoma" w:hAnsi="Tahoma" w:cs="Tahoma"/>
          <w:sz w:val="20"/>
          <w:szCs w:val="20"/>
        </w:rPr>
        <w:t>za najkorzystniejszą będzie powiadomiony</w:t>
      </w:r>
      <w:r w:rsidR="00790428" w:rsidRPr="0052020A">
        <w:rPr>
          <w:rFonts w:ascii="Tahoma" w:hAnsi="Tahoma" w:cs="Tahoma"/>
          <w:sz w:val="20"/>
          <w:szCs w:val="20"/>
        </w:rPr>
        <w:t xml:space="preserve">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A64703" w:rsidRPr="00F733E5" w:rsidRDefault="002D0609" w:rsidP="002C6519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umowy zawarty jest w </w:t>
      </w:r>
      <w:r w:rsidR="008333D1">
        <w:rPr>
          <w:rFonts w:ascii="Tahoma" w:hAnsi="Tahoma" w:cs="Tahoma"/>
          <w:b/>
          <w:sz w:val="20"/>
          <w:szCs w:val="20"/>
        </w:rPr>
        <w:t xml:space="preserve">załączniku nr </w:t>
      </w:r>
      <w:r w:rsidR="002C6519">
        <w:rPr>
          <w:rFonts w:ascii="Tahoma" w:hAnsi="Tahoma" w:cs="Tahoma"/>
          <w:b/>
          <w:sz w:val="20"/>
          <w:szCs w:val="20"/>
        </w:rPr>
        <w:t>2</w:t>
      </w:r>
      <w:r w:rsidR="00DA57F0">
        <w:rPr>
          <w:rFonts w:ascii="Tahoma" w:hAnsi="Tahoma" w:cs="Tahoma"/>
          <w:b/>
          <w:sz w:val="20"/>
          <w:szCs w:val="20"/>
        </w:rPr>
        <w:t>.</w:t>
      </w:r>
    </w:p>
    <w:p w:rsidR="00F733E5" w:rsidRDefault="00F733E5" w:rsidP="00F733E5">
      <w:pPr>
        <w:jc w:val="both"/>
        <w:rPr>
          <w:rFonts w:ascii="Tahoma" w:hAnsi="Tahoma" w:cs="Tahoma"/>
          <w:b/>
          <w:sz w:val="20"/>
          <w:szCs w:val="20"/>
        </w:rPr>
      </w:pPr>
    </w:p>
    <w:p w:rsidR="00F733E5" w:rsidRDefault="00F733E5" w:rsidP="00F733E5">
      <w:pPr>
        <w:jc w:val="both"/>
        <w:rPr>
          <w:rFonts w:ascii="Tahoma" w:hAnsi="Tahoma" w:cs="Tahoma"/>
          <w:b/>
          <w:sz w:val="20"/>
          <w:szCs w:val="20"/>
        </w:rPr>
      </w:pPr>
    </w:p>
    <w:p w:rsidR="00F733E5" w:rsidRDefault="00F733E5" w:rsidP="00F733E5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 WARUNKI REALIZACJI UMOWY I SPOSÓB DOKONYWANIA PŁATNOŚCI</w:t>
      </w:r>
    </w:p>
    <w:p w:rsidR="00C86758" w:rsidRDefault="00C86758" w:rsidP="00C86758">
      <w:pPr>
        <w:pStyle w:val="Akapitzlist"/>
        <w:numPr>
          <w:ilvl w:val="3"/>
          <w:numId w:val="45"/>
        </w:numPr>
        <w:ind w:left="284"/>
        <w:jc w:val="both"/>
        <w:rPr>
          <w:rFonts w:ascii="Tahoma" w:hAnsi="Tahoma" w:cs="Tahoma"/>
        </w:rPr>
      </w:pPr>
      <w:r w:rsidRPr="00A8297F">
        <w:rPr>
          <w:rFonts w:ascii="Tahoma" w:hAnsi="Tahoma" w:cs="Tahoma"/>
        </w:rPr>
        <w:t>Transze wypłacane będą adekwatnie do postępów w pracach.</w:t>
      </w:r>
      <w:r>
        <w:rPr>
          <w:rFonts w:ascii="Tahoma" w:hAnsi="Tahoma" w:cs="Tahoma"/>
        </w:rPr>
        <w:t xml:space="preserve"> </w:t>
      </w:r>
      <w:r w:rsidRPr="00A8297F">
        <w:rPr>
          <w:rFonts w:ascii="Tahoma" w:hAnsi="Tahoma" w:cs="Tahoma"/>
        </w:rPr>
        <w:t>Wysokość wypłacanej transzy będzie ustalana w oparciu o procent</w:t>
      </w:r>
      <w:r>
        <w:rPr>
          <w:rFonts w:ascii="Tahoma" w:hAnsi="Tahoma" w:cs="Tahoma"/>
        </w:rPr>
        <w:t>owy udział wykonanych prac melioracyjnych</w:t>
      </w:r>
      <w:r w:rsidRPr="00A829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danym kompleksie łąk </w:t>
      </w:r>
      <w:r w:rsidRPr="00A8297F">
        <w:rPr>
          <w:rFonts w:ascii="Tahoma" w:hAnsi="Tahoma" w:cs="Tahoma"/>
        </w:rPr>
        <w:t>w stosunku do całości zamówienia</w:t>
      </w:r>
    </w:p>
    <w:p w:rsidR="00C86758" w:rsidRDefault="00C86758" w:rsidP="00C86758">
      <w:pPr>
        <w:pStyle w:val="Akapitzlist"/>
        <w:numPr>
          <w:ilvl w:val="3"/>
          <w:numId w:val="45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protokolarnym zakończeniu prac melioracyjnych w danym kompleksie łąk,</w:t>
      </w:r>
      <w:r w:rsidRPr="00A829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Wykonawca zobowiązany jest opracować sprawozdanie z pełnionego nadzoru przy</w:t>
      </w:r>
      <w:r w:rsidR="00134E38">
        <w:rPr>
          <w:rFonts w:ascii="Tahoma" w:hAnsi="Tahoma" w:cs="Tahoma"/>
        </w:rPr>
        <w:t xml:space="preserve">rodniczego dla wykonanej części. Po zakończeniu prac objętych umową, Wykonawca zobowiązany jest przedłożyć </w:t>
      </w:r>
      <w:r w:rsidR="00134E38" w:rsidRPr="00A8297F">
        <w:rPr>
          <w:rFonts w:ascii="Tahoma" w:hAnsi="Tahoma" w:cs="Tahoma"/>
        </w:rPr>
        <w:t>Regionalnemu Dyrektorowi Ochrony Środowiska w Szczecinie</w:t>
      </w:r>
      <w:r w:rsidR="00134E38">
        <w:rPr>
          <w:rFonts w:ascii="Tahoma" w:hAnsi="Tahoma" w:cs="Tahoma"/>
        </w:rPr>
        <w:t xml:space="preserve"> wszystkie sprawozdania</w:t>
      </w:r>
      <w:r w:rsidRPr="00A8297F">
        <w:rPr>
          <w:rFonts w:ascii="Tahoma" w:hAnsi="Tahoma" w:cs="Tahoma"/>
        </w:rPr>
        <w:t xml:space="preserve"> z pełnionego nadzoru przyrodniczego</w:t>
      </w:r>
    </w:p>
    <w:p w:rsidR="00134E38" w:rsidRPr="00EF0744" w:rsidRDefault="00134E38" w:rsidP="00134E38">
      <w:pPr>
        <w:pStyle w:val="Akapitzlist"/>
        <w:numPr>
          <w:ilvl w:val="3"/>
          <w:numId w:val="45"/>
        </w:numPr>
        <w:ind w:left="284"/>
        <w:jc w:val="both"/>
        <w:rPr>
          <w:rFonts w:ascii="Tahoma" w:hAnsi="Tahoma" w:cs="Tahoma"/>
        </w:rPr>
      </w:pPr>
      <w:r w:rsidRPr="00D70F9E">
        <w:rPr>
          <w:rFonts w:ascii="Tahoma" w:hAnsi="Tahoma" w:cs="Tahoma"/>
        </w:rPr>
        <w:t>Wypłata należności nastąpi po zakończeniu prac melioracyjnych</w:t>
      </w:r>
      <w:r>
        <w:rPr>
          <w:rFonts w:ascii="Tahoma" w:hAnsi="Tahoma" w:cs="Tahoma"/>
        </w:rPr>
        <w:t xml:space="preserve"> w danym kompleksie łąk, </w:t>
      </w:r>
      <w:r w:rsidRPr="00D70F9E">
        <w:rPr>
          <w:rFonts w:ascii="Tahoma" w:hAnsi="Tahoma" w:cs="Tahoma"/>
        </w:rPr>
        <w:t>po protokolarnym odbiorze części przedmiotu zamówienia</w:t>
      </w:r>
      <w:r w:rsidRPr="00EF0744">
        <w:rPr>
          <w:rFonts w:ascii="Tahoma" w:hAnsi="Tahoma" w:cs="Tahoma"/>
        </w:rPr>
        <w:t xml:space="preserve"> i wystawieniu rachunku lub faktury przez Wykonawcę w terminie do 30 dni.</w:t>
      </w:r>
    </w:p>
    <w:p w:rsidR="00F733E5" w:rsidRPr="002C6519" w:rsidRDefault="00F733E5" w:rsidP="00F733E5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F733E5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A13D0B" w:rsidRPr="0052020A">
        <w:rPr>
          <w:rFonts w:ascii="Tahoma" w:hAnsi="Tahoma" w:cs="Tahoma"/>
          <w:b/>
          <w:bCs/>
          <w:sz w:val="20"/>
          <w:szCs w:val="20"/>
        </w:rPr>
        <w:t>. UWAGI KOŃCOWE</w:t>
      </w:r>
    </w:p>
    <w:p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DA57F0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EA1B83">
        <w:rPr>
          <w:rFonts w:ascii="Tahoma" w:hAnsi="Tahoma" w:cs="Tahoma"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zmiany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wyjaśnienia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poprawienia omyłek rachunkowych za zgodą Wykonawcy;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złożonych po wyznaczonym terminie;</w:t>
      </w:r>
    </w:p>
    <w:p w:rsidR="006A7FB4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niezgodnych z z</w:t>
      </w:r>
      <w:r w:rsidR="007F33D6">
        <w:rPr>
          <w:rFonts w:ascii="Tahoma" w:hAnsi="Tahoma" w:cs="Tahoma"/>
          <w:sz w:val="20"/>
          <w:szCs w:val="20"/>
        </w:rPr>
        <w:t>ałożeniami zapytania ofertowego;</w:t>
      </w:r>
    </w:p>
    <w:p w:rsidR="007F33D6" w:rsidRPr="0052020A" w:rsidRDefault="007F33D6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unieważnienia postępowania z podaniem przyczyny.</w:t>
      </w:r>
    </w:p>
    <w:p w:rsidR="00DC2D0D" w:rsidRDefault="006A7FB4" w:rsidP="0025484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:rsidR="00D51815" w:rsidRPr="00762452" w:rsidRDefault="009A30EE" w:rsidP="00762452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uchylania się od </w:t>
      </w:r>
      <w:r w:rsidRPr="009A30EE">
        <w:rPr>
          <w:rFonts w:ascii="Tahoma" w:hAnsi="Tahoma" w:cs="Tahoma"/>
          <w:sz w:val="20"/>
          <w:szCs w:val="20"/>
        </w:rPr>
        <w:t>zawarcia umowy przez oferenta, który złożył najkorzystniejszą ofertę (przy czym za uchylanie będzie potraktowana odmowa podpisania umowy</w:t>
      </w:r>
      <w:r w:rsidR="00EF0744">
        <w:rPr>
          <w:rFonts w:ascii="Tahoma" w:hAnsi="Tahoma" w:cs="Tahoma"/>
          <w:sz w:val="20"/>
          <w:szCs w:val="20"/>
        </w:rPr>
        <w:t xml:space="preserve"> z dwukrotnym wezwaniem</w:t>
      </w:r>
      <w:r w:rsidRPr="009A30EE">
        <w:rPr>
          <w:rFonts w:ascii="Tahoma" w:hAnsi="Tahoma" w:cs="Tahoma"/>
          <w:sz w:val="20"/>
          <w:szCs w:val="20"/>
        </w:rPr>
        <w:t xml:space="preserve">) Zamawiający wybierze do realizacji drugą w kolejności najkorzystniejszą ofertę. Jeżeli kolejny oferent będzie uchylał się od zawarcia umowy Zamawiający wybierze do realizacji trzecią w kolejności najkorzystniejszą ofertę. </w:t>
      </w:r>
    </w:p>
    <w:p w:rsidR="00E2763F" w:rsidRDefault="00E2763F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69AB" w:rsidRPr="00DC2D0D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2D0D">
        <w:rPr>
          <w:rFonts w:ascii="Tahoma" w:hAnsi="Tahoma" w:cs="Tahoma"/>
          <w:b/>
          <w:sz w:val="20"/>
          <w:szCs w:val="20"/>
          <w:u w:val="single"/>
        </w:rPr>
        <w:lastRenderedPageBreak/>
        <w:t>Załączniki:</w:t>
      </w:r>
    </w:p>
    <w:p w:rsidR="00B90FFA" w:rsidRDefault="00B90FFA" w:rsidP="003351D2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1 - Formularz oferty </w:t>
      </w:r>
    </w:p>
    <w:p w:rsidR="00B90FFA" w:rsidRDefault="00B90FFA" w:rsidP="003351D2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2 - Wzór umowy</w:t>
      </w:r>
    </w:p>
    <w:p w:rsidR="00B90FFA" w:rsidRPr="003351D2" w:rsidRDefault="00B90FFA" w:rsidP="00B90FFA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1D2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 xml:space="preserve">3 - Decyzja RDOŚ </w:t>
      </w:r>
    </w:p>
    <w:p w:rsidR="00B90FFA" w:rsidRPr="00B90FFA" w:rsidRDefault="00B90FFA" w:rsidP="00B90FFA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2C6519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4 - Spis działek na których będzie prowadzona inwestycja</w:t>
      </w:r>
    </w:p>
    <w:p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20A96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:rsidR="004435F7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:rsidR="007F33D6" w:rsidRPr="0052020A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600526" w:rsidRDefault="007F1B9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publikacji </w:t>
      </w:r>
      <w:r w:rsidR="00E9023E">
        <w:rPr>
          <w:rFonts w:ascii="Tahoma" w:hAnsi="Tahoma" w:cs="Tahoma"/>
          <w:sz w:val="20"/>
          <w:szCs w:val="20"/>
        </w:rPr>
        <w:t>dnia 05.08</w:t>
      </w:r>
      <w:r w:rsidR="00E00295">
        <w:rPr>
          <w:rFonts w:ascii="Tahoma" w:hAnsi="Tahoma" w:cs="Tahoma"/>
          <w:sz w:val="20"/>
          <w:szCs w:val="20"/>
        </w:rPr>
        <w:t>.2016</w:t>
      </w:r>
      <w:r w:rsidR="00ED67E7">
        <w:rPr>
          <w:rFonts w:ascii="Tahoma" w:hAnsi="Tahoma" w:cs="Tahoma"/>
          <w:sz w:val="20"/>
          <w:szCs w:val="20"/>
        </w:rPr>
        <w:t xml:space="preserve"> </w:t>
      </w:r>
      <w:r w:rsidR="0025411B" w:rsidRPr="0025484E">
        <w:rPr>
          <w:rFonts w:ascii="Tahoma" w:hAnsi="Tahoma" w:cs="Tahoma"/>
          <w:sz w:val="20"/>
          <w:szCs w:val="20"/>
        </w:rPr>
        <w:t>r.</w:t>
      </w:r>
      <w:r w:rsidR="0025411B" w:rsidRPr="0052020A">
        <w:rPr>
          <w:rFonts w:ascii="Tahoma" w:hAnsi="Tahoma" w:cs="Tahoma"/>
          <w:sz w:val="20"/>
          <w:szCs w:val="20"/>
        </w:rPr>
        <w:t xml:space="preserve"> na tablicy informacyjnej ZTP w siedzibie Dzikiej Zagrody w Jabłonowie 42</w:t>
      </w:r>
      <w:r w:rsidR="00E9023E">
        <w:rPr>
          <w:rFonts w:ascii="Tahoma" w:hAnsi="Tahoma" w:cs="Tahoma"/>
          <w:sz w:val="20"/>
          <w:szCs w:val="20"/>
        </w:rPr>
        <w:t xml:space="preserve">, 78-650 Mirosławiec, na stronach internetowych: </w:t>
      </w:r>
      <w:hyperlink r:id="rId13" w:history="1">
        <w:r w:rsidR="00E9023E" w:rsidRPr="00F635B6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="00E9023E">
        <w:rPr>
          <w:rFonts w:ascii="Tahoma" w:hAnsi="Tahoma" w:cs="Tahoma"/>
          <w:sz w:val="20"/>
          <w:szCs w:val="20"/>
        </w:rPr>
        <w:t xml:space="preserve"> </w:t>
      </w:r>
      <w:r w:rsidR="006B1519">
        <w:rPr>
          <w:rFonts w:ascii="Tahoma" w:hAnsi="Tahoma" w:cs="Tahoma"/>
          <w:sz w:val="20"/>
          <w:szCs w:val="20"/>
        </w:rPr>
        <w:t>,</w:t>
      </w:r>
      <w:hyperlink r:id="rId14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r w:rsidR="00E9023E" w:rsidRPr="00E9023E">
        <w:rPr>
          <w:rStyle w:val="Hipercze"/>
          <w:rFonts w:ascii="Tahoma" w:hAnsi="Tahoma" w:cs="Tahoma"/>
          <w:sz w:val="20"/>
          <w:szCs w:val="20"/>
        </w:rPr>
        <w:t>http://dzika-zagroda.pl</w:t>
      </w:r>
      <w:r w:rsidR="009725B9"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:rsidR="005E09ED" w:rsidRPr="0065072F" w:rsidRDefault="005E09ED" w:rsidP="00E9023E">
      <w:pPr>
        <w:pStyle w:val="Zwykytekst1"/>
        <w:jc w:val="both"/>
      </w:pPr>
    </w:p>
    <w:p w:rsidR="0065072F" w:rsidRPr="0065072F" w:rsidRDefault="0065072F" w:rsidP="0065072F">
      <w:pPr>
        <w:pStyle w:val="Zwykytekst1"/>
        <w:numPr>
          <w:ilvl w:val="0"/>
          <w:numId w:val="34"/>
        </w:num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65072F">
        <w:rPr>
          <w:rFonts w:ascii="Tahoma" w:hAnsi="Tahoma" w:cs="Tahoma"/>
          <w:sz w:val="20"/>
          <w:szCs w:val="20"/>
        </w:rPr>
        <w:t>Lonicera ul. Hrubieszowska 7/18</w:t>
      </w:r>
      <w:r>
        <w:rPr>
          <w:rFonts w:ascii="Tahoma" w:hAnsi="Tahoma" w:cs="Tahoma"/>
          <w:sz w:val="20"/>
          <w:szCs w:val="20"/>
        </w:rPr>
        <w:t xml:space="preserve">, </w:t>
      </w:r>
      <w:r w:rsidRPr="0065072F">
        <w:rPr>
          <w:rFonts w:ascii="Tahoma" w:hAnsi="Tahoma" w:cs="Tahoma"/>
          <w:sz w:val="20"/>
          <w:szCs w:val="20"/>
        </w:rPr>
        <w:t>71-047 Szczecin</w:t>
      </w:r>
      <w:r>
        <w:rPr>
          <w:rFonts w:ascii="Tahoma" w:hAnsi="Tahoma" w:cs="Tahoma"/>
          <w:sz w:val="20"/>
          <w:szCs w:val="20"/>
        </w:rPr>
        <w:t>,</w:t>
      </w:r>
      <w:r w:rsidRPr="0065072F">
        <w:t xml:space="preserve"> </w:t>
      </w:r>
      <w:hyperlink r:id="rId15" w:history="1">
        <w:r w:rsidRPr="0065072F">
          <w:rPr>
            <w:rStyle w:val="Hipercze"/>
            <w:rFonts w:ascii="Tahoma" w:hAnsi="Tahoma" w:cs="Tahoma"/>
            <w:sz w:val="20"/>
            <w:szCs w:val="20"/>
          </w:rPr>
          <w:t>kontakt@lonicera.pl</w:t>
        </w:r>
      </w:hyperlink>
    </w:p>
    <w:p w:rsidR="0065072F" w:rsidRPr="00EF0744" w:rsidRDefault="0065072F" w:rsidP="0065072F">
      <w:pPr>
        <w:pStyle w:val="Zwykytekst1"/>
        <w:numPr>
          <w:ilvl w:val="0"/>
          <w:numId w:val="34"/>
        </w:num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65072F">
        <w:rPr>
          <w:rFonts w:ascii="Tahoma" w:hAnsi="Tahoma" w:cs="Tahoma"/>
          <w:bCs/>
          <w:sz w:val="20"/>
          <w:szCs w:val="20"/>
        </w:rPr>
        <w:t>Biuro Konserwacji Przyrody s.c.</w:t>
      </w:r>
      <w:r w:rsidRPr="0065072F">
        <w:rPr>
          <w:rFonts w:ascii="Tahoma" w:hAnsi="Tahoma" w:cs="Tahoma"/>
          <w:sz w:val="20"/>
          <w:szCs w:val="20"/>
        </w:rPr>
        <w:t xml:space="preserve"> ul. Monte Cassino 18a, 70-467 Szczecin</w:t>
      </w:r>
      <w:r w:rsidRPr="0065072F">
        <w:rPr>
          <w:rFonts w:ascii="Helvetica" w:hAnsi="Helvetica" w:cs="Tahoma"/>
          <w:color w:val="333333"/>
          <w:sz w:val="18"/>
          <w:szCs w:val="18"/>
        </w:rPr>
        <w:t>,</w:t>
      </w:r>
      <w:r w:rsidRPr="0065072F">
        <w:t xml:space="preserve"> </w:t>
      </w:r>
      <w:hyperlink r:id="rId16" w:history="1">
        <w:r w:rsidRPr="0065072F">
          <w:rPr>
            <w:rStyle w:val="Hipercze"/>
            <w:rFonts w:ascii="Tahoma" w:hAnsi="Tahoma" w:cs="Tahoma"/>
            <w:sz w:val="20"/>
            <w:szCs w:val="20"/>
          </w:rPr>
          <w:t>przyroda@bkp.szczecin.pl</w:t>
        </w:r>
      </w:hyperlink>
    </w:p>
    <w:p w:rsidR="00EF0744" w:rsidRPr="00EF0744" w:rsidRDefault="00EF0744" w:rsidP="00B517C1">
      <w:pPr>
        <w:pStyle w:val="Zwykytekst1"/>
        <w:numPr>
          <w:ilvl w:val="0"/>
          <w:numId w:val="34"/>
        </w:num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Piotr Baliński </w:t>
      </w:r>
      <w:r w:rsidRPr="00EF0744">
        <w:rPr>
          <w:rFonts w:ascii="Tahoma" w:hAnsi="Tahoma" w:cs="Tahoma"/>
          <w:sz w:val="18"/>
          <w:szCs w:val="18"/>
          <w:shd w:val="clear" w:color="auto" w:fill="FFFFFF"/>
        </w:rPr>
        <w:t>PROJEKT</w:t>
      </w:r>
      <w:r>
        <w:rPr>
          <w:rFonts w:ascii="Tahoma" w:hAnsi="Tahoma" w:cs="Tahoma"/>
          <w:sz w:val="18"/>
          <w:szCs w:val="18"/>
        </w:rPr>
        <w:t>, </w:t>
      </w:r>
      <w:r>
        <w:rPr>
          <w:rFonts w:ascii="Tahoma" w:hAnsi="Tahoma" w:cs="Tahoma"/>
          <w:sz w:val="18"/>
          <w:szCs w:val="18"/>
          <w:shd w:val="clear" w:color="auto" w:fill="FFFFFF"/>
        </w:rPr>
        <w:t>Darskowo </w:t>
      </w:r>
      <w:r w:rsidRPr="00EF0744">
        <w:rPr>
          <w:rFonts w:ascii="Tahoma" w:hAnsi="Tahoma" w:cs="Tahoma"/>
          <w:sz w:val="18"/>
          <w:szCs w:val="18"/>
          <w:shd w:val="clear" w:color="auto" w:fill="FFFFFF"/>
        </w:rPr>
        <w:t>7c</w:t>
      </w:r>
      <w:r>
        <w:rPr>
          <w:rFonts w:ascii="Tahoma" w:hAnsi="Tahoma" w:cs="Tahoma"/>
          <w:sz w:val="18"/>
          <w:szCs w:val="18"/>
        </w:rPr>
        <w:t>, </w:t>
      </w:r>
      <w:r w:rsidRPr="00EF0744">
        <w:rPr>
          <w:rFonts w:ascii="Tahoma" w:hAnsi="Tahoma" w:cs="Tahoma"/>
          <w:sz w:val="18"/>
          <w:szCs w:val="18"/>
          <w:shd w:val="clear" w:color="auto" w:fill="FFFFFF"/>
        </w:rPr>
        <w:t>78-520 Złocieniec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="00B517C1">
        <w:rPr>
          <w:rFonts w:ascii="Tahoma" w:hAnsi="Tahoma" w:cs="Tahoma"/>
          <w:sz w:val="18"/>
          <w:szCs w:val="18"/>
          <w:shd w:val="clear" w:color="auto" w:fill="FFFFFF"/>
        </w:rPr>
        <w:fldChar w:fldCharType="begin"/>
      </w:r>
      <w:r w:rsidR="00B517C1">
        <w:rPr>
          <w:rFonts w:ascii="Tahoma" w:hAnsi="Tahoma" w:cs="Tahoma"/>
          <w:sz w:val="18"/>
          <w:szCs w:val="18"/>
          <w:shd w:val="clear" w:color="auto" w:fill="FFFFFF"/>
        </w:rPr>
        <w:instrText>HYPERLINK "C:\\Users\\Anna\\Downloads\\balinski@ppbgm.p</w:instrText>
      </w:r>
      <w:bookmarkStart w:id="0" w:name="_GoBack"/>
      <w:bookmarkEnd w:id="0"/>
      <w:r w:rsidR="00B517C1">
        <w:rPr>
          <w:rFonts w:ascii="Tahoma" w:hAnsi="Tahoma" w:cs="Tahoma"/>
          <w:sz w:val="18"/>
          <w:szCs w:val="18"/>
          <w:shd w:val="clear" w:color="auto" w:fill="FFFFFF"/>
        </w:rPr>
        <w:instrText>l"</w:instrText>
      </w:r>
      <w:r w:rsidR="00B517C1">
        <w:rPr>
          <w:rFonts w:ascii="Tahoma" w:hAnsi="Tahoma" w:cs="Tahoma"/>
          <w:sz w:val="18"/>
          <w:szCs w:val="18"/>
          <w:shd w:val="clear" w:color="auto" w:fill="FFFFFF"/>
        </w:rPr>
      </w:r>
      <w:r w:rsidR="00B517C1">
        <w:rPr>
          <w:rFonts w:ascii="Tahoma" w:hAnsi="Tahoma" w:cs="Tahoma"/>
          <w:sz w:val="18"/>
          <w:szCs w:val="18"/>
          <w:shd w:val="clear" w:color="auto" w:fill="FFFFFF"/>
        </w:rPr>
        <w:fldChar w:fldCharType="separate"/>
      </w:r>
      <w:r w:rsidR="00B517C1" w:rsidRPr="00B517C1">
        <w:rPr>
          <w:rStyle w:val="Hipercze"/>
          <w:rFonts w:ascii="Tahoma" w:hAnsi="Tahoma" w:cs="Tahoma"/>
          <w:sz w:val="18"/>
          <w:szCs w:val="18"/>
          <w:shd w:val="clear" w:color="auto" w:fill="FFFFFF"/>
        </w:rPr>
        <w:t>balinski@ppbgm.pl</w:t>
      </w:r>
      <w:r w:rsidR="00B517C1">
        <w:rPr>
          <w:rFonts w:ascii="Tahoma" w:hAnsi="Tahoma" w:cs="Tahoma"/>
          <w:sz w:val="18"/>
          <w:szCs w:val="18"/>
          <w:shd w:val="clear" w:color="auto" w:fill="FFFFFF"/>
        </w:rPr>
        <w:fldChar w:fldCharType="end"/>
      </w:r>
    </w:p>
    <w:p w:rsidR="00A64703" w:rsidRDefault="00A64703" w:rsidP="0065072F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00213E" w:rsidRDefault="0000213E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D51815" w:rsidRDefault="00D51815">
      <w:pPr>
        <w:suppressAutoHyphens w:val="0"/>
        <w:rPr>
          <w:rFonts w:ascii="Tahoma" w:hAnsi="Tahoma" w:cs="Tahoma"/>
          <w:sz w:val="20"/>
          <w:szCs w:val="20"/>
        </w:rPr>
      </w:pPr>
    </w:p>
    <w:p w:rsidR="00762452" w:rsidRDefault="00762452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62452" w:rsidRDefault="00762452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62452" w:rsidRDefault="00762452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025ED2" w:rsidRDefault="00025ED2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E9023E" w:rsidRDefault="00E9023E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62452" w:rsidRDefault="00762452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23799" w:rsidRDefault="001F61F9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:rsidR="00B90FFA" w:rsidRPr="0052020A" w:rsidRDefault="00B90FFA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</w:p>
    <w:p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B107D9" w:rsidRPr="00C52CB0" w:rsidRDefault="00EA0F59" w:rsidP="00B107D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EA0F59">
        <w:rPr>
          <w:rFonts w:ascii="Tahoma" w:hAnsi="Tahoma" w:cs="Tahoma"/>
          <w:b/>
          <w:sz w:val="20"/>
          <w:szCs w:val="20"/>
        </w:rPr>
        <w:t xml:space="preserve">DO ZAPYTANIA OFERTOWEGO </w:t>
      </w:r>
      <w:r w:rsidR="00C922C1">
        <w:rPr>
          <w:rFonts w:ascii="Tahoma" w:hAnsi="Tahoma" w:cs="Tahoma"/>
          <w:b/>
          <w:sz w:val="20"/>
          <w:szCs w:val="20"/>
        </w:rPr>
        <w:t xml:space="preserve">NA </w:t>
      </w:r>
      <w:r w:rsidR="00B107D9">
        <w:rPr>
          <w:rFonts w:ascii="Tahoma" w:hAnsi="Tahoma" w:cs="Tahoma"/>
          <w:b/>
          <w:sz w:val="20"/>
          <w:szCs w:val="20"/>
        </w:rPr>
        <w:t>NADZÓR PRZURODNICZY DLA INWESTYCJI POLEGAJĄCEJ NA MELIORACJI ŁĄK LEŚNYCH W NADLEŚNICTWACH: DRAWSKO, MIROSŁAWIEC, ŚWIERCZYNA</w:t>
      </w: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81"/>
        <w:gridCol w:w="5245"/>
      </w:tblGrid>
      <w:tr w:rsidR="00A23799" w:rsidRPr="0052020A" w:rsidTr="00C922C1">
        <w:trPr>
          <w:trHeight w:val="114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9" w:rsidRPr="0052020A" w:rsidRDefault="005348AB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A23799" w:rsidRPr="005202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:rsidR="00A23799" w:rsidRPr="0052020A" w:rsidRDefault="00C922C1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Zachodniopomorskie Towarzystwo </w:t>
            </w:r>
            <w:r w:rsidR="00A23799" w:rsidRPr="0052020A">
              <w:rPr>
                <w:rFonts w:ascii="Tahoma" w:hAnsi="Tahoma" w:cs="Tahoma"/>
                <w:b/>
                <w:sz w:val="20"/>
                <w:szCs w:val="20"/>
              </w:rPr>
              <w:t>Przyrodnicze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:rsidR="00A23799" w:rsidRDefault="00A23799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na</w:t>
      </w:r>
    </w:p>
    <w:p w:rsidR="00B107D9" w:rsidRPr="00C52CB0" w:rsidRDefault="00B107D9" w:rsidP="00B107D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nadzór przyrodniczy dla inwestycji polegającej na melioracji kompleksu łąk leśnych</w:t>
      </w:r>
    </w:p>
    <w:p w:rsidR="00BC3EAB" w:rsidRPr="0052020A" w:rsidRDefault="00BC3EAB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to jest</w:t>
      </w:r>
    </w:p>
    <w:p w:rsidR="00A23799" w:rsidRPr="002C6519" w:rsidRDefault="00A23799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C52CB0" w:rsidRDefault="00F53557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66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A23799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A23799" w:rsidRDefault="00A23799" w:rsidP="00A23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5.4pt;margin-top:.8pt;width:460.35pt;height:19.1pt;z-index:251696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A23799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A23799" w:rsidRDefault="00A23799" w:rsidP="00A2379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zapoznałem(am) się z wymogami </w:t>
      </w:r>
      <w:r w:rsidR="00C922C1">
        <w:rPr>
          <w:rFonts w:ascii="Tahoma" w:hAnsi="Tahoma" w:cs="Tahoma"/>
          <w:sz w:val="20"/>
          <w:szCs w:val="20"/>
        </w:rPr>
        <w:t>postępowania</w:t>
      </w:r>
      <w:r w:rsidRPr="0052020A">
        <w:rPr>
          <w:rFonts w:ascii="Tahoma" w:hAnsi="Tahoma" w:cs="Tahoma"/>
          <w:sz w:val="20"/>
          <w:szCs w:val="20"/>
        </w:rPr>
        <w:t xml:space="preserve"> i nie wnoszę do nich zastrzeżeń;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uzyskałem(am) wszelkie informacje niezbędne do przygotowania oferty i wykonania zamówienia w oferowanym terminie.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zapoznałem(am) się ze wszystkimi warunkami wykonania zamówienia i uwzględniłem(am) wszystkie elementy w cenie ofertowej.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</w:t>
      </w:r>
      <w:r w:rsidR="00C922C1">
        <w:rPr>
          <w:rFonts w:ascii="Tahoma" w:hAnsi="Tahoma" w:cs="Tahoma"/>
          <w:sz w:val="20"/>
          <w:szCs w:val="20"/>
        </w:rPr>
        <w:t>zapytania ofertowego</w:t>
      </w:r>
      <w:r w:rsidRPr="0052020A">
        <w:rPr>
          <w:rFonts w:ascii="Tahoma" w:hAnsi="Tahoma" w:cs="Tahoma"/>
          <w:sz w:val="20"/>
          <w:szCs w:val="20"/>
        </w:rPr>
        <w:t xml:space="preserve"> i w przypadku przyznania mi zamówienia, zobowiązuję się do zawarcia umowy w terminie i miejscu wskazanym przez Zamawiającego.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F53557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76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B12392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B12392" w:rsidRDefault="00B12392" w:rsidP="00B12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5.4pt;margin-top:.8pt;width:460.35pt;height:19.1pt;z-index:2516976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B12392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B12392" w:rsidRDefault="00B12392" w:rsidP="00B1239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62B04" w:rsidRDefault="00762B04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A63CA0" w:rsidRDefault="00A63CA0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D57A8F" w:rsidRDefault="00D57A8F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00213E" w:rsidRDefault="0000213E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797098" w:rsidRPr="00D51815" w:rsidRDefault="004435F7" w:rsidP="00D51815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E2A40">
        <w:rPr>
          <w:rFonts w:ascii="Tahoma" w:hAnsi="Tahoma" w:cs="Tahoma"/>
          <w:sz w:val="20"/>
          <w:szCs w:val="20"/>
        </w:rPr>
        <w:t>2</w:t>
      </w:r>
    </w:p>
    <w:p w:rsidR="00B107D9" w:rsidRPr="0052020A" w:rsidRDefault="00B107D9" w:rsidP="00B107D9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B107D9" w:rsidRPr="00C52CB0" w:rsidRDefault="00B107D9" w:rsidP="00470FC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0F59">
        <w:rPr>
          <w:rFonts w:ascii="Tahoma" w:hAnsi="Tahoma" w:cs="Tahoma"/>
          <w:b/>
          <w:sz w:val="20"/>
          <w:szCs w:val="20"/>
        </w:rPr>
        <w:t xml:space="preserve">DO ZAPYTANIA OFERTOWEGO </w:t>
      </w:r>
      <w:r>
        <w:rPr>
          <w:rFonts w:ascii="Tahoma" w:hAnsi="Tahoma" w:cs="Tahoma"/>
          <w:b/>
          <w:sz w:val="20"/>
          <w:szCs w:val="20"/>
        </w:rPr>
        <w:t>NA NADZÓR PRZURODNICZY DLA INWESTYCJI POLEGAJĄCEJ NA MELIORACJI ŁĄK LEŚNYCH W NADLEŚNICTWACH: DRAWSKO, MIROSŁAWIEC, ŚWIERCZYNA</w:t>
      </w:r>
    </w:p>
    <w:p w:rsidR="00797098" w:rsidRPr="0052020A" w:rsidRDefault="00797098" w:rsidP="00B107D9">
      <w:pPr>
        <w:pStyle w:val="Zwykytekst1"/>
        <w:rPr>
          <w:rFonts w:ascii="Tahoma" w:hAnsi="Tahoma" w:cs="Tahoma"/>
          <w:b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zawarta dnia …………. r. pomiędzy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:rsidR="00913403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39130F">
        <w:rPr>
          <w:rFonts w:ascii="Tahoma" w:hAnsi="Tahoma" w:cs="Tahoma"/>
          <w:b/>
          <w:i/>
          <w:sz w:val="20"/>
          <w:szCs w:val="20"/>
        </w:rPr>
        <w:t xml:space="preserve"> (</w:t>
      </w:r>
      <w:r w:rsidR="0039130F" w:rsidRPr="0039130F">
        <w:rPr>
          <w:rFonts w:ascii="Tahoma" w:hAnsi="Tahoma" w:cs="Tahoma"/>
          <w:b/>
          <w:i/>
          <w:sz w:val="20"/>
          <w:szCs w:val="20"/>
        </w:rPr>
        <w:t>zwanego dalej Projektem</w:t>
      </w:r>
      <w:r w:rsidR="0039130F">
        <w:rPr>
          <w:rFonts w:ascii="Tahoma" w:hAnsi="Tahoma" w:cs="Tahoma"/>
          <w:b/>
          <w:i/>
          <w:sz w:val="20"/>
          <w:szCs w:val="20"/>
        </w:rPr>
        <w:t xml:space="preserve">) </w:t>
      </w:r>
      <w:r w:rsidR="004740CC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F043DF">
        <w:rPr>
          <w:rFonts w:ascii="Tahoma" w:hAnsi="Tahoma" w:cs="Tahoma"/>
          <w:sz w:val="20"/>
          <w:szCs w:val="20"/>
        </w:rPr>
        <w:t>dofinansowanie projektu z dnia 0</w:t>
      </w:r>
      <w:r w:rsidR="004740CC" w:rsidRPr="0052020A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</w:t>
      </w:r>
      <w:r w:rsidR="00C922C1">
        <w:rPr>
          <w:rFonts w:ascii="Tahoma" w:hAnsi="Tahoma" w:cs="Tahoma"/>
          <w:sz w:val="20"/>
          <w:szCs w:val="20"/>
        </w:rPr>
        <w:t>wykonywanego zamówienia</w:t>
      </w:r>
      <w:r w:rsidRPr="0052020A">
        <w:rPr>
          <w:rFonts w:ascii="Tahoma" w:hAnsi="Tahoma" w:cs="Tahoma"/>
          <w:sz w:val="20"/>
          <w:szCs w:val="20"/>
        </w:rPr>
        <w:t xml:space="preserve">. </w:t>
      </w:r>
    </w:p>
    <w:p w:rsidR="00D93AB7" w:rsidRPr="00A63CA0" w:rsidRDefault="00797098" w:rsidP="00A63CA0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D93AB7" w:rsidRDefault="00D93AB7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93AB7" w:rsidRPr="0052020A" w:rsidRDefault="00D93AB7" w:rsidP="00E9023E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572BD" w:rsidRPr="00E9023E" w:rsidRDefault="00797098" w:rsidP="00E9023E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:rsidR="001F1A9A" w:rsidRPr="00FF3207" w:rsidRDefault="001F1A9A" w:rsidP="001F1A9A">
      <w:pPr>
        <w:jc w:val="both"/>
        <w:rPr>
          <w:rFonts w:ascii="Tahoma" w:hAnsi="Tahoma" w:cs="Tahoma"/>
          <w:sz w:val="20"/>
          <w:szCs w:val="20"/>
        </w:rPr>
      </w:pPr>
      <w:r w:rsidRPr="00FF3207">
        <w:rPr>
          <w:rFonts w:ascii="Tahoma" w:hAnsi="Tahoma" w:cs="Tahoma"/>
          <w:sz w:val="20"/>
          <w:szCs w:val="20"/>
        </w:rPr>
        <w:t>1. Przedmiot zamówienia obejmuje prowadzenie nadzoru przyrodniczego w czasie realizacji inwestycji polegającej na melioracji kompleksu łąk leśnych w Nadleśnictwach: Drawsko, Mirosławiec, Świerczyna, dla których została wydana przez Regionalnego Dyrektora Ochrony Środowiska w Szczecinie decyzja ustalaj</w:t>
      </w:r>
      <w:r>
        <w:rPr>
          <w:rFonts w:ascii="Tahoma" w:hAnsi="Tahoma" w:cs="Tahoma"/>
          <w:sz w:val="20"/>
          <w:szCs w:val="20"/>
        </w:rPr>
        <w:t>ąca warunki prowadzenia działań - decyzja WOPN-OG.670.201.2015.MS z dnia 26.10.2015 r. (Załącznik nr 3)</w:t>
      </w:r>
    </w:p>
    <w:p w:rsidR="001F1A9A" w:rsidRPr="004547F2" w:rsidRDefault="001F1A9A" w:rsidP="001F1A9A">
      <w:pPr>
        <w:jc w:val="both"/>
        <w:rPr>
          <w:rFonts w:ascii="Tahoma" w:hAnsi="Tahoma" w:cs="Tahoma"/>
          <w:sz w:val="20"/>
          <w:szCs w:val="20"/>
        </w:rPr>
      </w:pPr>
    </w:p>
    <w:p w:rsidR="001F1A9A" w:rsidRDefault="001F1A9A" w:rsidP="001F1A9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Do obowiązków Wykonawcy należy:</w:t>
      </w:r>
    </w:p>
    <w:p w:rsidR="00E174D6" w:rsidRDefault="00E174D6" w:rsidP="00E174D6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przeglądu przyrodniczego, którego celem jest określenie potencjalnego miejsca występowania gatunków chronionych jak i siedlisk przyrodniczych oraz gatunków będących przedmiotem zainteresowania Wspólnoty w obszarze realizowania inwestycji, niezależnie od okresu fenologicznego.</w:t>
      </w:r>
    </w:p>
    <w:p w:rsidR="00E174D6" w:rsidRDefault="00E174D6" w:rsidP="00E174D6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Zapewnienie nadzoru podczas prowadzenia prac na każdym z etapów przez osobę posiadającą wiedzę umożliwiającą identyfikację gatunków chronionych jak i siedlisk przyrodniczych oraz gatunków będących przedmiotem zainteresowania Wspólnoty, której obowiązkiem będzie zidentyfikowanie i eliminacja potencjalnych zagrożeń wynikających z realizacji zadania</w:t>
      </w:r>
    </w:p>
    <w:p w:rsidR="00E174D6" w:rsidRDefault="00E174D6" w:rsidP="00E174D6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 przypadku stwierdzenia kolizji inwestycji z gatunkami chronionymi jak i siedliskami przyrodniczymi oraz gatunkami będącymi przedmiotem zainteresowania Wspólnoty, należy wstrzymać na danej powierzchni prace oraz poinformować Regionalną Dyrekcję Ochrony Środowiska w Szczecinie celem ewentualnej możliwości kontynuacji prac lub uzyskania wymaganego zezwolenia</w:t>
      </w:r>
    </w:p>
    <w:p w:rsidR="00E174D6" w:rsidRDefault="00E174D6" w:rsidP="00E174D6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Uwzględnienie i przestrzeganie odrębnych przepisów/zakazów wynikających z powołanych form </w:t>
      </w:r>
      <w:r>
        <w:rPr>
          <w:rFonts w:ascii="Tahoma" w:hAnsi="Tahoma" w:cs="Tahoma"/>
        </w:rPr>
        <w:lastRenderedPageBreak/>
        <w:t>ochrony przyrody</w:t>
      </w:r>
    </w:p>
    <w:p w:rsidR="00E174D6" w:rsidRPr="00D51815" w:rsidRDefault="00E174D6" w:rsidP="00E174D6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D51815">
        <w:rPr>
          <w:rFonts w:ascii="Tahoma" w:hAnsi="Tahoma" w:cs="Tahoma"/>
        </w:rPr>
        <w:t xml:space="preserve">Po zakończeniu prac melioracyjnych w danym kompleksie łąk należy </w:t>
      </w:r>
      <w:r>
        <w:rPr>
          <w:rFonts w:ascii="Tahoma" w:hAnsi="Tahoma" w:cs="Tahoma"/>
        </w:rPr>
        <w:t xml:space="preserve">opracować, uzgodnić z Zamawiającym i </w:t>
      </w:r>
      <w:r w:rsidRPr="00D51815">
        <w:rPr>
          <w:rFonts w:ascii="Tahoma" w:hAnsi="Tahoma" w:cs="Tahoma"/>
        </w:rPr>
        <w:t>przekazać Regionalnemu Dyrektorowi Ochrony Środowiska w Szczecinie sprawozdanie z pełnionego nadzoru przyrodniczego</w:t>
      </w:r>
    </w:p>
    <w:p w:rsidR="00E174D6" w:rsidRDefault="00E174D6" w:rsidP="001F1A9A">
      <w:pPr>
        <w:jc w:val="both"/>
        <w:rPr>
          <w:rFonts w:ascii="Tahoma" w:hAnsi="Tahoma" w:cs="Tahoma"/>
          <w:sz w:val="20"/>
          <w:szCs w:val="20"/>
        </w:rPr>
      </w:pPr>
    </w:p>
    <w:p w:rsidR="00B03F35" w:rsidRPr="00B03F35" w:rsidRDefault="00B03F35" w:rsidP="001F1A9A">
      <w:pPr>
        <w:jc w:val="both"/>
        <w:rPr>
          <w:rFonts w:ascii="Tahoma" w:hAnsi="Tahoma" w:cs="Tahoma"/>
        </w:rPr>
      </w:pPr>
    </w:p>
    <w:p w:rsidR="00D93AB7" w:rsidRDefault="00D93AB7" w:rsidP="003C299F">
      <w:pPr>
        <w:jc w:val="both"/>
        <w:rPr>
          <w:rFonts w:ascii="Tahoma" w:hAnsi="Tahoma" w:cs="Tahoma"/>
          <w:b/>
          <w:sz w:val="20"/>
          <w:szCs w:val="20"/>
        </w:rPr>
      </w:pPr>
    </w:p>
    <w:p w:rsidR="00CC52DC" w:rsidRPr="00994564" w:rsidRDefault="003C299F" w:rsidP="00CC52DC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§3</w:t>
      </w:r>
    </w:p>
    <w:p w:rsidR="00C4582A" w:rsidRPr="0052020A" w:rsidRDefault="00C4582A" w:rsidP="00CC2A33">
      <w:pPr>
        <w:pStyle w:val="Styl1"/>
        <w:widowControl w:val="0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Wykonawca oświadcza, iż posiada wiedzę, kwalifikacje i umiejętności niezbędne dla prawidło</w:t>
      </w:r>
      <w:r w:rsidR="00B145F6">
        <w:rPr>
          <w:rFonts w:ascii="Tahoma" w:hAnsi="Tahoma" w:cs="Tahoma"/>
          <w:sz w:val="20"/>
        </w:rPr>
        <w:t>wego wykonania przedmiotu umowy</w:t>
      </w:r>
      <w:r w:rsidRPr="0052020A">
        <w:rPr>
          <w:rFonts w:ascii="Tahoma" w:hAnsi="Tahoma" w:cs="Tahoma"/>
          <w:sz w:val="20"/>
        </w:rPr>
        <w:t xml:space="preserve">. </w:t>
      </w:r>
    </w:p>
    <w:p w:rsidR="0092719E" w:rsidRPr="00D12D73" w:rsidRDefault="00C4582A" w:rsidP="00CC2A33">
      <w:pPr>
        <w:pStyle w:val="Styl1"/>
        <w:widowControl w:val="0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97098" w:rsidRPr="0052020A" w:rsidRDefault="003C299F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§4</w:t>
      </w:r>
    </w:p>
    <w:p w:rsidR="00954EBF" w:rsidRPr="00C205FA" w:rsidRDefault="00954EBF" w:rsidP="00C205FA">
      <w:pPr>
        <w:pStyle w:val="Tekstpodstawowywcity"/>
        <w:numPr>
          <w:ilvl w:val="6"/>
          <w:numId w:val="3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– ze strony Zamawiającego  –  Magdalena Tracz</w:t>
      </w: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:rsidR="00CC52DC" w:rsidRPr="0052020A" w:rsidRDefault="00CC52DC" w:rsidP="00D12D7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3C299F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§5</w:t>
      </w:r>
    </w:p>
    <w:p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BB62C4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…………………..zł</w:t>
      </w:r>
      <w:r w:rsidR="003C299F" w:rsidRPr="00BB62C4">
        <w:rPr>
          <w:rFonts w:ascii="Tahoma" w:hAnsi="Tahoma" w:cs="Tahoma"/>
          <w:b w:val="0"/>
          <w:color w:val="auto"/>
          <w:sz w:val="20"/>
          <w:szCs w:val="20"/>
        </w:rPr>
        <w:t xml:space="preserve"> brutto, słownie ………</w:t>
      </w:r>
      <w:r w:rsidR="00B107D9">
        <w:rPr>
          <w:rFonts w:ascii="Tahoma" w:hAnsi="Tahoma" w:cs="Tahoma"/>
          <w:b w:val="0"/>
          <w:color w:val="auto"/>
          <w:sz w:val="20"/>
          <w:szCs w:val="20"/>
        </w:rPr>
        <w:t>………………………………………………………………………….</w:t>
      </w:r>
      <w:r w:rsidR="003C299F" w:rsidRPr="00BB62C4">
        <w:rPr>
          <w:rFonts w:ascii="Tahoma" w:hAnsi="Tahoma" w:cs="Tahoma"/>
          <w:b w:val="0"/>
          <w:color w:val="auto"/>
          <w:sz w:val="20"/>
          <w:szCs w:val="20"/>
        </w:rPr>
        <w:t>………złotych</w:t>
      </w:r>
      <w:r w:rsidR="00BB62C4">
        <w:rPr>
          <w:rFonts w:ascii="Tahoma" w:hAnsi="Tahoma" w:cs="Tahoma"/>
          <w:b w:val="0"/>
          <w:color w:val="auto"/>
          <w:sz w:val="20"/>
          <w:szCs w:val="20"/>
        </w:rPr>
        <w:t xml:space="preserve">. </w:t>
      </w:r>
    </w:p>
    <w:p w:rsidR="00E174D6" w:rsidRPr="00E174D6" w:rsidRDefault="00E174D6" w:rsidP="00E174D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174D6">
        <w:rPr>
          <w:rFonts w:ascii="Tahoma" w:hAnsi="Tahoma" w:cs="Tahoma"/>
          <w:b w:val="0"/>
          <w:color w:val="auto"/>
          <w:sz w:val="20"/>
          <w:szCs w:val="20"/>
        </w:rPr>
        <w:t>Transze wypłacane będą adekwatnie do postępów w pracach. Wysokość wypłacanej transzy będzie ustalana w oparciu o procentowy udział wykonanych prac melioracyjnych w danym kompleksie łąk w stosunku do całości zamówienia</w:t>
      </w:r>
    </w:p>
    <w:p w:rsidR="00E174D6" w:rsidRPr="00E174D6" w:rsidRDefault="00E174D6" w:rsidP="00E174D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174D6">
        <w:rPr>
          <w:rFonts w:ascii="Tahoma" w:hAnsi="Tahoma" w:cs="Tahoma"/>
          <w:b w:val="0"/>
          <w:color w:val="auto"/>
          <w:sz w:val="20"/>
          <w:szCs w:val="20"/>
        </w:rPr>
        <w:t>Po protokolarnym zakończeniu prac melioracyjnych w danym kompleksie łąk, Wykonawca zobowiązany jest opracować sprawozdanie z pełnionego nadzoru przyrodniczego dla wykonanej części. Po zakończeniu prac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E174D6">
        <w:rPr>
          <w:rFonts w:ascii="Tahoma" w:hAnsi="Tahoma" w:cs="Tahoma"/>
          <w:b w:val="0"/>
          <w:color w:val="auto"/>
          <w:sz w:val="20"/>
          <w:szCs w:val="20"/>
        </w:rPr>
        <w:t>objętych umową, Wykonawca zobowiązany jest przedłożyć Regionalnemu Dyrektorowi Ochrony Środowiska w Szczecinie wszystkie sprawozdania z pełnionego nadzoru przyrodniczego</w:t>
      </w:r>
    </w:p>
    <w:p w:rsidR="00E174D6" w:rsidRPr="00E174D6" w:rsidRDefault="00E174D6" w:rsidP="00E174D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174D6">
        <w:rPr>
          <w:rFonts w:ascii="Tahoma" w:hAnsi="Tahoma" w:cs="Tahoma"/>
          <w:b w:val="0"/>
          <w:color w:val="auto"/>
          <w:sz w:val="20"/>
          <w:szCs w:val="20"/>
        </w:rPr>
        <w:t>Wypłata należności nastąpi po zakończeniu prac melioracyjnych w danym kompleksie łąk, po protokolarnym odbiorze części przedmiotu zamówienia i wystawieniu rachunku lub faktury przez Wykonawcę w terminie do 30 dni.</w:t>
      </w:r>
    </w:p>
    <w:p w:rsidR="00E9023E" w:rsidRPr="00BB62C4" w:rsidRDefault="00E9023E" w:rsidP="00D51815">
      <w:pPr>
        <w:pStyle w:val="Tekstpodstawowywcity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97098" w:rsidRDefault="00911CC9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</w:p>
    <w:p w:rsidR="00E9023E" w:rsidRPr="00E9023E" w:rsidRDefault="00E9023E" w:rsidP="00E9023E">
      <w:pPr>
        <w:pStyle w:val="akapitzlistcxspdrugie"/>
        <w:numPr>
          <w:ilvl w:val="0"/>
          <w:numId w:val="50"/>
        </w:numPr>
        <w:spacing w:before="0"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023E">
        <w:rPr>
          <w:rFonts w:ascii="Tahoma" w:hAnsi="Tahoma" w:cs="Tahoma"/>
          <w:sz w:val="20"/>
          <w:szCs w:val="20"/>
        </w:rPr>
        <w:t>Nadzór przyrodniczy prowadzony będzie od dnia podpisania umowy do zakończenia prac melioracyjnych.</w:t>
      </w:r>
    </w:p>
    <w:p w:rsidR="00E9023E" w:rsidRPr="00F97423" w:rsidRDefault="00E9023E" w:rsidP="00E9023E">
      <w:pPr>
        <w:pStyle w:val="akapitzlistcxspdrugie"/>
        <w:numPr>
          <w:ilvl w:val="0"/>
          <w:numId w:val="50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Przewiduje się dwa terminy zakończenia</w:t>
      </w:r>
      <w:r w:rsidRPr="000740D0">
        <w:rPr>
          <w:rFonts w:ascii="Tahoma" w:hAnsi="Tahoma" w:cs="Tahoma"/>
          <w:sz w:val="20"/>
          <w:szCs w:val="20"/>
        </w:rPr>
        <w:t xml:space="preserve"> prac melioracyjnych w Nadleśnictwie Drawsk</w:t>
      </w:r>
      <w:r>
        <w:rPr>
          <w:rFonts w:ascii="Tahoma" w:hAnsi="Tahoma" w:cs="Tahoma"/>
          <w:sz w:val="20"/>
          <w:szCs w:val="20"/>
        </w:rPr>
        <w:t>o</w:t>
      </w:r>
      <w:r w:rsidRPr="000740D0">
        <w:rPr>
          <w:rFonts w:ascii="Tahoma" w:hAnsi="Tahoma" w:cs="Tahoma"/>
          <w:sz w:val="20"/>
          <w:szCs w:val="20"/>
        </w:rPr>
        <w:t>: 01.09.2016 r. oraz 31.10.2016 r., zgodnie z umową nr 2710</w:t>
      </w:r>
      <w:r>
        <w:rPr>
          <w:rFonts w:ascii="Tahoma" w:hAnsi="Tahoma" w:cs="Tahoma"/>
          <w:sz w:val="20"/>
          <w:szCs w:val="20"/>
        </w:rPr>
        <w:t>-0002-16 z dnia 05.07.2016 r. oraz</w:t>
      </w:r>
      <w:r w:rsidRPr="000740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umową nr </w:t>
      </w:r>
      <w:r w:rsidRPr="000740D0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10-0003</w:t>
      </w:r>
      <w:r w:rsidRPr="000740D0">
        <w:rPr>
          <w:rFonts w:ascii="Tahoma" w:hAnsi="Tahoma" w:cs="Tahoma"/>
          <w:sz w:val="20"/>
          <w:szCs w:val="20"/>
        </w:rPr>
        <w:t>-16</w:t>
      </w:r>
      <w:r>
        <w:rPr>
          <w:rFonts w:ascii="Tahoma" w:hAnsi="Tahoma" w:cs="Tahoma"/>
          <w:sz w:val="20"/>
          <w:szCs w:val="20"/>
        </w:rPr>
        <w:t xml:space="preserve"> z dnia 06.07.2016 r.</w:t>
      </w:r>
    </w:p>
    <w:p w:rsidR="00E9023E" w:rsidRPr="00F97423" w:rsidRDefault="00E9023E" w:rsidP="00E9023E">
      <w:pPr>
        <w:pStyle w:val="akapitzlistcxspdrugie"/>
        <w:numPr>
          <w:ilvl w:val="0"/>
          <w:numId w:val="50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97423">
        <w:rPr>
          <w:rFonts w:ascii="Tahoma" w:hAnsi="Tahoma" w:cs="Tahoma"/>
          <w:sz w:val="20"/>
          <w:szCs w:val="20"/>
        </w:rPr>
        <w:t xml:space="preserve">Termin realizacji prac melioracyjnych w Nadleśnictwach Mirosławiec i Świerczyna </w:t>
      </w:r>
      <w:r>
        <w:rPr>
          <w:rFonts w:ascii="Tahoma" w:hAnsi="Tahoma" w:cs="Tahoma"/>
          <w:sz w:val="20"/>
          <w:szCs w:val="20"/>
        </w:rPr>
        <w:t xml:space="preserve">rozpocznie się nie wcześniej niż w IV kwartale 2016 r. i </w:t>
      </w:r>
      <w:r w:rsidRPr="00F97423">
        <w:rPr>
          <w:rFonts w:ascii="Tahoma" w:hAnsi="Tahoma" w:cs="Tahoma"/>
          <w:sz w:val="20"/>
          <w:szCs w:val="20"/>
        </w:rPr>
        <w:t>potrwa</w:t>
      </w:r>
      <w:r>
        <w:rPr>
          <w:rFonts w:ascii="Tahoma" w:hAnsi="Tahoma" w:cs="Tahoma"/>
          <w:sz w:val="20"/>
          <w:szCs w:val="20"/>
        </w:rPr>
        <w:t xml:space="preserve"> nie dłużej niż do I połowy 2017</w:t>
      </w:r>
      <w:r w:rsidRPr="00F9742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E9023E" w:rsidRDefault="00E9023E" w:rsidP="00C732D3">
      <w:pPr>
        <w:jc w:val="center"/>
        <w:rPr>
          <w:rFonts w:ascii="Tahoma" w:hAnsi="Tahoma" w:cs="Tahoma"/>
          <w:b/>
          <w:sz w:val="20"/>
          <w:szCs w:val="20"/>
        </w:rPr>
      </w:pPr>
    </w:p>
    <w:p w:rsidR="00E9023E" w:rsidRDefault="00E9023E" w:rsidP="00C732D3">
      <w:pPr>
        <w:jc w:val="center"/>
        <w:rPr>
          <w:rFonts w:ascii="Tahoma" w:hAnsi="Tahoma" w:cs="Tahoma"/>
          <w:b/>
          <w:sz w:val="20"/>
          <w:szCs w:val="20"/>
        </w:rPr>
      </w:pPr>
    </w:p>
    <w:p w:rsidR="00E9023E" w:rsidRPr="0052020A" w:rsidRDefault="00E9023E" w:rsidP="00E9023E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</w:p>
    <w:p w:rsidR="00994564" w:rsidRPr="0021263C" w:rsidRDefault="007C747A" w:rsidP="00FD05D5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  <w:r w:rsidRPr="0021263C">
        <w:rPr>
          <w:rFonts w:ascii="Tahoma" w:hAnsi="Tahoma" w:cs="Tahoma"/>
          <w:color w:val="000000"/>
          <w:sz w:val="20"/>
          <w:szCs w:val="20"/>
        </w:rPr>
        <w:t xml:space="preserve">Wykonawca zobowiązuje się zapłacić Zamawiającemu karę umowną w wysokości </w:t>
      </w:r>
      <w:r w:rsidR="00154BCE">
        <w:rPr>
          <w:rFonts w:ascii="Tahoma" w:hAnsi="Tahoma" w:cs="Tahoma"/>
          <w:color w:val="000000"/>
          <w:sz w:val="20"/>
          <w:szCs w:val="20"/>
        </w:rPr>
        <w:t>1</w:t>
      </w:r>
      <w:r w:rsidR="0021263C">
        <w:rPr>
          <w:rFonts w:ascii="Tahoma" w:hAnsi="Tahoma" w:cs="Tahoma"/>
          <w:color w:val="000000"/>
          <w:sz w:val="20"/>
          <w:szCs w:val="20"/>
        </w:rPr>
        <w:t>0</w:t>
      </w:r>
      <w:r w:rsidRPr="0021263C">
        <w:rPr>
          <w:rFonts w:ascii="Tahoma" w:hAnsi="Tahoma" w:cs="Tahoma"/>
          <w:color w:val="000000"/>
          <w:sz w:val="20"/>
          <w:szCs w:val="20"/>
        </w:rPr>
        <w:t>% łącznej wartości przedmiotu umowy, gdy Wykonawca odstąpi od umowy z powodu okoli</w:t>
      </w:r>
      <w:r w:rsidR="003C299F" w:rsidRPr="0021263C">
        <w:rPr>
          <w:rFonts w:ascii="Tahoma" w:hAnsi="Tahoma" w:cs="Tahoma"/>
          <w:color w:val="000000"/>
          <w:sz w:val="20"/>
          <w:szCs w:val="20"/>
        </w:rPr>
        <w:t>czności, za które sam odpowiada</w:t>
      </w:r>
      <w:r w:rsidR="00D93AB7" w:rsidRPr="0021263C">
        <w:rPr>
          <w:rFonts w:ascii="Tahoma" w:hAnsi="Tahoma" w:cs="Tahoma"/>
          <w:color w:val="000000"/>
          <w:sz w:val="20"/>
          <w:szCs w:val="20"/>
        </w:rPr>
        <w:t xml:space="preserve">.  W przypadku opóźnienia w realizacji wykonania Zamówienia </w:t>
      </w:r>
      <w:r w:rsidR="00A45E48" w:rsidRPr="0021263C">
        <w:rPr>
          <w:rFonts w:ascii="Tahoma" w:hAnsi="Tahoma" w:cs="Tahoma"/>
          <w:color w:val="000000"/>
          <w:sz w:val="20"/>
          <w:szCs w:val="20"/>
        </w:rPr>
        <w:t xml:space="preserve">Wykonawca zobowiązany jest do zapłacenia kary </w:t>
      </w:r>
      <w:r w:rsidRPr="0021263C">
        <w:rPr>
          <w:rFonts w:ascii="Tahoma" w:hAnsi="Tahoma" w:cs="Tahoma"/>
          <w:color w:val="000000"/>
          <w:sz w:val="20"/>
          <w:szCs w:val="20"/>
        </w:rPr>
        <w:t>w wysokości 0,5% wynagrodzenia</w:t>
      </w:r>
      <w:r w:rsidR="00A45E48" w:rsidRPr="0021263C">
        <w:rPr>
          <w:rFonts w:ascii="Tahoma" w:hAnsi="Tahoma" w:cs="Tahoma"/>
          <w:color w:val="000000"/>
          <w:sz w:val="20"/>
          <w:szCs w:val="20"/>
        </w:rPr>
        <w:t xml:space="preserve"> za </w:t>
      </w:r>
      <w:r w:rsidR="00774282">
        <w:rPr>
          <w:rFonts w:ascii="Tahoma" w:hAnsi="Tahoma" w:cs="Tahoma"/>
          <w:color w:val="000000"/>
          <w:sz w:val="20"/>
          <w:szCs w:val="20"/>
        </w:rPr>
        <w:t xml:space="preserve">każdy </w:t>
      </w:r>
      <w:r w:rsidR="0021263C">
        <w:rPr>
          <w:rFonts w:ascii="Tahoma" w:hAnsi="Tahoma" w:cs="Tahoma"/>
          <w:color w:val="000000"/>
          <w:sz w:val="20"/>
          <w:szCs w:val="20"/>
        </w:rPr>
        <w:t>dzień zwłoki.</w:t>
      </w:r>
    </w:p>
    <w:p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735E9" w:rsidRPr="0052020A" w:rsidRDefault="00E9023E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</w:p>
    <w:p w:rsidR="00797098" w:rsidRPr="0052020A" w:rsidRDefault="00797098" w:rsidP="00CC2A33">
      <w:pPr>
        <w:pStyle w:val="Zwykytekst1"/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:rsidR="00797098" w:rsidRPr="0052020A" w:rsidRDefault="00797098" w:rsidP="00CC2A33">
      <w:pPr>
        <w:pStyle w:val="Zwykytekst1"/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797098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Umowa została sporządzona w dwóch jednobrzmiących egzemplarzach, jednym dla Wykona</w:t>
      </w:r>
      <w:r w:rsidR="00911CC9">
        <w:rPr>
          <w:rFonts w:ascii="Tahoma" w:hAnsi="Tahoma" w:cs="Tahoma"/>
          <w:sz w:val="20"/>
          <w:szCs w:val="20"/>
        </w:rPr>
        <w:t>wcy i jednym dla Zamawiającego.</w:t>
      </w:r>
    </w:p>
    <w:tbl>
      <w:tblPr>
        <w:tblpPr w:leftFromText="141" w:rightFromText="141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C3256A" w:rsidRPr="0052020A" w:rsidTr="00C3256A">
        <w:tc>
          <w:tcPr>
            <w:tcW w:w="4691" w:type="dxa"/>
          </w:tcPr>
          <w:p w:rsidR="00C3256A" w:rsidRPr="0052020A" w:rsidRDefault="00C3256A" w:rsidP="00C3256A">
            <w:pPr>
              <w:pStyle w:val="Zwykytekst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:rsidR="00C3256A" w:rsidRPr="0052020A" w:rsidRDefault="00C3256A" w:rsidP="00C3256A">
            <w:pPr>
              <w:pStyle w:val="Zwykytekst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:rsidR="008441CE" w:rsidRPr="00D57A8F" w:rsidRDefault="008441CE" w:rsidP="001F1A9A">
      <w:pPr>
        <w:rPr>
          <w:rFonts w:ascii="Tahoma" w:hAnsi="Tahoma" w:cs="Tahoma"/>
          <w:sz w:val="20"/>
          <w:szCs w:val="20"/>
        </w:rPr>
      </w:pPr>
    </w:p>
    <w:sectPr w:rsidR="008441CE" w:rsidRPr="00D57A8F" w:rsidSect="001F1A9A">
      <w:headerReference w:type="default" r:id="rId17"/>
      <w:footerReference w:type="default" r:id="rId18"/>
      <w:pgSz w:w="11906" w:h="16838"/>
      <w:pgMar w:top="1135" w:right="1332" w:bottom="1418" w:left="1332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91" w:rsidRDefault="001B2591">
      <w:r>
        <w:separator/>
      </w:r>
    </w:p>
  </w:endnote>
  <w:endnote w:type="continuationSeparator" w:id="0">
    <w:p w:rsidR="001B2591" w:rsidRDefault="001B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5" w:rsidRDefault="00D51815">
    <w:pPr>
      <w:pStyle w:val="Stopka"/>
    </w:pPr>
    <w:r>
      <w:rPr>
        <w:noProof/>
        <w:lang w:eastAsia="pl-PL"/>
      </w:rPr>
      <w:drawing>
        <wp:inline distT="0" distB="0" distL="0" distR="0" wp14:anchorId="7C13B309" wp14:editId="1AC84BDF">
          <wp:extent cx="5868670" cy="975209"/>
          <wp:effectExtent l="0" t="0" r="0" b="0"/>
          <wp:docPr id="6" name="Obraz 6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975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91" w:rsidRDefault="001B2591">
      <w:r>
        <w:separator/>
      </w:r>
    </w:p>
  </w:footnote>
  <w:footnote w:type="continuationSeparator" w:id="0">
    <w:p w:rsidR="001B2591" w:rsidRDefault="001B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C63BDE"/>
  <w:p w:rsidR="00C63BDE" w:rsidRDefault="00C63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4C7137"/>
    <w:multiLevelType w:val="multilevel"/>
    <w:tmpl w:val="1916B104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51C3FA6"/>
    <w:multiLevelType w:val="hybridMultilevel"/>
    <w:tmpl w:val="7BEECA1C"/>
    <w:lvl w:ilvl="0" w:tplc="368C0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3A43E9"/>
    <w:multiLevelType w:val="hybridMultilevel"/>
    <w:tmpl w:val="0358954A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17544"/>
    <w:multiLevelType w:val="hybridMultilevel"/>
    <w:tmpl w:val="E81030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95D58AA"/>
    <w:multiLevelType w:val="hybridMultilevel"/>
    <w:tmpl w:val="5FB4F494"/>
    <w:lvl w:ilvl="0" w:tplc="98CEAC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6C736E"/>
    <w:multiLevelType w:val="hybridMultilevel"/>
    <w:tmpl w:val="4BA8CA1A"/>
    <w:lvl w:ilvl="0" w:tplc="8B1AE46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234E0"/>
    <w:multiLevelType w:val="multilevel"/>
    <w:tmpl w:val="37982D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3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000B96"/>
    <w:multiLevelType w:val="hybridMultilevel"/>
    <w:tmpl w:val="14E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12E7F"/>
    <w:multiLevelType w:val="hybridMultilevel"/>
    <w:tmpl w:val="F038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71E2A"/>
    <w:multiLevelType w:val="hybridMultilevel"/>
    <w:tmpl w:val="92BE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E80655"/>
    <w:multiLevelType w:val="hybridMultilevel"/>
    <w:tmpl w:val="B00668A0"/>
    <w:lvl w:ilvl="0" w:tplc="58EA6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B575B"/>
    <w:multiLevelType w:val="hybridMultilevel"/>
    <w:tmpl w:val="8B18C0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3A2F56A6"/>
    <w:multiLevelType w:val="hybridMultilevel"/>
    <w:tmpl w:val="D72C5932"/>
    <w:lvl w:ilvl="0" w:tplc="F5CC4EA8">
      <w:start w:val="1"/>
      <w:numFmt w:val="decimal"/>
      <w:lvlText w:val="%1. 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C14EF6"/>
    <w:multiLevelType w:val="hybridMultilevel"/>
    <w:tmpl w:val="02607CE0"/>
    <w:lvl w:ilvl="0" w:tplc="4DC036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0BE01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1464EF4"/>
    <w:multiLevelType w:val="hybridMultilevel"/>
    <w:tmpl w:val="0E3C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0B0CBE"/>
    <w:multiLevelType w:val="hybridMultilevel"/>
    <w:tmpl w:val="7AAA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718C4"/>
    <w:multiLevelType w:val="hybridMultilevel"/>
    <w:tmpl w:val="46B29564"/>
    <w:lvl w:ilvl="0" w:tplc="D9588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B7233"/>
    <w:multiLevelType w:val="hybridMultilevel"/>
    <w:tmpl w:val="DA8E342A"/>
    <w:lvl w:ilvl="0" w:tplc="00000005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F52AFBC8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530A5AD8"/>
    <w:multiLevelType w:val="hybridMultilevel"/>
    <w:tmpl w:val="CC52E5D0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A6DD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A876B1"/>
    <w:multiLevelType w:val="hybridMultilevel"/>
    <w:tmpl w:val="9896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67C78"/>
    <w:multiLevelType w:val="hybridMultilevel"/>
    <w:tmpl w:val="DA8E342A"/>
    <w:lvl w:ilvl="0" w:tplc="00000005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F52AFBC8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566E071A"/>
    <w:multiLevelType w:val="hybridMultilevel"/>
    <w:tmpl w:val="7E5051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C44255"/>
    <w:multiLevelType w:val="hybridMultilevel"/>
    <w:tmpl w:val="E5DE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39922E5"/>
    <w:multiLevelType w:val="hybridMultilevel"/>
    <w:tmpl w:val="5448B2FC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A6BCF"/>
    <w:multiLevelType w:val="hybridMultilevel"/>
    <w:tmpl w:val="5FB4F494"/>
    <w:lvl w:ilvl="0" w:tplc="98CEAC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47461"/>
    <w:multiLevelType w:val="hybridMultilevel"/>
    <w:tmpl w:val="E81030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5B4B89"/>
    <w:multiLevelType w:val="hybridMultilevel"/>
    <w:tmpl w:val="31C6000A"/>
    <w:lvl w:ilvl="0" w:tplc="EBA6DD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BA6DD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3C1002"/>
    <w:multiLevelType w:val="hybridMultilevel"/>
    <w:tmpl w:val="938C101A"/>
    <w:lvl w:ilvl="0" w:tplc="F3886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084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401B12"/>
    <w:multiLevelType w:val="hybridMultilevel"/>
    <w:tmpl w:val="4B1249DC"/>
    <w:lvl w:ilvl="0" w:tplc="60C862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A2E43"/>
    <w:multiLevelType w:val="hybridMultilevel"/>
    <w:tmpl w:val="D7682EBC"/>
    <w:lvl w:ilvl="0" w:tplc="FCA8699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1F496A"/>
    <w:multiLevelType w:val="multilevel"/>
    <w:tmpl w:val="B0E4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4995D0A"/>
    <w:multiLevelType w:val="multilevel"/>
    <w:tmpl w:val="EA1CF5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58">
    <w:nsid w:val="75AA4E19"/>
    <w:multiLevelType w:val="hybridMultilevel"/>
    <w:tmpl w:val="E81030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142DB6"/>
    <w:multiLevelType w:val="hybridMultilevel"/>
    <w:tmpl w:val="BE3EF58A"/>
    <w:lvl w:ilvl="0" w:tplc="FCA8699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0D2CCE"/>
    <w:multiLevelType w:val="hybridMultilevel"/>
    <w:tmpl w:val="E81030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315A89"/>
    <w:multiLevelType w:val="hybridMultilevel"/>
    <w:tmpl w:val="CD9C6702"/>
    <w:lvl w:ilvl="0" w:tplc="7DAE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B484B"/>
    <w:multiLevelType w:val="hybridMultilevel"/>
    <w:tmpl w:val="89EEDD40"/>
    <w:lvl w:ilvl="0" w:tplc="A71A3F9A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E85845"/>
    <w:multiLevelType w:val="hybridMultilevel"/>
    <w:tmpl w:val="37902152"/>
    <w:lvl w:ilvl="0" w:tplc="05EEE8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56"/>
  </w:num>
  <w:num w:numId="6">
    <w:abstractNumId w:val="24"/>
  </w:num>
  <w:num w:numId="7">
    <w:abstractNumId w:val="47"/>
  </w:num>
  <w:num w:numId="8">
    <w:abstractNumId w:val="34"/>
  </w:num>
  <w:num w:numId="9">
    <w:abstractNumId w:val="54"/>
  </w:num>
  <w:num w:numId="10">
    <w:abstractNumId w:val="46"/>
  </w:num>
  <w:num w:numId="11">
    <w:abstractNumId w:val="25"/>
  </w:num>
  <w:num w:numId="12">
    <w:abstractNumId w:val="17"/>
  </w:num>
  <w:num w:numId="13">
    <w:abstractNumId w:val="35"/>
  </w:num>
  <w:num w:numId="14">
    <w:abstractNumId w:val="59"/>
  </w:num>
  <w:num w:numId="15">
    <w:abstractNumId w:val="21"/>
  </w:num>
  <w:num w:numId="16">
    <w:abstractNumId w:val="48"/>
  </w:num>
  <w:num w:numId="17">
    <w:abstractNumId w:val="45"/>
  </w:num>
  <w:num w:numId="18">
    <w:abstractNumId w:val="18"/>
  </w:num>
  <w:num w:numId="19">
    <w:abstractNumId w:val="55"/>
  </w:num>
  <w:num w:numId="20">
    <w:abstractNumId w:val="40"/>
  </w:num>
  <w:num w:numId="21">
    <w:abstractNumId w:val="51"/>
  </w:num>
  <w:num w:numId="22">
    <w:abstractNumId w:val="33"/>
  </w:num>
  <w:num w:numId="23">
    <w:abstractNumId w:val="44"/>
  </w:num>
  <w:num w:numId="24">
    <w:abstractNumId w:val="63"/>
  </w:num>
  <w:num w:numId="25">
    <w:abstractNumId w:val="28"/>
  </w:num>
  <w:num w:numId="26">
    <w:abstractNumId w:val="41"/>
  </w:num>
  <w:num w:numId="27">
    <w:abstractNumId w:val="64"/>
  </w:num>
  <w:num w:numId="28">
    <w:abstractNumId w:val="49"/>
  </w:num>
  <w:num w:numId="29">
    <w:abstractNumId w:val="62"/>
  </w:num>
  <w:num w:numId="30">
    <w:abstractNumId w:val="20"/>
  </w:num>
  <w:num w:numId="31">
    <w:abstractNumId w:val="58"/>
  </w:num>
  <w:num w:numId="32">
    <w:abstractNumId w:val="29"/>
  </w:num>
  <w:num w:numId="33">
    <w:abstractNumId w:val="32"/>
  </w:num>
  <w:num w:numId="34">
    <w:abstractNumId w:val="31"/>
  </w:num>
  <w:num w:numId="35">
    <w:abstractNumId w:val="3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53"/>
  </w:num>
  <w:num w:numId="39">
    <w:abstractNumId w:val="22"/>
  </w:num>
  <w:num w:numId="40">
    <w:abstractNumId w:val="38"/>
  </w:num>
  <w:num w:numId="41">
    <w:abstractNumId w:val="57"/>
  </w:num>
  <w:num w:numId="42">
    <w:abstractNumId w:val="16"/>
  </w:num>
  <w:num w:numId="43">
    <w:abstractNumId w:val="50"/>
  </w:num>
  <w:num w:numId="44">
    <w:abstractNumId w:val="39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7"/>
  </w:num>
  <w:num w:numId="48">
    <w:abstractNumId w:val="60"/>
  </w:num>
  <w:num w:numId="49">
    <w:abstractNumId w:val="39"/>
  </w:num>
  <w:num w:numId="50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4"/>
    <w:rsid w:val="0000145F"/>
    <w:rsid w:val="0000213E"/>
    <w:rsid w:val="00003C04"/>
    <w:rsid w:val="00005FC0"/>
    <w:rsid w:val="000103A7"/>
    <w:rsid w:val="00017200"/>
    <w:rsid w:val="0002072C"/>
    <w:rsid w:val="000219FA"/>
    <w:rsid w:val="00021B04"/>
    <w:rsid w:val="00021CC9"/>
    <w:rsid w:val="00025678"/>
    <w:rsid w:val="00025AD4"/>
    <w:rsid w:val="00025ED2"/>
    <w:rsid w:val="0002725E"/>
    <w:rsid w:val="0003193B"/>
    <w:rsid w:val="00035A88"/>
    <w:rsid w:val="0003645C"/>
    <w:rsid w:val="00036E0A"/>
    <w:rsid w:val="00044268"/>
    <w:rsid w:val="000508F6"/>
    <w:rsid w:val="00053CF6"/>
    <w:rsid w:val="00062EA5"/>
    <w:rsid w:val="00066B4B"/>
    <w:rsid w:val="00066FCD"/>
    <w:rsid w:val="00070568"/>
    <w:rsid w:val="0007102D"/>
    <w:rsid w:val="00072569"/>
    <w:rsid w:val="000740D0"/>
    <w:rsid w:val="000741E2"/>
    <w:rsid w:val="000744B7"/>
    <w:rsid w:val="00080D9E"/>
    <w:rsid w:val="00082123"/>
    <w:rsid w:val="000839E9"/>
    <w:rsid w:val="00084CA1"/>
    <w:rsid w:val="00086870"/>
    <w:rsid w:val="0009776C"/>
    <w:rsid w:val="000A031D"/>
    <w:rsid w:val="000A535C"/>
    <w:rsid w:val="000B0F29"/>
    <w:rsid w:val="000C1CDA"/>
    <w:rsid w:val="000C2A7A"/>
    <w:rsid w:val="000C300C"/>
    <w:rsid w:val="000C3626"/>
    <w:rsid w:val="000C5B22"/>
    <w:rsid w:val="000C6A98"/>
    <w:rsid w:val="000D183A"/>
    <w:rsid w:val="000D1B2F"/>
    <w:rsid w:val="000D6B5A"/>
    <w:rsid w:val="000D7817"/>
    <w:rsid w:val="000E0A40"/>
    <w:rsid w:val="000E0ABE"/>
    <w:rsid w:val="000E0E13"/>
    <w:rsid w:val="000E2F6F"/>
    <w:rsid w:val="000E2F7F"/>
    <w:rsid w:val="000F67BE"/>
    <w:rsid w:val="000F6A4B"/>
    <w:rsid w:val="000F6D98"/>
    <w:rsid w:val="000F7794"/>
    <w:rsid w:val="001161BA"/>
    <w:rsid w:val="0012000F"/>
    <w:rsid w:val="00120B48"/>
    <w:rsid w:val="00122A5A"/>
    <w:rsid w:val="001248E6"/>
    <w:rsid w:val="0013085F"/>
    <w:rsid w:val="0013116E"/>
    <w:rsid w:val="001339D6"/>
    <w:rsid w:val="00134E38"/>
    <w:rsid w:val="00135509"/>
    <w:rsid w:val="00136D02"/>
    <w:rsid w:val="00144852"/>
    <w:rsid w:val="00144C47"/>
    <w:rsid w:val="00144D67"/>
    <w:rsid w:val="00146F98"/>
    <w:rsid w:val="00151B87"/>
    <w:rsid w:val="00152299"/>
    <w:rsid w:val="001525B4"/>
    <w:rsid w:val="00152E4E"/>
    <w:rsid w:val="0015464D"/>
    <w:rsid w:val="00154BCE"/>
    <w:rsid w:val="001578F3"/>
    <w:rsid w:val="00157D54"/>
    <w:rsid w:val="00157DD0"/>
    <w:rsid w:val="00165A8F"/>
    <w:rsid w:val="00167092"/>
    <w:rsid w:val="0017626C"/>
    <w:rsid w:val="0018298F"/>
    <w:rsid w:val="00184A3E"/>
    <w:rsid w:val="00187937"/>
    <w:rsid w:val="00187B6C"/>
    <w:rsid w:val="00190A24"/>
    <w:rsid w:val="001A0EC4"/>
    <w:rsid w:val="001A190A"/>
    <w:rsid w:val="001A196C"/>
    <w:rsid w:val="001A3119"/>
    <w:rsid w:val="001A3A69"/>
    <w:rsid w:val="001A57AC"/>
    <w:rsid w:val="001A6566"/>
    <w:rsid w:val="001A7080"/>
    <w:rsid w:val="001B2591"/>
    <w:rsid w:val="001B3C6C"/>
    <w:rsid w:val="001C0DE1"/>
    <w:rsid w:val="001C7AF6"/>
    <w:rsid w:val="001D11FB"/>
    <w:rsid w:val="001D3CF3"/>
    <w:rsid w:val="001E1685"/>
    <w:rsid w:val="001E26D3"/>
    <w:rsid w:val="001E46EA"/>
    <w:rsid w:val="001E7D96"/>
    <w:rsid w:val="001F1A9A"/>
    <w:rsid w:val="001F1D1F"/>
    <w:rsid w:val="001F58F6"/>
    <w:rsid w:val="001F61F9"/>
    <w:rsid w:val="001F7FA4"/>
    <w:rsid w:val="0020303A"/>
    <w:rsid w:val="00205B09"/>
    <w:rsid w:val="0021263C"/>
    <w:rsid w:val="0021287B"/>
    <w:rsid w:val="002164EE"/>
    <w:rsid w:val="00220E05"/>
    <w:rsid w:val="00223A12"/>
    <w:rsid w:val="002240C9"/>
    <w:rsid w:val="00225AAC"/>
    <w:rsid w:val="0022688A"/>
    <w:rsid w:val="00230A49"/>
    <w:rsid w:val="002338B1"/>
    <w:rsid w:val="00235587"/>
    <w:rsid w:val="00243567"/>
    <w:rsid w:val="00246AA8"/>
    <w:rsid w:val="00251EA5"/>
    <w:rsid w:val="00252A45"/>
    <w:rsid w:val="002534D6"/>
    <w:rsid w:val="00253A6B"/>
    <w:rsid w:val="0025411B"/>
    <w:rsid w:val="0025484E"/>
    <w:rsid w:val="00254DFE"/>
    <w:rsid w:val="00260BB4"/>
    <w:rsid w:val="00265655"/>
    <w:rsid w:val="00275D27"/>
    <w:rsid w:val="00276682"/>
    <w:rsid w:val="002812BF"/>
    <w:rsid w:val="00290B12"/>
    <w:rsid w:val="00294F02"/>
    <w:rsid w:val="002955FA"/>
    <w:rsid w:val="002A4B21"/>
    <w:rsid w:val="002A5590"/>
    <w:rsid w:val="002A6396"/>
    <w:rsid w:val="002A7BFE"/>
    <w:rsid w:val="002B10AF"/>
    <w:rsid w:val="002B4B9B"/>
    <w:rsid w:val="002B5362"/>
    <w:rsid w:val="002B713D"/>
    <w:rsid w:val="002C202B"/>
    <w:rsid w:val="002C482A"/>
    <w:rsid w:val="002C6519"/>
    <w:rsid w:val="002C7BDD"/>
    <w:rsid w:val="002D0609"/>
    <w:rsid w:val="002D5A77"/>
    <w:rsid w:val="002D62E1"/>
    <w:rsid w:val="002D7E79"/>
    <w:rsid w:val="002E0AFC"/>
    <w:rsid w:val="002E1973"/>
    <w:rsid w:val="002E2188"/>
    <w:rsid w:val="002E7D58"/>
    <w:rsid w:val="002F1352"/>
    <w:rsid w:val="002F3B27"/>
    <w:rsid w:val="00302F89"/>
    <w:rsid w:val="003031FA"/>
    <w:rsid w:val="003038EE"/>
    <w:rsid w:val="00304043"/>
    <w:rsid w:val="00305BB2"/>
    <w:rsid w:val="00313D26"/>
    <w:rsid w:val="0032084F"/>
    <w:rsid w:val="00322201"/>
    <w:rsid w:val="00333A02"/>
    <w:rsid w:val="00333F21"/>
    <w:rsid w:val="003351D2"/>
    <w:rsid w:val="003369AB"/>
    <w:rsid w:val="003421EC"/>
    <w:rsid w:val="00344401"/>
    <w:rsid w:val="003446FF"/>
    <w:rsid w:val="0035275A"/>
    <w:rsid w:val="003538DA"/>
    <w:rsid w:val="003635D2"/>
    <w:rsid w:val="003641E4"/>
    <w:rsid w:val="00365BA7"/>
    <w:rsid w:val="00367893"/>
    <w:rsid w:val="00371F7A"/>
    <w:rsid w:val="00372590"/>
    <w:rsid w:val="00374203"/>
    <w:rsid w:val="003742DA"/>
    <w:rsid w:val="00375284"/>
    <w:rsid w:val="0037536E"/>
    <w:rsid w:val="00376CA4"/>
    <w:rsid w:val="003830D9"/>
    <w:rsid w:val="00384FC7"/>
    <w:rsid w:val="00386F15"/>
    <w:rsid w:val="00387ACA"/>
    <w:rsid w:val="0039130F"/>
    <w:rsid w:val="0039649D"/>
    <w:rsid w:val="003B19E2"/>
    <w:rsid w:val="003B39C4"/>
    <w:rsid w:val="003C299F"/>
    <w:rsid w:val="003C6E9D"/>
    <w:rsid w:val="003C7949"/>
    <w:rsid w:val="003D1F4B"/>
    <w:rsid w:val="003D77D8"/>
    <w:rsid w:val="003E7D52"/>
    <w:rsid w:val="003E7FC8"/>
    <w:rsid w:val="003F354C"/>
    <w:rsid w:val="003F5B84"/>
    <w:rsid w:val="003F5C85"/>
    <w:rsid w:val="003F79BA"/>
    <w:rsid w:val="003F7F2C"/>
    <w:rsid w:val="00400336"/>
    <w:rsid w:val="004033A2"/>
    <w:rsid w:val="00403977"/>
    <w:rsid w:val="00412069"/>
    <w:rsid w:val="0041793B"/>
    <w:rsid w:val="004218B9"/>
    <w:rsid w:val="00421C00"/>
    <w:rsid w:val="0042287B"/>
    <w:rsid w:val="0042701C"/>
    <w:rsid w:val="00427D0B"/>
    <w:rsid w:val="00430263"/>
    <w:rsid w:val="00431489"/>
    <w:rsid w:val="0043358A"/>
    <w:rsid w:val="00437832"/>
    <w:rsid w:val="004435F7"/>
    <w:rsid w:val="00451DE1"/>
    <w:rsid w:val="00453C43"/>
    <w:rsid w:val="004547F2"/>
    <w:rsid w:val="004572BD"/>
    <w:rsid w:val="00470FCD"/>
    <w:rsid w:val="004726F4"/>
    <w:rsid w:val="004740CC"/>
    <w:rsid w:val="004761BD"/>
    <w:rsid w:val="00480A9B"/>
    <w:rsid w:val="004832B3"/>
    <w:rsid w:val="004955B5"/>
    <w:rsid w:val="0049631F"/>
    <w:rsid w:val="004B0EA1"/>
    <w:rsid w:val="004B1A44"/>
    <w:rsid w:val="004D0ECF"/>
    <w:rsid w:val="004D0F8D"/>
    <w:rsid w:val="004D3D7B"/>
    <w:rsid w:val="004D3DDD"/>
    <w:rsid w:val="004E5697"/>
    <w:rsid w:val="004E7D19"/>
    <w:rsid w:val="004F052A"/>
    <w:rsid w:val="004F1A28"/>
    <w:rsid w:val="00502767"/>
    <w:rsid w:val="00504952"/>
    <w:rsid w:val="0051489D"/>
    <w:rsid w:val="0052020A"/>
    <w:rsid w:val="00531C45"/>
    <w:rsid w:val="005348AB"/>
    <w:rsid w:val="00537901"/>
    <w:rsid w:val="00545D0E"/>
    <w:rsid w:val="005512D1"/>
    <w:rsid w:val="00551D27"/>
    <w:rsid w:val="00554299"/>
    <w:rsid w:val="00563A85"/>
    <w:rsid w:val="005649F6"/>
    <w:rsid w:val="00565506"/>
    <w:rsid w:val="00567540"/>
    <w:rsid w:val="00581FE6"/>
    <w:rsid w:val="005873EB"/>
    <w:rsid w:val="00593981"/>
    <w:rsid w:val="00596779"/>
    <w:rsid w:val="005A0D8F"/>
    <w:rsid w:val="005A4A32"/>
    <w:rsid w:val="005A6AC0"/>
    <w:rsid w:val="005B5276"/>
    <w:rsid w:val="005B5534"/>
    <w:rsid w:val="005B618C"/>
    <w:rsid w:val="005B6AF3"/>
    <w:rsid w:val="005C080A"/>
    <w:rsid w:val="005C10D6"/>
    <w:rsid w:val="005C6C59"/>
    <w:rsid w:val="005C6D4D"/>
    <w:rsid w:val="005C6EBD"/>
    <w:rsid w:val="005C72A2"/>
    <w:rsid w:val="005D133C"/>
    <w:rsid w:val="005E051F"/>
    <w:rsid w:val="005E09ED"/>
    <w:rsid w:val="005E5235"/>
    <w:rsid w:val="005E6054"/>
    <w:rsid w:val="005E6841"/>
    <w:rsid w:val="005E74C0"/>
    <w:rsid w:val="005F489C"/>
    <w:rsid w:val="005F5769"/>
    <w:rsid w:val="00600526"/>
    <w:rsid w:val="00602F9D"/>
    <w:rsid w:val="00604C29"/>
    <w:rsid w:val="00604C59"/>
    <w:rsid w:val="00607C02"/>
    <w:rsid w:val="00610D83"/>
    <w:rsid w:val="00620503"/>
    <w:rsid w:val="006224BA"/>
    <w:rsid w:val="0062309D"/>
    <w:rsid w:val="006262B9"/>
    <w:rsid w:val="00627038"/>
    <w:rsid w:val="00632355"/>
    <w:rsid w:val="00635076"/>
    <w:rsid w:val="0064351E"/>
    <w:rsid w:val="00643A88"/>
    <w:rsid w:val="006441E4"/>
    <w:rsid w:val="00644544"/>
    <w:rsid w:val="00646679"/>
    <w:rsid w:val="0064686A"/>
    <w:rsid w:val="0065072F"/>
    <w:rsid w:val="006626CD"/>
    <w:rsid w:val="006636D6"/>
    <w:rsid w:val="00663B34"/>
    <w:rsid w:val="00667146"/>
    <w:rsid w:val="006674BA"/>
    <w:rsid w:val="006776C4"/>
    <w:rsid w:val="00677723"/>
    <w:rsid w:val="00681647"/>
    <w:rsid w:val="00686358"/>
    <w:rsid w:val="00690DF0"/>
    <w:rsid w:val="0069251B"/>
    <w:rsid w:val="00693904"/>
    <w:rsid w:val="0069724D"/>
    <w:rsid w:val="006A079D"/>
    <w:rsid w:val="006A09DF"/>
    <w:rsid w:val="006A7FB4"/>
    <w:rsid w:val="006B1519"/>
    <w:rsid w:val="006B2445"/>
    <w:rsid w:val="006B4455"/>
    <w:rsid w:val="006C0A11"/>
    <w:rsid w:val="006C4F90"/>
    <w:rsid w:val="006D5202"/>
    <w:rsid w:val="006D668A"/>
    <w:rsid w:val="006D696C"/>
    <w:rsid w:val="006E7D9B"/>
    <w:rsid w:val="006F6A74"/>
    <w:rsid w:val="00703F9B"/>
    <w:rsid w:val="00707EAD"/>
    <w:rsid w:val="0071013A"/>
    <w:rsid w:val="00711BBC"/>
    <w:rsid w:val="007125E1"/>
    <w:rsid w:val="00712D95"/>
    <w:rsid w:val="00713079"/>
    <w:rsid w:val="00715CB6"/>
    <w:rsid w:val="00721858"/>
    <w:rsid w:val="00723DC2"/>
    <w:rsid w:val="0072424B"/>
    <w:rsid w:val="007247AC"/>
    <w:rsid w:val="00725D30"/>
    <w:rsid w:val="00730192"/>
    <w:rsid w:val="00731C16"/>
    <w:rsid w:val="007336D2"/>
    <w:rsid w:val="007373D9"/>
    <w:rsid w:val="007376BB"/>
    <w:rsid w:val="00741C6E"/>
    <w:rsid w:val="00751A86"/>
    <w:rsid w:val="007523CF"/>
    <w:rsid w:val="00757E64"/>
    <w:rsid w:val="00762452"/>
    <w:rsid w:val="00762B04"/>
    <w:rsid w:val="00763976"/>
    <w:rsid w:val="00767520"/>
    <w:rsid w:val="0076799F"/>
    <w:rsid w:val="00771A33"/>
    <w:rsid w:val="00774282"/>
    <w:rsid w:val="007745EF"/>
    <w:rsid w:val="007801BA"/>
    <w:rsid w:val="007826E1"/>
    <w:rsid w:val="0078406B"/>
    <w:rsid w:val="00785622"/>
    <w:rsid w:val="00786DD7"/>
    <w:rsid w:val="00790428"/>
    <w:rsid w:val="00790F07"/>
    <w:rsid w:val="00797098"/>
    <w:rsid w:val="00797645"/>
    <w:rsid w:val="00797F0E"/>
    <w:rsid w:val="007A2482"/>
    <w:rsid w:val="007A341C"/>
    <w:rsid w:val="007A369C"/>
    <w:rsid w:val="007B755E"/>
    <w:rsid w:val="007C0C80"/>
    <w:rsid w:val="007C14F2"/>
    <w:rsid w:val="007C1D90"/>
    <w:rsid w:val="007C591C"/>
    <w:rsid w:val="007C747A"/>
    <w:rsid w:val="007D44D1"/>
    <w:rsid w:val="007E0C72"/>
    <w:rsid w:val="007E19C4"/>
    <w:rsid w:val="007E31BF"/>
    <w:rsid w:val="007F121F"/>
    <w:rsid w:val="007F14D2"/>
    <w:rsid w:val="007F1B38"/>
    <w:rsid w:val="007F1B9C"/>
    <w:rsid w:val="007F33D6"/>
    <w:rsid w:val="007F472A"/>
    <w:rsid w:val="007F473B"/>
    <w:rsid w:val="008027EE"/>
    <w:rsid w:val="00804175"/>
    <w:rsid w:val="008066EE"/>
    <w:rsid w:val="008134BC"/>
    <w:rsid w:val="008146C0"/>
    <w:rsid w:val="00821909"/>
    <w:rsid w:val="00823DBB"/>
    <w:rsid w:val="008333D1"/>
    <w:rsid w:val="00841153"/>
    <w:rsid w:val="008441CE"/>
    <w:rsid w:val="00850CF7"/>
    <w:rsid w:val="00854897"/>
    <w:rsid w:val="0085572A"/>
    <w:rsid w:val="008635B1"/>
    <w:rsid w:val="00863FD3"/>
    <w:rsid w:val="00865D63"/>
    <w:rsid w:val="00866117"/>
    <w:rsid w:val="00866F55"/>
    <w:rsid w:val="00867027"/>
    <w:rsid w:val="0087058D"/>
    <w:rsid w:val="008750AF"/>
    <w:rsid w:val="00876F2F"/>
    <w:rsid w:val="00877FAB"/>
    <w:rsid w:val="008805AC"/>
    <w:rsid w:val="0088127B"/>
    <w:rsid w:val="008823F0"/>
    <w:rsid w:val="00882FC1"/>
    <w:rsid w:val="00886020"/>
    <w:rsid w:val="0089753C"/>
    <w:rsid w:val="008A0ECB"/>
    <w:rsid w:val="008A5488"/>
    <w:rsid w:val="008A56FD"/>
    <w:rsid w:val="008A69D4"/>
    <w:rsid w:val="008B0BBB"/>
    <w:rsid w:val="008C077D"/>
    <w:rsid w:val="008C32E7"/>
    <w:rsid w:val="008C4BD5"/>
    <w:rsid w:val="008C6F85"/>
    <w:rsid w:val="008D2812"/>
    <w:rsid w:val="008D2EA3"/>
    <w:rsid w:val="008D6062"/>
    <w:rsid w:val="008E6047"/>
    <w:rsid w:val="008F0F53"/>
    <w:rsid w:val="008F3A3F"/>
    <w:rsid w:val="008F4691"/>
    <w:rsid w:val="00911CC9"/>
    <w:rsid w:val="00913403"/>
    <w:rsid w:val="0091525C"/>
    <w:rsid w:val="00916130"/>
    <w:rsid w:val="009169AC"/>
    <w:rsid w:val="00921A92"/>
    <w:rsid w:val="0092338A"/>
    <w:rsid w:val="0092548C"/>
    <w:rsid w:val="0092719E"/>
    <w:rsid w:val="0093035F"/>
    <w:rsid w:val="009339EA"/>
    <w:rsid w:val="0093535D"/>
    <w:rsid w:val="00936020"/>
    <w:rsid w:val="009367AE"/>
    <w:rsid w:val="00937367"/>
    <w:rsid w:val="00937B42"/>
    <w:rsid w:val="009414DC"/>
    <w:rsid w:val="00944B7B"/>
    <w:rsid w:val="00947CE8"/>
    <w:rsid w:val="00947EE4"/>
    <w:rsid w:val="0095183A"/>
    <w:rsid w:val="00954EBF"/>
    <w:rsid w:val="00957F47"/>
    <w:rsid w:val="009642E4"/>
    <w:rsid w:val="00965F89"/>
    <w:rsid w:val="009669D2"/>
    <w:rsid w:val="00970B54"/>
    <w:rsid w:val="009725B9"/>
    <w:rsid w:val="00977F97"/>
    <w:rsid w:val="00984D74"/>
    <w:rsid w:val="00987064"/>
    <w:rsid w:val="00990601"/>
    <w:rsid w:val="00991A84"/>
    <w:rsid w:val="0099384C"/>
    <w:rsid w:val="00994564"/>
    <w:rsid w:val="009A1B48"/>
    <w:rsid w:val="009A30EE"/>
    <w:rsid w:val="009C59A5"/>
    <w:rsid w:val="009C61A0"/>
    <w:rsid w:val="009C6852"/>
    <w:rsid w:val="009D3121"/>
    <w:rsid w:val="009E45FC"/>
    <w:rsid w:val="009E483D"/>
    <w:rsid w:val="009E6554"/>
    <w:rsid w:val="009E6778"/>
    <w:rsid w:val="009F10C2"/>
    <w:rsid w:val="009F1AE4"/>
    <w:rsid w:val="009F1FB9"/>
    <w:rsid w:val="009F54AB"/>
    <w:rsid w:val="009F7562"/>
    <w:rsid w:val="00A02326"/>
    <w:rsid w:val="00A05193"/>
    <w:rsid w:val="00A106BC"/>
    <w:rsid w:val="00A13D0B"/>
    <w:rsid w:val="00A17FD6"/>
    <w:rsid w:val="00A20CB6"/>
    <w:rsid w:val="00A23799"/>
    <w:rsid w:val="00A23C10"/>
    <w:rsid w:val="00A31882"/>
    <w:rsid w:val="00A35FA6"/>
    <w:rsid w:val="00A36DDD"/>
    <w:rsid w:val="00A400D7"/>
    <w:rsid w:val="00A43D3D"/>
    <w:rsid w:val="00A45682"/>
    <w:rsid w:val="00A45E48"/>
    <w:rsid w:val="00A532C4"/>
    <w:rsid w:val="00A54BDD"/>
    <w:rsid w:val="00A55D19"/>
    <w:rsid w:val="00A61553"/>
    <w:rsid w:val="00A633F7"/>
    <w:rsid w:val="00A63CA0"/>
    <w:rsid w:val="00A64703"/>
    <w:rsid w:val="00A8297F"/>
    <w:rsid w:val="00A905BB"/>
    <w:rsid w:val="00A90E77"/>
    <w:rsid w:val="00A96A88"/>
    <w:rsid w:val="00AA21BA"/>
    <w:rsid w:val="00AA3DB0"/>
    <w:rsid w:val="00AA4449"/>
    <w:rsid w:val="00AB102B"/>
    <w:rsid w:val="00AB3948"/>
    <w:rsid w:val="00AB5644"/>
    <w:rsid w:val="00AC27AF"/>
    <w:rsid w:val="00AC363A"/>
    <w:rsid w:val="00AC4967"/>
    <w:rsid w:val="00AD04DF"/>
    <w:rsid w:val="00AD2D88"/>
    <w:rsid w:val="00AE333E"/>
    <w:rsid w:val="00AE48E5"/>
    <w:rsid w:val="00AE6F3C"/>
    <w:rsid w:val="00AF2F73"/>
    <w:rsid w:val="00B03F35"/>
    <w:rsid w:val="00B03FB6"/>
    <w:rsid w:val="00B04F82"/>
    <w:rsid w:val="00B06FA7"/>
    <w:rsid w:val="00B107D9"/>
    <w:rsid w:val="00B12392"/>
    <w:rsid w:val="00B145F6"/>
    <w:rsid w:val="00B15B88"/>
    <w:rsid w:val="00B16908"/>
    <w:rsid w:val="00B21B72"/>
    <w:rsid w:val="00B21C84"/>
    <w:rsid w:val="00B21D34"/>
    <w:rsid w:val="00B24097"/>
    <w:rsid w:val="00B2462E"/>
    <w:rsid w:val="00B2728A"/>
    <w:rsid w:val="00B27379"/>
    <w:rsid w:val="00B2769B"/>
    <w:rsid w:val="00B3270E"/>
    <w:rsid w:val="00B358C8"/>
    <w:rsid w:val="00B4161C"/>
    <w:rsid w:val="00B4276D"/>
    <w:rsid w:val="00B4340B"/>
    <w:rsid w:val="00B44267"/>
    <w:rsid w:val="00B44AD4"/>
    <w:rsid w:val="00B46B49"/>
    <w:rsid w:val="00B51312"/>
    <w:rsid w:val="00B517C1"/>
    <w:rsid w:val="00B54732"/>
    <w:rsid w:val="00B57800"/>
    <w:rsid w:val="00B67124"/>
    <w:rsid w:val="00B70BDD"/>
    <w:rsid w:val="00B71A73"/>
    <w:rsid w:val="00B735E9"/>
    <w:rsid w:val="00B73A05"/>
    <w:rsid w:val="00B7624E"/>
    <w:rsid w:val="00B7686F"/>
    <w:rsid w:val="00B810B7"/>
    <w:rsid w:val="00B8177B"/>
    <w:rsid w:val="00B83F82"/>
    <w:rsid w:val="00B87954"/>
    <w:rsid w:val="00B90FFA"/>
    <w:rsid w:val="00B943AA"/>
    <w:rsid w:val="00B94D88"/>
    <w:rsid w:val="00B956A8"/>
    <w:rsid w:val="00BA16ED"/>
    <w:rsid w:val="00BA3B22"/>
    <w:rsid w:val="00BA5700"/>
    <w:rsid w:val="00BA5908"/>
    <w:rsid w:val="00BA7756"/>
    <w:rsid w:val="00BB2A73"/>
    <w:rsid w:val="00BB62C4"/>
    <w:rsid w:val="00BC025C"/>
    <w:rsid w:val="00BC108C"/>
    <w:rsid w:val="00BC28E3"/>
    <w:rsid w:val="00BC3EAB"/>
    <w:rsid w:val="00BC565B"/>
    <w:rsid w:val="00BC5CB4"/>
    <w:rsid w:val="00BC66ED"/>
    <w:rsid w:val="00BC7D1F"/>
    <w:rsid w:val="00BD09E7"/>
    <w:rsid w:val="00BD0DC1"/>
    <w:rsid w:val="00BD75A1"/>
    <w:rsid w:val="00BE009E"/>
    <w:rsid w:val="00BE1749"/>
    <w:rsid w:val="00BE1F89"/>
    <w:rsid w:val="00BE3111"/>
    <w:rsid w:val="00BE5F2E"/>
    <w:rsid w:val="00BF049F"/>
    <w:rsid w:val="00BF2B94"/>
    <w:rsid w:val="00BF371F"/>
    <w:rsid w:val="00BF5130"/>
    <w:rsid w:val="00BF6BD6"/>
    <w:rsid w:val="00C0012A"/>
    <w:rsid w:val="00C1027D"/>
    <w:rsid w:val="00C10EA1"/>
    <w:rsid w:val="00C11F6C"/>
    <w:rsid w:val="00C14DC4"/>
    <w:rsid w:val="00C205FA"/>
    <w:rsid w:val="00C25B16"/>
    <w:rsid w:val="00C2673D"/>
    <w:rsid w:val="00C27018"/>
    <w:rsid w:val="00C3256A"/>
    <w:rsid w:val="00C3297A"/>
    <w:rsid w:val="00C36DEF"/>
    <w:rsid w:val="00C42519"/>
    <w:rsid w:val="00C4582A"/>
    <w:rsid w:val="00C465D5"/>
    <w:rsid w:val="00C46806"/>
    <w:rsid w:val="00C50C66"/>
    <w:rsid w:val="00C52CB0"/>
    <w:rsid w:val="00C603AB"/>
    <w:rsid w:val="00C6160C"/>
    <w:rsid w:val="00C63BDE"/>
    <w:rsid w:val="00C6487F"/>
    <w:rsid w:val="00C675D6"/>
    <w:rsid w:val="00C732D3"/>
    <w:rsid w:val="00C73941"/>
    <w:rsid w:val="00C75A1B"/>
    <w:rsid w:val="00C83354"/>
    <w:rsid w:val="00C857C0"/>
    <w:rsid w:val="00C86758"/>
    <w:rsid w:val="00C87BD9"/>
    <w:rsid w:val="00C922C1"/>
    <w:rsid w:val="00C92374"/>
    <w:rsid w:val="00C96682"/>
    <w:rsid w:val="00CA077F"/>
    <w:rsid w:val="00CA21F9"/>
    <w:rsid w:val="00CA5682"/>
    <w:rsid w:val="00CB100A"/>
    <w:rsid w:val="00CB1B67"/>
    <w:rsid w:val="00CB4963"/>
    <w:rsid w:val="00CB4D6A"/>
    <w:rsid w:val="00CB6B2C"/>
    <w:rsid w:val="00CC0A1C"/>
    <w:rsid w:val="00CC2A33"/>
    <w:rsid w:val="00CC2A66"/>
    <w:rsid w:val="00CC52DC"/>
    <w:rsid w:val="00CC6732"/>
    <w:rsid w:val="00CC70BA"/>
    <w:rsid w:val="00CD2AA9"/>
    <w:rsid w:val="00CD40CE"/>
    <w:rsid w:val="00CE2A40"/>
    <w:rsid w:val="00CE5302"/>
    <w:rsid w:val="00CF27A3"/>
    <w:rsid w:val="00CF549E"/>
    <w:rsid w:val="00CF6B71"/>
    <w:rsid w:val="00CF6B76"/>
    <w:rsid w:val="00D0215A"/>
    <w:rsid w:val="00D0602B"/>
    <w:rsid w:val="00D11BE8"/>
    <w:rsid w:val="00D12D73"/>
    <w:rsid w:val="00D13B32"/>
    <w:rsid w:val="00D22938"/>
    <w:rsid w:val="00D243F4"/>
    <w:rsid w:val="00D25982"/>
    <w:rsid w:val="00D31765"/>
    <w:rsid w:val="00D34163"/>
    <w:rsid w:val="00D35C4A"/>
    <w:rsid w:val="00D4494C"/>
    <w:rsid w:val="00D47EA2"/>
    <w:rsid w:val="00D51815"/>
    <w:rsid w:val="00D55A44"/>
    <w:rsid w:val="00D5705C"/>
    <w:rsid w:val="00D57A8F"/>
    <w:rsid w:val="00D61FD1"/>
    <w:rsid w:val="00D6534D"/>
    <w:rsid w:val="00D66CCB"/>
    <w:rsid w:val="00D70F9E"/>
    <w:rsid w:val="00D74B8D"/>
    <w:rsid w:val="00D75DF9"/>
    <w:rsid w:val="00D76406"/>
    <w:rsid w:val="00D7656F"/>
    <w:rsid w:val="00D8000F"/>
    <w:rsid w:val="00D808E3"/>
    <w:rsid w:val="00D84E36"/>
    <w:rsid w:val="00D87892"/>
    <w:rsid w:val="00D87E6A"/>
    <w:rsid w:val="00D92E27"/>
    <w:rsid w:val="00D93A3B"/>
    <w:rsid w:val="00D93AB7"/>
    <w:rsid w:val="00D94EA6"/>
    <w:rsid w:val="00DA4674"/>
    <w:rsid w:val="00DA4A67"/>
    <w:rsid w:val="00DA55F7"/>
    <w:rsid w:val="00DA57F0"/>
    <w:rsid w:val="00DB3229"/>
    <w:rsid w:val="00DB4F31"/>
    <w:rsid w:val="00DC2395"/>
    <w:rsid w:val="00DC2D0D"/>
    <w:rsid w:val="00DC38DA"/>
    <w:rsid w:val="00DD1240"/>
    <w:rsid w:val="00DD7B40"/>
    <w:rsid w:val="00DE4C18"/>
    <w:rsid w:val="00DE58BF"/>
    <w:rsid w:val="00DF3AA2"/>
    <w:rsid w:val="00DF71F9"/>
    <w:rsid w:val="00DF7D81"/>
    <w:rsid w:val="00E00295"/>
    <w:rsid w:val="00E0116D"/>
    <w:rsid w:val="00E04485"/>
    <w:rsid w:val="00E1186B"/>
    <w:rsid w:val="00E118E6"/>
    <w:rsid w:val="00E13270"/>
    <w:rsid w:val="00E17488"/>
    <w:rsid w:val="00E174D6"/>
    <w:rsid w:val="00E20A96"/>
    <w:rsid w:val="00E2763F"/>
    <w:rsid w:val="00E30BC8"/>
    <w:rsid w:val="00E36DAF"/>
    <w:rsid w:val="00E3733E"/>
    <w:rsid w:val="00E4367B"/>
    <w:rsid w:val="00E50904"/>
    <w:rsid w:val="00E51417"/>
    <w:rsid w:val="00E5317B"/>
    <w:rsid w:val="00E543F6"/>
    <w:rsid w:val="00E54D88"/>
    <w:rsid w:val="00E65225"/>
    <w:rsid w:val="00E65E13"/>
    <w:rsid w:val="00E76510"/>
    <w:rsid w:val="00E834E5"/>
    <w:rsid w:val="00E8713E"/>
    <w:rsid w:val="00E87AF7"/>
    <w:rsid w:val="00E9023E"/>
    <w:rsid w:val="00EA0F59"/>
    <w:rsid w:val="00EA1B83"/>
    <w:rsid w:val="00EA1B96"/>
    <w:rsid w:val="00EA1BAA"/>
    <w:rsid w:val="00EA64F6"/>
    <w:rsid w:val="00EB2877"/>
    <w:rsid w:val="00EB595F"/>
    <w:rsid w:val="00EC10FA"/>
    <w:rsid w:val="00EC4DF6"/>
    <w:rsid w:val="00ED1DF5"/>
    <w:rsid w:val="00ED1FBA"/>
    <w:rsid w:val="00ED6623"/>
    <w:rsid w:val="00ED67E7"/>
    <w:rsid w:val="00ED76C3"/>
    <w:rsid w:val="00ED7B46"/>
    <w:rsid w:val="00EE229D"/>
    <w:rsid w:val="00EE2FED"/>
    <w:rsid w:val="00EE5978"/>
    <w:rsid w:val="00EF0744"/>
    <w:rsid w:val="00EF360C"/>
    <w:rsid w:val="00EF453D"/>
    <w:rsid w:val="00EF491D"/>
    <w:rsid w:val="00EF5731"/>
    <w:rsid w:val="00EF7A09"/>
    <w:rsid w:val="00F00F40"/>
    <w:rsid w:val="00F043DF"/>
    <w:rsid w:val="00F06C9B"/>
    <w:rsid w:val="00F11D28"/>
    <w:rsid w:val="00F234A4"/>
    <w:rsid w:val="00F24B30"/>
    <w:rsid w:val="00F26093"/>
    <w:rsid w:val="00F2672D"/>
    <w:rsid w:val="00F33D7D"/>
    <w:rsid w:val="00F367AA"/>
    <w:rsid w:val="00F416FE"/>
    <w:rsid w:val="00F42797"/>
    <w:rsid w:val="00F435FB"/>
    <w:rsid w:val="00F50177"/>
    <w:rsid w:val="00F5104C"/>
    <w:rsid w:val="00F53557"/>
    <w:rsid w:val="00F55C8F"/>
    <w:rsid w:val="00F6113D"/>
    <w:rsid w:val="00F63E0C"/>
    <w:rsid w:val="00F712D4"/>
    <w:rsid w:val="00F72228"/>
    <w:rsid w:val="00F733E5"/>
    <w:rsid w:val="00F73996"/>
    <w:rsid w:val="00F74090"/>
    <w:rsid w:val="00F74614"/>
    <w:rsid w:val="00F77E35"/>
    <w:rsid w:val="00F830FC"/>
    <w:rsid w:val="00F85668"/>
    <w:rsid w:val="00F911DB"/>
    <w:rsid w:val="00F93398"/>
    <w:rsid w:val="00F95C8B"/>
    <w:rsid w:val="00F97423"/>
    <w:rsid w:val="00FA2F94"/>
    <w:rsid w:val="00FA3FF3"/>
    <w:rsid w:val="00FA4BCA"/>
    <w:rsid w:val="00FA611A"/>
    <w:rsid w:val="00FB1E31"/>
    <w:rsid w:val="00FB4B11"/>
    <w:rsid w:val="00FB5D3D"/>
    <w:rsid w:val="00FB774C"/>
    <w:rsid w:val="00FC3766"/>
    <w:rsid w:val="00FC4C20"/>
    <w:rsid w:val="00FC5154"/>
    <w:rsid w:val="00FC52B9"/>
    <w:rsid w:val="00FC609A"/>
    <w:rsid w:val="00FD05D5"/>
    <w:rsid w:val="00FE3C8A"/>
    <w:rsid w:val="00FE50D5"/>
    <w:rsid w:val="00FE5D79"/>
    <w:rsid w:val="00FF3207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E65225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E65225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E65225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65225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E65225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E65225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E65225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E65225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rsid w:val="00E65225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5225"/>
    <w:rPr>
      <w:rFonts w:ascii="Symbol" w:hAnsi="Symbol" w:cs="Symbol"/>
    </w:rPr>
  </w:style>
  <w:style w:type="character" w:customStyle="1" w:styleId="WW8Num1z1">
    <w:name w:val="WW8Num1z1"/>
    <w:rsid w:val="00E65225"/>
    <w:rPr>
      <w:rFonts w:ascii="Courier New" w:hAnsi="Courier New" w:cs="Courier New"/>
    </w:rPr>
  </w:style>
  <w:style w:type="character" w:customStyle="1" w:styleId="WW8Num1z2">
    <w:name w:val="WW8Num1z2"/>
    <w:rsid w:val="00E65225"/>
    <w:rPr>
      <w:rFonts w:ascii="Wingdings" w:hAnsi="Wingdings" w:cs="Wingdings"/>
    </w:rPr>
  </w:style>
  <w:style w:type="character" w:customStyle="1" w:styleId="WW8Num1z3">
    <w:name w:val="WW8Num1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E65225"/>
    <w:rPr>
      <w:rFonts w:cs="Times New Roman"/>
    </w:rPr>
  </w:style>
  <w:style w:type="character" w:customStyle="1" w:styleId="WW8Num3z0">
    <w:name w:val="WW8Num3z0"/>
    <w:rsid w:val="00E65225"/>
    <w:rPr>
      <w:b/>
    </w:rPr>
  </w:style>
  <w:style w:type="character" w:customStyle="1" w:styleId="WW8Num3z1">
    <w:name w:val="WW8Num3z1"/>
    <w:rsid w:val="00E6522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5225"/>
    <w:rPr>
      <w:rFonts w:cs="Times New Roman"/>
    </w:rPr>
  </w:style>
  <w:style w:type="character" w:customStyle="1" w:styleId="WW8Num4z1">
    <w:name w:val="WW8Num4z1"/>
    <w:rsid w:val="00E65225"/>
    <w:rPr>
      <w:rFonts w:ascii="Symbol" w:hAnsi="Symbol" w:cs="Symbol"/>
    </w:rPr>
  </w:style>
  <w:style w:type="character" w:customStyle="1" w:styleId="WW8Num9z0">
    <w:name w:val="WW8Num9z0"/>
    <w:rsid w:val="00E65225"/>
    <w:rPr>
      <w:rFonts w:ascii="Wingdings" w:hAnsi="Wingdings" w:cs="Wingdings"/>
      <w:b/>
      <w:bCs/>
    </w:rPr>
  </w:style>
  <w:style w:type="character" w:customStyle="1" w:styleId="WW8Num9z1">
    <w:name w:val="WW8Num9z1"/>
    <w:rsid w:val="00E65225"/>
    <w:rPr>
      <w:rFonts w:cs="Times New Roman"/>
      <w:b w:val="0"/>
      <w:bCs w:val="0"/>
    </w:rPr>
  </w:style>
  <w:style w:type="character" w:customStyle="1" w:styleId="WW8Num11z1">
    <w:name w:val="WW8Num11z1"/>
    <w:rsid w:val="00E65225"/>
    <w:rPr>
      <w:rFonts w:cs="Times New Roman"/>
      <w:b/>
    </w:rPr>
  </w:style>
  <w:style w:type="character" w:customStyle="1" w:styleId="WW8Num11z2">
    <w:name w:val="WW8Num11z2"/>
    <w:rsid w:val="00E65225"/>
    <w:rPr>
      <w:rFonts w:cs="Times New Roman"/>
    </w:rPr>
  </w:style>
  <w:style w:type="character" w:customStyle="1" w:styleId="Absatz-Standardschriftart">
    <w:name w:val="Absatz-Standardschriftart"/>
    <w:rsid w:val="00E65225"/>
  </w:style>
  <w:style w:type="character" w:customStyle="1" w:styleId="Domylnaczcionkaakapitu3">
    <w:name w:val="Domyślna czcionka akapitu3"/>
    <w:rsid w:val="00E65225"/>
  </w:style>
  <w:style w:type="character" w:customStyle="1" w:styleId="WW-Absatz-Standardschriftart">
    <w:name w:val="WW-Absatz-Standardschriftart"/>
    <w:rsid w:val="00E65225"/>
  </w:style>
  <w:style w:type="character" w:customStyle="1" w:styleId="WW8Num8z0">
    <w:name w:val="WW8Num8z0"/>
    <w:rsid w:val="00E65225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E65225"/>
    <w:rPr>
      <w:rFonts w:ascii="Wingdings" w:hAnsi="Wingdings" w:cs="Wingdings"/>
    </w:rPr>
  </w:style>
  <w:style w:type="character" w:customStyle="1" w:styleId="WW8Num19z1">
    <w:name w:val="WW8Num19z1"/>
    <w:rsid w:val="00E65225"/>
    <w:rPr>
      <w:rFonts w:ascii="Courier New" w:hAnsi="Courier New" w:cs="Courier New"/>
    </w:rPr>
  </w:style>
  <w:style w:type="character" w:customStyle="1" w:styleId="WW8Num21z1">
    <w:name w:val="WW8Num21z1"/>
    <w:rsid w:val="00E65225"/>
    <w:rPr>
      <w:rFonts w:ascii="Symbol" w:hAnsi="Symbol" w:cs="Symbol"/>
    </w:rPr>
  </w:style>
  <w:style w:type="character" w:customStyle="1" w:styleId="WW8Num21z2">
    <w:name w:val="WW8Num21z2"/>
    <w:rsid w:val="00E65225"/>
    <w:rPr>
      <w:rFonts w:cs="Times New Roman"/>
    </w:rPr>
  </w:style>
  <w:style w:type="character" w:customStyle="1" w:styleId="WW8Num23z0">
    <w:name w:val="WW8Num23z0"/>
    <w:rsid w:val="00E65225"/>
    <w:rPr>
      <w:rFonts w:cs="Times New Roman"/>
    </w:rPr>
  </w:style>
  <w:style w:type="character" w:customStyle="1" w:styleId="WW8Num23z1">
    <w:name w:val="WW8Num23z1"/>
    <w:rsid w:val="00E65225"/>
    <w:rPr>
      <w:rFonts w:ascii="Symbol" w:hAnsi="Symbol" w:cs="Symbol"/>
    </w:rPr>
  </w:style>
  <w:style w:type="character" w:customStyle="1" w:styleId="Domylnaczcionkaakapitu2">
    <w:name w:val="Domyślna czcionka akapitu2"/>
    <w:rsid w:val="00E65225"/>
  </w:style>
  <w:style w:type="character" w:customStyle="1" w:styleId="WW8Num5z0">
    <w:name w:val="WW8Num5z0"/>
    <w:rsid w:val="00E65225"/>
    <w:rPr>
      <w:rFonts w:cs="Times New Roman"/>
      <w:b/>
      <w:bCs/>
    </w:rPr>
  </w:style>
  <w:style w:type="character" w:customStyle="1" w:styleId="WW8Num5z1">
    <w:name w:val="WW8Num5z1"/>
    <w:rsid w:val="00E65225"/>
    <w:rPr>
      <w:rFonts w:cs="Times New Roman"/>
      <w:b/>
      <w:bCs w:val="0"/>
    </w:rPr>
  </w:style>
  <w:style w:type="character" w:customStyle="1" w:styleId="WW8Num5z2">
    <w:name w:val="WW8Num5z2"/>
    <w:rsid w:val="00E65225"/>
    <w:rPr>
      <w:rFonts w:ascii="Symbol" w:hAnsi="Symbol" w:cs="Symbol"/>
    </w:rPr>
  </w:style>
  <w:style w:type="character" w:customStyle="1" w:styleId="WW8Num5z3">
    <w:name w:val="WW8Num5z3"/>
    <w:rsid w:val="00E65225"/>
    <w:rPr>
      <w:rFonts w:cs="Times New Roman"/>
    </w:rPr>
  </w:style>
  <w:style w:type="character" w:customStyle="1" w:styleId="WW8Num6z0">
    <w:name w:val="WW8Num6z0"/>
    <w:rsid w:val="00E65225"/>
    <w:rPr>
      <w:rFonts w:ascii="Symbol" w:hAnsi="Symbol" w:cs="Symbol"/>
    </w:rPr>
  </w:style>
  <w:style w:type="character" w:customStyle="1" w:styleId="WW8Num6z1">
    <w:name w:val="WW8Num6z1"/>
    <w:rsid w:val="00E65225"/>
    <w:rPr>
      <w:rFonts w:ascii="Courier New" w:hAnsi="Courier New" w:cs="Courier New"/>
    </w:rPr>
  </w:style>
  <w:style w:type="character" w:customStyle="1" w:styleId="WW8Num6z2">
    <w:name w:val="WW8Num6z2"/>
    <w:rsid w:val="00E65225"/>
    <w:rPr>
      <w:rFonts w:ascii="Wingdings" w:hAnsi="Wingdings" w:cs="Wingdings"/>
    </w:rPr>
  </w:style>
  <w:style w:type="character" w:customStyle="1" w:styleId="WW8Num7z0">
    <w:name w:val="WW8Num7z0"/>
    <w:rsid w:val="00E65225"/>
    <w:rPr>
      <w:b/>
      <w:bCs/>
    </w:rPr>
  </w:style>
  <w:style w:type="character" w:customStyle="1" w:styleId="WW8Num8z1">
    <w:name w:val="WW8Num8z1"/>
    <w:rsid w:val="00E6522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E65225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E65225"/>
    <w:rPr>
      <w:rFonts w:cs="Times New Roman"/>
    </w:rPr>
  </w:style>
  <w:style w:type="character" w:customStyle="1" w:styleId="WW8Num9z2">
    <w:name w:val="WW8Num9z2"/>
    <w:rsid w:val="00E65225"/>
    <w:rPr>
      <w:rFonts w:ascii="Symbol" w:hAnsi="Symbol" w:cs="Symbol"/>
    </w:rPr>
  </w:style>
  <w:style w:type="character" w:customStyle="1" w:styleId="WW8Num9z3">
    <w:name w:val="WW8Num9z3"/>
    <w:rsid w:val="00E65225"/>
    <w:rPr>
      <w:rFonts w:cs="Times New Roman"/>
    </w:rPr>
  </w:style>
  <w:style w:type="character" w:customStyle="1" w:styleId="WW8Num11z0">
    <w:name w:val="WW8Num11z0"/>
    <w:rsid w:val="00E65225"/>
    <w:rPr>
      <w:rFonts w:cs="Times New Roman"/>
    </w:rPr>
  </w:style>
  <w:style w:type="character" w:customStyle="1" w:styleId="WW8Num12z0">
    <w:name w:val="WW8Num12z0"/>
    <w:rsid w:val="00E65225"/>
    <w:rPr>
      <w:rFonts w:cs="Times New Roman"/>
      <w:b/>
    </w:rPr>
  </w:style>
  <w:style w:type="character" w:customStyle="1" w:styleId="WW8Num12z1">
    <w:name w:val="WW8Num12z1"/>
    <w:rsid w:val="00E65225"/>
    <w:rPr>
      <w:rFonts w:cs="Times New Roman"/>
    </w:rPr>
  </w:style>
  <w:style w:type="character" w:customStyle="1" w:styleId="WW8Num13z0">
    <w:name w:val="WW8Num13z0"/>
    <w:rsid w:val="00E65225"/>
    <w:rPr>
      <w:rFonts w:ascii="Symbol" w:hAnsi="Symbol" w:cs="Symbol"/>
    </w:rPr>
  </w:style>
  <w:style w:type="character" w:customStyle="1" w:styleId="WW8Num13z1">
    <w:name w:val="WW8Num13z1"/>
    <w:rsid w:val="00E65225"/>
    <w:rPr>
      <w:rFonts w:ascii="Courier New" w:hAnsi="Courier New" w:cs="Courier New"/>
    </w:rPr>
  </w:style>
  <w:style w:type="character" w:customStyle="1" w:styleId="WW8Num13z2">
    <w:name w:val="WW8Num13z2"/>
    <w:rsid w:val="00E65225"/>
    <w:rPr>
      <w:rFonts w:ascii="Wingdings" w:hAnsi="Wingdings" w:cs="Wingdings"/>
    </w:rPr>
  </w:style>
  <w:style w:type="character" w:customStyle="1" w:styleId="WW8Num14z0">
    <w:name w:val="WW8Num14z0"/>
    <w:rsid w:val="00E65225"/>
    <w:rPr>
      <w:rFonts w:ascii="Symbol" w:hAnsi="Symbol" w:cs="Symbol"/>
    </w:rPr>
  </w:style>
  <w:style w:type="character" w:customStyle="1" w:styleId="WW8Num14z1">
    <w:name w:val="WW8Num14z1"/>
    <w:rsid w:val="00E65225"/>
    <w:rPr>
      <w:rFonts w:ascii="Courier New" w:hAnsi="Courier New" w:cs="Courier New"/>
    </w:rPr>
  </w:style>
  <w:style w:type="character" w:customStyle="1" w:styleId="WW8Num14z2">
    <w:name w:val="WW8Num14z2"/>
    <w:rsid w:val="00E65225"/>
    <w:rPr>
      <w:rFonts w:ascii="Wingdings" w:hAnsi="Wingdings" w:cs="Wingdings"/>
    </w:rPr>
  </w:style>
  <w:style w:type="character" w:customStyle="1" w:styleId="WW8Num15z0">
    <w:name w:val="WW8Num15z0"/>
    <w:rsid w:val="00E65225"/>
    <w:rPr>
      <w:rFonts w:ascii="Wingdings" w:hAnsi="Wingdings" w:cs="Wingdings"/>
    </w:rPr>
  </w:style>
  <w:style w:type="character" w:customStyle="1" w:styleId="WW8Num15z1">
    <w:name w:val="WW8Num15z1"/>
    <w:rsid w:val="00E65225"/>
    <w:rPr>
      <w:rFonts w:ascii="Courier New" w:hAnsi="Courier New" w:cs="Courier New"/>
    </w:rPr>
  </w:style>
  <w:style w:type="character" w:customStyle="1" w:styleId="WW8Num15z3">
    <w:name w:val="WW8Num15z3"/>
    <w:rsid w:val="00E65225"/>
    <w:rPr>
      <w:rFonts w:ascii="Symbol" w:hAnsi="Symbol" w:cs="Symbol"/>
    </w:rPr>
  </w:style>
  <w:style w:type="character" w:customStyle="1" w:styleId="WW8Num16z0">
    <w:name w:val="WW8Num16z0"/>
    <w:rsid w:val="00E65225"/>
    <w:rPr>
      <w:b/>
    </w:rPr>
  </w:style>
  <w:style w:type="character" w:customStyle="1" w:styleId="WW8Num17z0">
    <w:name w:val="WW8Num17z0"/>
    <w:rsid w:val="00E65225"/>
    <w:rPr>
      <w:rFonts w:cs="Times New Roman"/>
    </w:rPr>
  </w:style>
  <w:style w:type="character" w:customStyle="1" w:styleId="WW8Num17z1">
    <w:name w:val="WW8Num17z1"/>
    <w:rsid w:val="00E65225"/>
    <w:rPr>
      <w:rFonts w:ascii="Symbol" w:hAnsi="Symbol" w:cs="Symbol"/>
    </w:rPr>
  </w:style>
  <w:style w:type="character" w:customStyle="1" w:styleId="WW8Num18z0">
    <w:name w:val="WW8Num18z0"/>
    <w:rsid w:val="00E65225"/>
    <w:rPr>
      <w:rFonts w:cs="Times New Roman"/>
    </w:rPr>
  </w:style>
  <w:style w:type="character" w:customStyle="1" w:styleId="WW8Num18z1">
    <w:name w:val="WW8Num18z1"/>
    <w:rsid w:val="00E65225"/>
    <w:rPr>
      <w:rFonts w:cs="Times New Roman"/>
      <w:b/>
      <w:bCs/>
    </w:rPr>
  </w:style>
  <w:style w:type="character" w:customStyle="1" w:styleId="WW8Num19z3">
    <w:name w:val="WW8Num19z3"/>
    <w:rsid w:val="00E65225"/>
    <w:rPr>
      <w:rFonts w:ascii="Symbol" w:hAnsi="Symbol" w:cs="Symbol"/>
    </w:rPr>
  </w:style>
  <w:style w:type="character" w:customStyle="1" w:styleId="WW8Num20z0">
    <w:name w:val="WW8Num20z0"/>
    <w:rsid w:val="00E65225"/>
    <w:rPr>
      <w:rFonts w:ascii="Wingdings" w:hAnsi="Wingdings" w:cs="Wingdings"/>
    </w:rPr>
  </w:style>
  <w:style w:type="character" w:customStyle="1" w:styleId="WW8Num20z1">
    <w:name w:val="WW8Num20z1"/>
    <w:rsid w:val="00E65225"/>
    <w:rPr>
      <w:rFonts w:ascii="Courier New" w:hAnsi="Courier New" w:cs="Courier New"/>
    </w:rPr>
  </w:style>
  <w:style w:type="character" w:customStyle="1" w:styleId="WW8Num20z3">
    <w:name w:val="WW8Num20z3"/>
    <w:rsid w:val="00E65225"/>
    <w:rPr>
      <w:rFonts w:ascii="Symbol" w:hAnsi="Symbol" w:cs="Symbol"/>
    </w:rPr>
  </w:style>
  <w:style w:type="character" w:customStyle="1" w:styleId="Domylnaczcionkaakapitu1">
    <w:name w:val="Domyślna czcionka akapitu1"/>
    <w:rsid w:val="00E65225"/>
  </w:style>
  <w:style w:type="character" w:styleId="Hipercze">
    <w:name w:val="Hyperlink"/>
    <w:rsid w:val="00E65225"/>
    <w:rPr>
      <w:color w:val="0000FF"/>
      <w:u w:val="single"/>
    </w:rPr>
  </w:style>
  <w:style w:type="character" w:styleId="UyteHipercze">
    <w:name w:val="FollowedHyperlink"/>
    <w:rsid w:val="00E65225"/>
    <w:rPr>
      <w:color w:val="800080"/>
      <w:u w:val="single"/>
    </w:rPr>
  </w:style>
  <w:style w:type="character" w:customStyle="1" w:styleId="ZnakZnak4">
    <w:name w:val="Znak Znak4"/>
    <w:rsid w:val="00E65225"/>
    <w:rPr>
      <w:b/>
      <w:bCs/>
      <w:sz w:val="44"/>
      <w:szCs w:val="24"/>
    </w:rPr>
  </w:style>
  <w:style w:type="character" w:customStyle="1" w:styleId="ZnakZnak3">
    <w:name w:val="Znak Znak3"/>
    <w:rsid w:val="00E65225"/>
    <w:rPr>
      <w:sz w:val="24"/>
      <w:szCs w:val="24"/>
    </w:rPr>
  </w:style>
  <w:style w:type="character" w:customStyle="1" w:styleId="ZnakZnak2">
    <w:name w:val="Znak Znak2"/>
    <w:rsid w:val="00E6522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E65225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E65225"/>
  </w:style>
  <w:style w:type="character" w:customStyle="1" w:styleId="Znakiprzypiswkocowych">
    <w:name w:val="Znaki przypisów końcowych"/>
    <w:rsid w:val="00E65225"/>
    <w:rPr>
      <w:vertAlign w:val="superscript"/>
    </w:rPr>
  </w:style>
  <w:style w:type="character" w:customStyle="1" w:styleId="Znakiprzypiswdolnych">
    <w:name w:val="Znaki przypisów dolnych"/>
    <w:rsid w:val="00E65225"/>
    <w:rPr>
      <w:vertAlign w:val="superscript"/>
    </w:rPr>
  </w:style>
  <w:style w:type="character" w:styleId="Numerstrony">
    <w:name w:val="page number"/>
    <w:basedOn w:val="Domylnaczcionkaakapitu1"/>
    <w:rsid w:val="00E65225"/>
  </w:style>
  <w:style w:type="character" w:customStyle="1" w:styleId="WW8Num51z0">
    <w:name w:val="WW8Num51z0"/>
    <w:rsid w:val="00E65225"/>
    <w:rPr>
      <w:rFonts w:ascii="Symbol" w:hAnsi="Symbol" w:cs="Symbol"/>
    </w:rPr>
  </w:style>
  <w:style w:type="character" w:customStyle="1" w:styleId="WW8Num51z1">
    <w:name w:val="WW8Num51z1"/>
    <w:rsid w:val="00E65225"/>
    <w:rPr>
      <w:rFonts w:ascii="Courier New" w:hAnsi="Courier New" w:cs="Courier New"/>
    </w:rPr>
  </w:style>
  <w:style w:type="character" w:customStyle="1" w:styleId="WW8Num51z2">
    <w:name w:val="WW8Num51z2"/>
    <w:rsid w:val="00E65225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5225"/>
    <w:pPr>
      <w:jc w:val="both"/>
    </w:pPr>
  </w:style>
  <w:style w:type="paragraph" w:styleId="Lista">
    <w:name w:val="List"/>
    <w:basedOn w:val="Normalny"/>
    <w:rsid w:val="00E65225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522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65225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E65225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  <w:rsid w:val="00E65225"/>
  </w:style>
  <w:style w:type="paragraph" w:styleId="Stopka">
    <w:name w:val="footer"/>
    <w:basedOn w:val="Normalny"/>
    <w:link w:val="StopkaZnak"/>
    <w:uiPriority w:val="99"/>
    <w:rsid w:val="00E65225"/>
  </w:style>
  <w:style w:type="paragraph" w:customStyle="1" w:styleId="Tekstpodstawowywcity21">
    <w:name w:val="Tekst podstawowy wcięty 21"/>
    <w:basedOn w:val="Normalny"/>
    <w:rsid w:val="00E65225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E65225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E65225"/>
    <w:rPr>
      <w:sz w:val="22"/>
    </w:rPr>
  </w:style>
  <w:style w:type="paragraph" w:customStyle="1" w:styleId="Tekstpodstawowy32">
    <w:name w:val="Tekst podstawowy 32"/>
    <w:basedOn w:val="Normalny"/>
    <w:rsid w:val="00E65225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E65225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sid w:val="00E6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5225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rsid w:val="00E65225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uiPriority w:val="99"/>
    <w:rsid w:val="00E65225"/>
    <w:pPr>
      <w:spacing w:before="280" w:after="280"/>
    </w:pPr>
  </w:style>
  <w:style w:type="paragraph" w:customStyle="1" w:styleId="Lista-kontynuacja21">
    <w:name w:val="Lista - kontynuacja 21"/>
    <w:basedOn w:val="Normalny"/>
    <w:rsid w:val="00E65225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sid w:val="00E65225"/>
    <w:rPr>
      <w:sz w:val="20"/>
      <w:szCs w:val="20"/>
    </w:rPr>
  </w:style>
  <w:style w:type="paragraph" w:customStyle="1" w:styleId="Akapitzlist1">
    <w:name w:val="Akapit z listą1"/>
    <w:basedOn w:val="Normalny"/>
    <w:rsid w:val="00E65225"/>
    <w:pPr>
      <w:ind w:left="720"/>
    </w:pPr>
    <w:rPr>
      <w:rFonts w:eastAsia="Calibri"/>
    </w:rPr>
  </w:style>
  <w:style w:type="paragraph" w:styleId="Tekstprzypisudolnego">
    <w:name w:val="footnote text"/>
    <w:basedOn w:val="Normalny"/>
    <w:rsid w:val="00E65225"/>
    <w:rPr>
      <w:sz w:val="20"/>
      <w:szCs w:val="20"/>
    </w:rPr>
  </w:style>
  <w:style w:type="paragraph" w:customStyle="1" w:styleId="LPstopka">
    <w:name w:val="LP_stopka"/>
    <w:rsid w:val="00E65225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E65225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rsid w:val="00E65225"/>
  </w:style>
  <w:style w:type="paragraph" w:customStyle="1" w:styleId="Styl1">
    <w:name w:val="Styl1"/>
    <w:basedOn w:val="Normalny"/>
    <w:rsid w:val="00E65225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E65225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E65225"/>
    <w:pPr>
      <w:keepNext/>
    </w:pPr>
  </w:style>
  <w:style w:type="paragraph" w:customStyle="1" w:styleId="Listapunktowana1">
    <w:name w:val="Lista punktowana1"/>
    <w:basedOn w:val="Normalny"/>
    <w:rsid w:val="00E65225"/>
    <w:pPr>
      <w:ind w:left="360" w:firstLine="180"/>
    </w:pPr>
    <w:rPr>
      <w:szCs w:val="20"/>
    </w:rPr>
  </w:style>
  <w:style w:type="paragraph" w:customStyle="1" w:styleId="Akapitzlist11">
    <w:name w:val="Akapit z listą11"/>
    <w:basedOn w:val="Normalny"/>
    <w:rsid w:val="00E65225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EA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EA"/>
    <w:rPr>
      <w:b/>
      <w:bCs/>
      <w:lang w:val="pl-PL" w:eastAsia="zh-CN"/>
    </w:rPr>
  </w:style>
  <w:style w:type="character" w:styleId="Pogrubienie">
    <w:name w:val="Strong"/>
    <w:basedOn w:val="Domylnaczcionkaakapitu"/>
    <w:uiPriority w:val="22"/>
    <w:qFormat/>
    <w:rsid w:val="0065072F"/>
    <w:rPr>
      <w:b/>
      <w:bCs/>
    </w:rPr>
  </w:style>
  <w:style w:type="character" w:styleId="Uwydatnienie">
    <w:name w:val="Emphasis"/>
    <w:basedOn w:val="Domylnaczcionkaakapitu"/>
    <w:uiPriority w:val="20"/>
    <w:qFormat/>
    <w:rsid w:val="00154BCE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D51815"/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E65225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E65225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E65225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65225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E65225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E65225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E65225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E65225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rsid w:val="00E65225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5225"/>
    <w:rPr>
      <w:rFonts w:ascii="Symbol" w:hAnsi="Symbol" w:cs="Symbol"/>
    </w:rPr>
  </w:style>
  <w:style w:type="character" w:customStyle="1" w:styleId="WW8Num1z1">
    <w:name w:val="WW8Num1z1"/>
    <w:rsid w:val="00E65225"/>
    <w:rPr>
      <w:rFonts w:ascii="Courier New" w:hAnsi="Courier New" w:cs="Courier New"/>
    </w:rPr>
  </w:style>
  <w:style w:type="character" w:customStyle="1" w:styleId="WW8Num1z2">
    <w:name w:val="WW8Num1z2"/>
    <w:rsid w:val="00E65225"/>
    <w:rPr>
      <w:rFonts w:ascii="Wingdings" w:hAnsi="Wingdings" w:cs="Wingdings"/>
    </w:rPr>
  </w:style>
  <w:style w:type="character" w:customStyle="1" w:styleId="WW8Num1z3">
    <w:name w:val="WW8Num1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E65225"/>
    <w:rPr>
      <w:rFonts w:cs="Times New Roman"/>
    </w:rPr>
  </w:style>
  <w:style w:type="character" w:customStyle="1" w:styleId="WW8Num3z0">
    <w:name w:val="WW8Num3z0"/>
    <w:rsid w:val="00E65225"/>
    <w:rPr>
      <w:b/>
    </w:rPr>
  </w:style>
  <w:style w:type="character" w:customStyle="1" w:styleId="WW8Num3z1">
    <w:name w:val="WW8Num3z1"/>
    <w:rsid w:val="00E6522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5225"/>
    <w:rPr>
      <w:rFonts w:cs="Times New Roman"/>
    </w:rPr>
  </w:style>
  <w:style w:type="character" w:customStyle="1" w:styleId="WW8Num4z1">
    <w:name w:val="WW8Num4z1"/>
    <w:rsid w:val="00E65225"/>
    <w:rPr>
      <w:rFonts w:ascii="Symbol" w:hAnsi="Symbol" w:cs="Symbol"/>
    </w:rPr>
  </w:style>
  <w:style w:type="character" w:customStyle="1" w:styleId="WW8Num9z0">
    <w:name w:val="WW8Num9z0"/>
    <w:rsid w:val="00E65225"/>
    <w:rPr>
      <w:rFonts w:ascii="Wingdings" w:hAnsi="Wingdings" w:cs="Wingdings"/>
      <w:b/>
      <w:bCs/>
    </w:rPr>
  </w:style>
  <w:style w:type="character" w:customStyle="1" w:styleId="WW8Num9z1">
    <w:name w:val="WW8Num9z1"/>
    <w:rsid w:val="00E65225"/>
    <w:rPr>
      <w:rFonts w:cs="Times New Roman"/>
      <w:b w:val="0"/>
      <w:bCs w:val="0"/>
    </w:rPr>
  </w:style>
  <w:style w:type="character" w:customStyle="1" w:styleId="WW8Num11z1">
    <w:name w:val="WW8Num11z1"/>
    <w:rsid w:val="00E65225"/>
    <w:rPr>
      <w:rFonts w:cs="Times New Roman"/>
      <w:b/>
    </w:rPr>
  </w:style>
  <w:style w:type="character" w:customStyle="1" w:styleId="WW8Num11z2">
    <w:name w:val="WW8Num11z2"/>
    <w:rsid w:val="00E65225"/>
    <w:rPr>
      <w:rFonts w:cs="Times New Roman"/>
    </w:rPr>
  </w:style>
  <w:style w:type="character" w:customStyle="1" w:styleId="Absatz-Standardschriftart">
    <w:name w:val="Absatz-Standardschriftart"/>
    <w:rsid w:val="00E65225"/>
  </w:style>
  <w:style w:type="character" w:customStyle="1" w:styleId="Domylnaczcionkaakapitu3">
    <w:name w:val="Domyślna czcionka akapitu3"/>
    <w:rsid w:val="00E65225"/>
  </w:style>
  <w:style w:type="character" w:customStyle="1" w:styleId="WW-Absatz-Standardschriftart">
    <w:name w:val="WW-Absatz-Standardschriftart"/>
    <w:rsid w:val="00E65225"/>
  </w:style>
  <w:style w:type="character" w:customStyle="1" w:styleId="WW8Num8z0">
    <w:name w:val="WW8Num8z0"/>
    <w:rsid w:val="00E65225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E65225"/>
    <w:rPr>
      <w:rFonts w:ascii="Wingdings" w:hAnsi="Wingdings" w:cs="Wingdings"/>
    </w:rPr>
  </w:style>
  <w:style w:type="character" w:customStyle="1" w:styleId="WW8Num19z1">
    <w:name w:val="WW8Num19z1"/>
    <w:rsid w:val="00E65225"/>
    <w:rPr>
      <w:rFonts w:ascii="Courier New" w:hAnsi="Courier New" w:cs="Courier New"/>
    </w:rPr>
  </w:style>
  <w:style w:type="character" w:customStyle="1" w:styleId="WW8Num21z1">
    <w:name w:val="WW8Num21z1"/>
    <w:rsid w:val="00E65225"/>
    <w:rPr>
      <w:rFonts w:ascii="Symbol" w:hAnsi="Symbol" w:cs="Symbol"/>
    </w:rPr>
  </w:style>
  <w:style w:type="character" w:customStyle="1" w:styleId="WW8Num21z2">
    <w:name w:val="WW8Num21z2"/>
    <w:rsid w:val="00E65225"/>
    <w:rPr>
      <w:rFonts w:cs="Times New Roman"/>
    </w:rPr>
  </w:style>
  <w:style w:type="character" w:customStyle="1" w:styleId="WW8Num23z0">
    <w:name w:val="WW8Num23z0"/>
    <w:rsid w:val="00E65225"/>
    <w:rPr>
      <w:rFonts w:cs="Times New Roman"/>
    </w:rPr>
  </w:style>
  <w:style w:type="character" w:customStyle="1" w:styleId="WW8Num23z1">
    <w:name w:val="WW8Num23z1"/>
    <w:rsid w:val="00E65225"/>
    <w:rPr>
      <w:rFonts w:ascii="Symbol" w:hAnsi="Symbol" w:cs="Symbol"/>
    </w:rPr>
  </w:style>
  <w:style w:type="character" w:customStyle="1" w:styleId="Domylnaczcionkaakapitu2">
    <w:name w:val="Domyślna czcionka akapitu2"/>
    <w:rsid w:val="00E65225"/>
  </w:style>
  <w:style w:type="character" w:customStyle="1" w:styleId="WW8Num5z0">
    <w:name w:val="WW8Num5z0"/>
    <w:rsid w:val="00E65225"/>
    <w:rPr>
      <w:rFonts w:cs="Times New Roman"/>
      <w:b/>
      <w:bCs/>
    </w:rPr>
  </w:style>
  <w:style w:type="character" w:customStyle="1" w:styleId="WW8Num5z1">
    <w:name w:val="WW8Num5z1"/>
    <w:rsid w:val="00E65225"/>
    <w:rPr>
      <w:rFonts w:cs="Times New Roman"/>
      <w:b/>
      <w:bCs w:val="0"/>
    </w:rPr>
  </w:style>
  <w:style w:type="character" w:customStyle="1" w:styleId="WW8Num5z2">
    <w:name w:val="WW8Num5z2"/>
    <w:rsid w:val="00E65225"/>
    <w:rPr>
      <w:rFonts w:ascii="Symbol" w:hAnsi="Symbol" w:cs="Symbol"/>
    </w:rPr>
  </w:style>
  <w:style w:type="character" w:customStyle="1" w:styleId="WW8Num5z3">
    <w:name w:val="WW8Num5z3"/>
    <w:rsid w:val="00E65225"/>
    <w:rPr>
      <w:rFonts w:cs="Times New Roman"/>
    </w:rPr>
  </w:style>
  <w:style w:type="character" w:customStyle="1" w:styleId="WW8Num6z0">
    <w:name w:val="WW8Num6z0"/>
    <w:rsid w:val="00E65225"/>
    <w:rPr>
      <w:rFonts w:ascii="Symbol" w:hAnsi="Symbol" w:cs="Symbol"/>
    </w:rPr>
  </w:style>
  <w:style w:type="character" w:customStyle="1" w:styleId="WW8Num6z1">
    <w:name w:val="WW8Num6z1"/>
    <w:rsid w:val="00E65225"/>
    <w:rPr>
      <w:rFonts w:ascii="Courier New" w:hAnsi="Courier New" w:cs="Courier New"/>
    </w:rPr>
  </w:style>
  <w:style w:type="character" w:customStyle="1" w:styleId="WW8Num6z2">
    <w:name w:val="WW8Num6z2"/>
    <w:rsid w:val="00E65225"/>
    <w:rPr>
      <w:rFonts w:ascii="Wingdings" w:hAnsi="Wingdings" w:cs="Wingdings"/>
    </w:rPr>
  </w:style>
  <w:style w:type="character" w:customStyle="1" w:styleId="WW8Num7z0">
    <w:name w:val="WW8Num7z0"/>
    <w:rsid w:val="00E65225"/>
    <w:rPr>
      <w:b/>
      <w:bCs/>
    </w:rPr>
  </w:style>
  <w:style w:type="character" w:customStyle="1" w:styleId="WW8Num8z1">
    <w:name w:val="WW8Num8z1"/>
    <w:rsid w:val="00E6522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E65225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E65225"/>
    <w:rPr>
      <w:rFonts w:cs="Times New Roman"/>
    </w:rPr>
  </w:style>
  <w:style w:type="character" w:customStyle="1" w:styleId="WW8Num9z2">
    <w:name w:val="WW8Num9z2"/>
    <w:rsid w:val="00E65225"/>
    <w:rPr>
      <w:rFonts w:ascii="Symbol" w:hAnsi="Symbol" w:cs="Symbol"/>
    </w:rPr>
  </w:style>
  <w:style w:type="character" w:customStyle="1" w:styleId="WW8Num9z3">
    <w:name w:val="WW8Num9z3"/>
    <w:rsid w:val="00E65225"/>
    <w:rPr>
      <w:rFonts w:cs="Times New Roman"/>
    </w:rPr>
  </w:style>
  <w:style w:type="character" w:customStyle="1" w:styleId="WW8Num11z0">
    <w:name w:val="WW8Num11z0"/>
    <w:rsid w:val="00E65225"/>
    <w:rPr>
      <w:rFonts w:cs="Times New Roman"/>
    </w:rPr>
  </w:style>
  <w:style w:type="character" w:customStyle="1" w:styleId="WW8Num12z0">
    <w:name w:val="WW8Num12z0"/>
    <w:rsid w:val="00E65225"/>
    <w:rPr>
      <w:rFonts w:cs="Times New Roman"/>
      <w:b/>
    </w:rPr>
  </w:style>
  <w:style w:type="character" w:customStyle="1" w:styleId="WW8Num12z1">
    <w:name w:val="WW8Num12z1"/>
    <w:rsid w:val="00E65225"/>
    <w:rPr>
      <w:rFonts w:cs="Times New Roman"/>
    </w:rPr>
  </w:style>
  <w:style w:type="character" w:customStyle="1" w:styleId="WW8Num13z0">
    <w:name w:val="WW8Num13z0"/>
    <w:rsid w:val="00E65225"/>
    <w:rPr>
      <w:rFonts w:ascii="Symbol" w:hAnsi="Symbol" w:cs="Symbol"/>
    </w:rPr>
  </w:style>
  <w:style w:type="character" w:customStyle="1" w:styleId="WW8Num13z1">
    <w:name w:val="WW8Num13z1"/>
    <w:rsid w:val="00E65225"/>
    <w:rPr>
      <w:rFonts w:ascii="Courier New" w:hAnsi="Courier New" w:cs="Courier New"/>
    </w:rPr>
  </w:style>
  <w:style w:type="character" w:customStyle="1" w:styleId="WW8Num13z2">
    <w:name w:val="WW8Num13z2"/>
    <w:rsid w:val="00E65225"/>
    <w:rPr>
      <w:rFonts w:ascii="Wingdings" w:hAnsi="Wingdings" w:cs="Wingdings"/>
    </w:rPr>
  </w:style>
  <w:style w:type="character" w:customStyle="1" w:styleId="WW8Num14z0">
    <w:name w:val="WW8Num14z0"/>
    <w:rsid w:val="00E65225"/>
    <w:rPr>
      <w:rFonts w:ascii="Symbol" w:hAnsi="Symbol" w:cs="Symbol"/>
    </w:rPr>
  </w:style>
  <w:style w:type="character" w:customStyle="1" w:styleId="WW8Num14z1">
    <w:name w:val="WW8Num14z1"/>
    <w:rsid w:val="00E65225"/>
    <w:rPr>
      <w:rFonts w:ascii="Courier New" w:hAnsi="Courier New" w:cs="Courier New"/>
    </w:rPr>
  </w:style>
  <w:style w:type="character" w:customStyle="1" w:styleId="WW8Num14z2">
    <w:name w:val="WW8Num14z2"/>
    <w:rsid w:val="00E65225"/>
    <w:rPr>
      <w:rFonts w:ascii="Wingdings" w:hAnsi="Wingdings" w:cs="Wingdings"/>
    </w:rPr>
  </w:style>
  <w:style w:type="character" w:customStyle="1" w:styleId="WW8Num15z0">
    <w:name w:val="WW8Num15z0"/>
    <w:rsid w:val="00E65225"/>
    <w:rPr>
      <w:rFonts w:ascii="Wingdings" w:hAnsi="Wingdings" w:cs="Wingdings"/>
    </w:rPr>
  </w:style>
  <w:style w:type="character" w:customStyle="1" w:styleId="WW8Num15z1">
    <w:name w:val="WW8Num15z1"/>
    <w:rsid w:val="00E65225"/>
    <w:rPr>
      <w:rFonts w:ascii="Courier New" w:hAnsi="Courier New" w:cs="Courier New"/>
    </w:rPr>
  </w:style>
  <w:style w:type="character" w:customStyle="1" w:styleId="WW8Num15z3">
    <w:name w:val="WW8Num15z3"/>
    <w:rsid w:val="00E65225"/>
    <w:rPr>
      <w:rFonts w:ascii="Symbol" w:hAnsi="Symbol" w:cs="Symbol"/>
    </w:rPr>
  </w:style>
  <w:style w:type="character" w:customStyle="1" w:styleId="WW8Num16z0">
    <w:name w:val="WW8Num16z0"/>
    <w:rsid w:val="00E65225"/>
    <w:rPr>
      <w:b/>
    </w:rPr>
  </w:style>
  <w:style w:type="character" w:customStyle="1" w:styleId="WW8Num17z0">
    <w:name w:val="WW8Num17z0"/>
    <w:rsid w:val="00E65225"/>
    <w:rPr>
      <w:rFonts w:cs="Times New Roman"/>
    </w:rPr>
  </w:style>
  <w:style w:type="character" w:customStyle="1" w:styleId="WW8Num17z1">
    <w:name w:val="WW8Num17z1"/>
    <w:rsid w:val="00E65225"/>
    <w:rPr>
      <w:rFonts w:ascii="Symbol" w:hAnsi="Symbol" w:cs="Symbol"/>
    </w:rPr>
  </w:style>
  <w:style w:type="character" w:customStyle="1" w:styleId="WW8Num18z0">
    <w:name w:val="WW8Num18z0"/>
    <w:rsid w:val="00E65225"/>
    <w:rPr>
      <w:rFonts w:cs="Times New Roman"/>
    </w:rPr>
  </w:style>
  <w:style w:type="character" w:customStyle="1" w:styleId="WW8Num18z1">
    <w:name w:val="WW8Num18z1"/>
    <w:rsid w:val="00E65225"/>
    <w:rPr>
      <w:rFonts w:cs="Times New Roman"/>
      <w:b/>
      <w:bCs/>
    </w:rPr>
  </w:style>
  <w:style w:type="character" w:customStyle="1" w:styleId="WW8Num19z3">
    <w:name w:val="WW8Num19z3"/>
    <w:rsid w:val="00E65225"/>
    <w:rPr>
      <w:rFonts w:ascii="Symbol" w:hAnsi="Symbol" w:cs="Symbol"/>
    </w:rPr>
  </w:style>
  <w:style w:type="character" w:customStyle="1" w:styleId="WW8Num20z0">
    <w:name w:val="WW8Num20z0"/>
    <w:rsid w:val="00E65225"/>
    <w:rPr>
      <w:rFonts w:ascii="Wingdings" w:hAnsi="Wingdings" w:cs="Wingdings"/>
    </w:rPr>
  </w:style>
  <w:style w:type="character" w:customStyle="1" w:styleId="WW8Num20z1">
    <w:name w:val="WW8Num20z1"/>
    <w:rsid w:val="00E65225"/>
    <w:rPr>
      <w:rFonts w:ascii="Courier New" w:hAnsi="Courier New" w:cs="Courier New"/>
    </w:rPr>
  </w:style>
  <w:style w:type="character" w:customStyle="1" w:styleId="WW8Num20z3">
    <w:name w:val="WW8Num20z3"/>
    <w:rsid w:val="00E65225"/>
    <w:rPr>
      <w:rFonts w:ascii="Symbol" w:hAnsi="Symbol" w:cs="Symbol"/>
    </w:rPr>
  </w:style>
  <w:style w:type="character" w:customStyle="1" w:styleId="Domylnaczcionkaakapitu1">
    <w:name w:val="Domyślna czcionka akapitu1"/>
    <w:rsid w:val="00E65225"/>
  </w:style>
  <w:style w:type="character" w:styleId="Hipercze">
    <w:name w:val="Hyperlink"/>
    <w:rsid w:val="00E65225"/>
    <w:rPr>
      <w:color w:val="0000FF"/>
      <w:u w:val="single"/>
    </w:rPr>
  </w:style>
  <w:style w:type="character" w:styleId="UyteHipercze">
    <w:name w:val="FollowedHyperlink"/>
    <w:rsid w:val="00E65225"/>
    <w:rPr>
      <w:color w:val="800080"/>
      <w:u w:val="single"/>
    </w:rPr>
  </w:style>
  <w:style w:type="character" w:customStyle="1" w:styleId="ZnakZnak4">
    <w:name w:val="Znak Znak4"/>
    <w:rsid w:val="00E65225"/>
    <w:rPr>
      <w:b/>
      <w:bCs/>
      <w:sz w:val="44"/>
      <w:szCs w:val="24"/>
    </w:rPr>
  </w:style>
  <w:style w:type="character" w:customStyle="1" w:styleId="ZnakZnak3">
    <w:name w:val="Znak Znak3"/>
    <w:rsid w:val="00E65225"/>
    <w:rPr>
      <w:sz w:val="24"/>
      <w:szCs w:val="24"/>
    </w:rPr>
  </w:style>
  <w:style w:type="character" w:customStyle="1" w:styleId="ZnakZnak2">
    <w:name w:val="Znak Znak2"/>
    <w:rsid w:val="00E6522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E65225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E65225"/>
  </w:style>
  <w:style w:type="character" w:customStyle="1" w:styleId="Znakiprzypiswkocowych">
    <w:name w:val="Znaki przypisów końcowych"/>
    <w:rsid w:val="00E65225"/>
    <w:rPr>
      <w:vertAlign w:val="superscript"/>
    </w:rPr>
  </w:style>
  <w:style w:type="character" w:customStyle="1" w:styleId="Znakiprzypiswdolnych">
    <w:name w:val="Znaki przypisów dolnych"/>
    <w:rsid w:val="00E65225"/>
    <w:rPr>
      <w:vertAlign w:val="superscript"/>
    </w:rPr>
  </w:style>
  <w:style w:type="character" w:styleId="Numerstrony">
    <w:name w:val="page number"/>
    <w:basedOn w:val="Domylnaczcionkaakapitu1"/>
    <w:rsid w:val="00E65225"/>
  </w:style>
  <w:style w:type="character" w:customStyle="1" w:styleId="WW8Num51z0">
    <w:name w:val="WW8Num51z0"/>
    <w:rsid w:val="00E65225"/>
    <w:rPr>
      <w:rFonts w:ascii="Symbol" w:hAnsi="Symbol" w:cs="Symbol"/>
    </w:rPr>
  </w:style>
  <w:style w:type="character" w:customStyle="1" w:styleId="WW8Num51z1">
    <w:name w:val="WW8Num51z1"/>
    <w:rsid w:val="00E65225"/>
    <w:rPr>
      <w:rFonts w:ascii="Courier New" w:hAnsi="Courier New" w:cs="Courier New"/>
    </w:rPr>
  </w:style>
  <w:style w:type="character" w:customStyle="1" w:styleId="WW8Num51z2">
    <w:name w:val="WW8Num51z2"/>
    <w:rsid w:val="00E65225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5225"/>
    <w:pPr>
      <w:jc w:val="both"/>
    </w:pPr>
  </w:style>
  <w:style w:type="paragraph" w:styleId="Lista">
    <w:name w:val="List"/>
    <w:basedOn w:val="Normalny"/>
    <w:rsid w:val="00E65225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522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65225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E65225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  <w:rsid w:val="00E65225"/>
  </w:style>
  <w:style w:type="paragraph" w:styleId="Stopka">
    <w:name w:val="footer"/>
    <w:basedOn w:val="Normalny"/>
    <w:link w:val="StopkaZnak"/>
    <w:uiPriority w:val="99"/>
    <w:rsid w:val="00E65225"/>
  </w:style>
  <w:style w:type="paragraph" w:customStyle="1" w:styleId="Tekstpodstawowywcity21">
    <w:name w:val="Tekst podstawowy wcięty 21"/>
    <w:basedOn w:val="Normalny"/>
    <w:rsid w:val="00E65225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E65225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E65225"/>
    <w:rPr>
      <w:sz w:val="22"/>
    </w:rPr>
  </w:style>
  <w:style w:type="paragraph" w:customStyle="1" w:styleId="Tekstpodstawowy32">
    <w:name w:val="Tekst podstawowy 32"/>
    <w:basedOn w:val="Normalny"/>
    <w:rsid w:val="00E65225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E65225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sid w:val="00E6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5225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rsid w:val="00E65225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uiPriority w:val="99"/>
    <w:rsid w:val="00E65225"/>
    <w:pPr>
      <w:spacing w:before="280" w:after="280"/>
    </w:pPr>
  </w:style>
  <w:style w:type="paragraph" w:customStyle="1" w:styleId="Lista-kontynuacja21">
    <w:name w:val="Lista - kontynuacja 21"/>
    <w:basedOn w:val="Normalny"/>
    <w:rsid w:val="00E65225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sid w:val="00E65225"/>
    <w:rPr>
      <w:sz w:val="20"/>
      <w:szCs w:val="20"/>
    </w:rPr>
  </w:style>
  <w:style w:type="paragraph" w:customStyle="1" w:styleId="Akapitzlist1">
    <w:name w:val="Akapit z listą1"/>
    <w:basedOn w:val="Normalny"/>
    <w:rsid w:val="00E65225"/>
    <w:pPr>
      <w:ind w:left="720"/>
    </w:pPr>
    <w:rPr>
      <w:rFonts w:eastAsia="Calibri"/>
    </w:rPr>
  </w:style>
  <w:style w:type="paragraph" w:styleId="Tekstprzypisudolnego">
    <w:name w:val="footnote text"/>
    <w:basedOn w:val="Normalny"/>
    <w:rsid w:val="00E65225"/>
    <w:rPr>
      <w:sz w:val="20"/>
      <w:szCs w:val="20"/>
    </w:rPr>
  </w:style>
  <w:style w:type="paragraph" w:customStyle="1" w:styleId="LPstopka">
    <w:name w:val="LP_stopka"/>
    <w:rsid w:val="00E65225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E65225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rsid w:val="00E65225"/>
  </w:style>
  <w:style w:type="paragraph" w:customStyle="1" w:styleId="Styl1">
    <w:name w:val="Styl1"/>
    <w:basedOn w:val="Normalny"/>
    <w:rsid w:val="00E65225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E65225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E65225"/>
    <w:pPr>
      <w:keepNext/>
    </w:pPr>
  </w:style>
  <w:style w:type="paragraph" w:customStyle="1" w:styleId="Listapunktowana1">
    <w:name w:val="Lista punktowana1"/>
    <w:basedOn w:val="Normalny"/>
    <w:rsid w:val="00E65225"/>
    <w:pPr>
      <w:ind w:left="360" w:firstLine="180"/>
    </w:pPr>
    <w:rPr>
      <w:szCs w:val="20"/>
    </w:rPr>
  </w:style>
  <w:style w:type="paragraph" w:customStyle="1" w:styleId="Akapitzlist11">
    <w:name w:val="Akapit z listą11"/>
    <w:basedOn w:val="Normalny"/>
    <w:rsid w:val="00E65225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EA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EA"/>
    <w:rPr>
      <w:b/>
      <w:bCs/>
      <w:lang w:val="pl-PL" w:eastAsia="zh-CN"/>
    </w:rPr>
  </w:style>
  <w:style w:type="character" w:styleId="Pogrubienie">
    <w:name w:val="Strong"/>
    <w:basedOn w:val="Domylnaczcionkaakapitu"/>
    <w:uiPriority w:val="22"/>
    <w:qFormat/>
    <w:rsid w:val="0065072F"/>
    <w:rPr>
      <w:b/>
      <w:bCs/>
    </w:rPr>
  </w:style>
  <w:style w:type="character" w:styleId="Uwydatnienie">
    <w:name w:val="Emphasis"/>
    <w:basedOn w:val="Domylnaczcionkaakapitu"/>
    <w:uiPriority w:val="20"/>
    <w:qFormat/>
    <w:rsid w:val="00154BCE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D51815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sonlife13.zubry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sonlife13.zubry.org.pl/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yroda@bkp.szczeci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ka-zagrod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takt@lonicera.pl" TargetMode="External"/><Relationship Id="rId10" Type="http://schemas.openxmlformats.org/officeDocument/2006/relationships/hyperlink" Target="http://zubry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ika.zagroda@zubry.org" TargetMode="External"/><Relationship Id="rId14" Type="http://schemas.openxmlformats.org/officeDocument/2006/relationships/hyperlink" Target="http://zubry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A43A-0EF3-433A-A819-73F39F8A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18025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</cp:lastModifiedBy>
  <cp:revision>2</cp:revision>
  <cp:lastPrinted>2016-07-19T11:18:00Z</cp:lastPrinted>
  <dcterms:created xsi:type="dcterms:W3CDTF">2016-08-05T18:21:00Z</dcterms:created>
  <dcterms:modified xsi:type="dcterms:W3CDTF">2016-08-05T18:21:00Z</dcterms:modified>
</cp:coreProperties>
</file>