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9" w:rsidRPr="006438B8" w:rsidRDefault="00BB16C1" w:rsidP="000630D2">
      <w:pPr>
        <w:pStyle w:val="Nagwek1"/>
        <w:tabs>
          <w:tab w:val="clear" w:pos="1440"/>
        </w:tabs>
        <w:jc w:val="right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Nr postępowania 29</w:t>
      </w:r>
      <w:r w:rsidR="000630D2" w:rsidRPr="006438B8">
        <w:rPr>
          <w:rFonts w:ascii="Tahoma" w:hAnsi="Tahoma" w:cs="Tahoma"/>
          <w:sz w:val="20"/>
        </w:rPr>
        <w:t>/LIFE/2016</w:t>
      </w:r>
    </w:p>
    <w:p w:rsidR="000630D2" w:rsidRPr="006438B8" w:rsidRDefault="000630D2" w:rsidP="00F30451">
      <w:pPr>
        <w:pStyle w:val="Nagwek1"/>
        <w:tabs>
          <w:tab w:val="clear" w:pos="1440"/>
        </w:tabs>
        <w:rPr>
          <w:rFonts w:ascii="Tahoma" w:hAnsi="Tahoma" w:cs="Tahoma"/>
          <w:b w:val="0"/>
          <w:sz w:val="20"/>
        </w:rPr>
      </w:pPr>
    </w:p>
    <w:p w:rsidR="000630D2" w:rsidRPr="006438B8" w:rsidRDefault="000630D2" w:rsidP="00F30451">
      <w:pPr>
        <w:pStyle w:val="Nagwek1"/>
        <w:tabs>
          <w:tab w:val="clear" w:pos="1440"/>
        </w:tabs>
        <w:rPr>
          <w:rFonts w:ascii="Tahoma" w:hAnsi="Tahoma" w:cs="Tahoma"/>
          <w:sz w:val="20"/>
        </w:rPr>
      </w:pPr>
    </w:p>
    <w:p w:rsidR="00675A01" w:rsidRPr="006438B8" w:rsidRDefault="00675A01" w:rsidP="000630D2">
      <w:pPr>
        <w:pStyle w:val="Nagwek1"/>
        <w:tabs>
          <w:tab w:val="clear" w:pos="1440"/>
        </w:tabs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ZAPYTANIE OFERTOWE</w:t>
      </w:r>
    </w:p>
    <w:p w:rsidR="00884DE9" w:rsidRPr="006438B8" w:rsidRDefault="00884DE9" w:rsidP="008E2C95">
      <w:pPr>
        <w:jc w:val="both"/>
        <w:rPr>
          <w:rFonts w:ascii="Tahoma" w:hAnsi="Tahoma" w:cs="Tahoma"/>
          <w:b/>
          <w:sz w:val="20"/>
        </w:rPr>
      </w:pPr>
    </w:p>
    <w:p w:rsidR="00826180" w:rsidRPr="006438B8" w:rsidRDefault="00826180" w:rsidP="008E2C95">
      <w:pPr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na</w:t>
      </w:r>
      <w:r w:rsidR="006018BA" w:rsidRPr="006438B8">
        <w:rPr>
          <w:rFonts w:ascii="Tahoma" w:hAnsi="Tahoma" w:cs="Tahoma"/>
          <w:b/>
          <w:sz w:val="20"/>
        </w:rPr>
        <w:t xml:space="preserve"> </w:t>
      </w:r>
      <w:r w:rsidR="006E4AA5" w:rsidRPr="006438B8">
        <w:rPr>
          <w:rFonts w:ascii="Tahoma" w:hAnsi="Tahoma" w:cs="Tahoma"/>
          <w:b/>
          <w:sz w:val="20"/>
        </w:rPr>
        <w:t>wykonanie</w:t>
      </w:r>
      <w:r w:rsidR="00B31388" w:rsidRPr="006438B8">
        <w:rPr>
          <w:rFonts w:ascii="Tahoma" w:hAnsi="Tahoma" w:cs="Tahoma"/>
          <w:b/>
          <w:sz w:val="20"/>
        </w:rPr>
        <w:t xml:space="preserve"> zdjęć,</w:t>
      </w:r>
      <w:r w:rsidRPr="006438B8">
        <w:rPr>
          <w:rFonts w:ascii="Tahoma" w:hAnsi="Tahoma" w:cs="Tahoma"/>
          <w:b/>
          <w:sz w:val="20"/>
        </w:rPr>
        <w:t xml:space="preserve"> opracowanie</w:t>
      </w:r>
      <w:r w:rsidR="00A461B4" w:rsidRPr="006438B8">
        <w:rPr>
          <w:rFonts w:ascii="Tahoma" w:hAnsi="Tahoma" w:cs="Tahoma"/>
          <w:b/>
          <w:sz w:val="20"/>
        </w:rPr>
        <w:t xml:space="preserve"> graficzn</w:t>
      </w:r>
      <w:r w:rsidR="001036BE" w:rsidRPr="006438B8">
        <w:rPr>
          <w:rFonts w:ascii="Tahoma" w:hAnsi="Tahoma" w:cs="Tahoma"/>
          <w:b/>
          <w:sz w:val="20"/>
        </w:rPr>
        <w:t>e</w:t>
      </w:r>
      <w:r w:rsidR="00857BFF" w:rsidRPr="006438B8">
        <w:rPr>
          <w:rFonts w:ascii="Tahoma" w:hAnsi="Tahoma" w:cs="Tahoma"/>
          <w:b/>
          <w:sz w:val="20"/>
        </w:rPr>
        <w:t xml:space="preserve"> i </w:t>
      </w:r>
      <w:r w:rsidR="001036BE" w:rsidRPr="006438B8">
        <w:rPr>
          <w:rFonts w:ascii="Tahoma" w:hAnsi="Tahoma" w:cs="Tahoma"/>
          <w:b/>
          <w:sz w:val="20"/>
        </w:rPr>
        <w:t>wydruk</w:t>
      </w:r>
      <w:r w:rsidR="002750E9" w:rsidRPr="006438B8">
        <w:rPr>
          <w:rFonts w:ascii="Tahoma" w:hAnsi="Tahoma" w:cs="Tahoma"/>
          <w:b/>
          <w:sz w:val="20"/>
        </w:rPr>
        <w:t>owanie</w:t>
      </w:r>
      <w:r w:rsidRPr="006438B8">
        <w:rPr>
          <w:rFonts w:ascii="Tahoma" w:hAnsi="Tahoma" w:cs="Tahoma"/>
          <w:b/>
          <w:sz w:val="20"/>
        </w:rPr>
        <w:t xml:space="preserve"> folde</w:t>
      </w:r>
      <w:r w:rsidR="006A783D" w:rsidRPr="006438B8">
        <w:rPr>
          <w:rFonts w:ascii="Tahoma" w:hAnsi="Tahoma" w:cs="Tahoma"/>
          <w:b/>
          <w:sz w:val="20"/>
        </w:rPr>
        <w:t>ru informacyjnego o projekcie „</w:t>
      </w:r>
      <w:r w:rsidRPr="006438B8">
        <w:rPr>
          <w:rFonts w:ascii="Tahoma" w:hAnsi="Tahoma" w:cs="Tahoma"/>
          <w:b/>
          <w:sz w:val="20"/>
        </w:rPr>
        <w:t>Dywersyfikacja i rozwój populacji żubrów w północno</w:t>
      </w:r>
      <w:r w:rsidR="00F2791C" w:rsidRPr="006438B8">
        <w:rPr>
          <w:rFonts w:ascii="Tahoma" w:hAnsi="Tahoma" w:cs="Tahoma"/>
          <w:b/>
          <w:sz w:val="20"/>
        </w:rPr>
        <w:t>-</w:t>
      </w:r>
      <w:r w:rsidRPr="006438B8">
        <w:rPr>
          <w:rFonts w:ascii="Tahoma" w:hAnsi="Tahoma" w:cs="Tahoma"/>
          <w:b/>
          <w:sz w:val="20"/>
        </w:rPr>
        <w:t>zachodniej Polsce”</w:t>
      </w:r>
    </w:p>
    <w:p w:rsidR="00826180" w:rsidRPr="006438B8" w:rsidRDefault="00826180" w:rsidP="008E2C95">
      <w:pPr>
        <w:jc w:val="both"/>
        <w:rPr>
          <w:rFonts w:ascii="Tahoma" w:hAnsi="Tahoma" w:cs="Tahoma"/>
          <w:b/>
          <w:sz w:val="20"/>
          <w:u w:val="single"/>
        </w:rPr>
      </w:pPr>
    </w:p>
    <w:p w:rsidR="00884DE9" w:rsidRPr="006438B8" w:rsidRDefault="00884DE9" w:rsidP="008E2C95">
      <w:pPr>
        <w:spacing w:line="360" w:lineRule="auto"/>
        <w:jc w:val="both"/>
        <w:rPr>
          <w:rFonts w:ascii="Tahoma" w:hAnsi="Tahoma" w:cs="Tahoma"/>
          <w:bCs/>
          <w:i/>
          <w:sz w:val="20"/>
          <w:u w:val="single"/>
          <w:lang w:eastAsia="zh-CN"/>
        </w:rPr>
      </w:pPr>
      <w:r w:rsidRPr="006438B8">
        <w:rPr>
          <w:rFonts w:ascii="Tahoma" w:hAnsi="Tahoma" w:cs="Tahoma"/>
          <w:bCs/>
          <w:i/>
          <w:sz w:val="20"/>
          <w:lang w:eastAsia="zh-CN"/>
        </w:rPr>
        <w:t>Dotyczy realizacji projektu</w:t>
      </w:r>
      <w:r w:rsidRPr="006438B8">
        <w:rPr>
          <w:rFonts w:ascii="Tahoma" w:hAnsi="Tahoma" w:cs="Tahoma"/>
          <w:b/>
          <w:bCs/>
          <w:i/>
          <w:sz w:val="20"/>
          <w:lang w:eastAsia="zh-CN"/>
        </w:rPr>
        <w:t xml:space="preserve"> „Dywersyfikacja i rozwój populacji żubrów w północno-zachodniej Polsce”, </w:t>
      </w:r>
      <w:r w:rsidRPr="006438B8">
        <w:rPr>
          <w:rFonts w:ascii="Tahoma" w:hAnsi="Tahoma" w:cs="Tahoma"/>
          <w:bCs/>
          <w:i/>
          <w:sz w:val="20"/>
          <w:lang w:eastAsia="zh-CN"/>
        </w:rPr>
        <w:t xml:space="preserve">współfinansowanego w ramach Instrumentu Finansowego na rzecz Środowiska (ENV.E.3. - LIFE – Przyroda) ze środków LIFE+ (umowa o dofinansowanie projektu z dnia </w:t>
      </w:r>
      <w:r w:rsidR="006527BA" w:rsidRPr="006438B8">
        <w:rPr>
          <w:rFonts w:ascii="Tahoma" w:hAnsi="Tahoma" w:cs="Tahoma"/>
          <w:bCs/>
          <w:i/>
          <w:sz w:val="20"/>
          <w:lang w:eastAsia="zh-CN"/>
        </w:rPr>
        <w:t>0</w:t>
      </w:r>
      <w:r w:rsidRPr="006438B8">
        <w:rPr>
          <w:rFonts w:ascii="Tahoma" w:hAnsi="Tahoma" w:cs="Tahoma"/>
          <w:bCs/>
          <w:i/>
          <w:sz w:val="20"/>
          <w:lang w:eastAsia="zh-CN"/>
        </w:rPr>
        <w:t>8.07.2014 r. nr LIFE13NAT/PL/000010) oraz ze środków Narodowego Funduszu Ochrony Środowiska i Gospodarki Wodnej (umowa o dofinansowanie projektu z dnia 16.07.2014 r</w:t>
      </w:r>
      <w:r w:rsidR="006A783D" w:rsidRPr="006438B8">
        <w:rPr>
          <w:rFonts w:ascii="Tahoma" w:hAnsi="Tahoma" w:cs="Tahoma"/>
          <w:bCs/>
          <w:i/>
          <w:sz w:val="20"/>
          <w:lang w:eastAsia="zh-CN"/>
        </w:rPr>
        <w:t>. nr 478/2014/Wn-16/OP-RE-LF/D), nazywanego dalej Projektem</w:t>
      </w:r>
      <w:r w:rsidR="00F2791C" w:rsidRPr="006438B8">
        <w:rPr>
          <w:rFonts w:ascii="Tahoma" w:hAnsi="Tahoma" w:cs="Tahoma"/>
          <w:bCs/>
          <w:i/>
          <w:sz w:val="20"/>
          <w:lang w:eastAsia="zh-CN"/>
        </w:rPr>
        <w:t>.</w:t>
      </w:r>
    </w:p>
    <w:p w:rsidR="00884DE9" w:rsidRPr="006438B8" w:rsidRDefault="00884DE9" w:rsidP="008E2C95">
      <w:pPr>
        <w:spacing w:line="360" w:lineRule="auto"/>
        <w:jc w:val="both"/>
        <w:rPr>
          <w:rFonts w:ascii="Tahoma" w:hAnsi="Tahoma" w:cs="Tahoma"/>
          <w:b/>
          <w:bCs/>
          <w:sz w:val="20"/>
          <w:lang w:eastAsia="zh-CN"/>
        </w:rPr>
      </w:pPr>
    </w:p>
    <w:p w:rsidR="00884DE9" w:rsidRPr="006438B8" w:rsidRDefault="00884DE9" w:rsidP="00724409">
      <w:pPr>
        <w:ind w:hanging="284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I. ZAMAWIAJĄCY:</w:t>
      </w:r>
    </w:p>
    <w:p w:rsidR="00884DE9" w:rsidRPr="006438B8" w:rsidRDefault="00884DE9" w:rsidP="00724409">
      <w:pPr>
        <w:tabs>
          <w:tab w:val="left" w:pos="709"/>
        </w:tabs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Zachodniopomorskie Towarzystwo Przyrodnicze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ul. Wąska 13, 71-415 Szczecin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6438B8">
        <w:rPr>
          <w:rFonts w:ascii="Tahoma" w:hAnsi="Tahoma" w:cs="Tahoma"/>
          <w:sz w:val="20"/>
        </w:rPr>
        <w:t xml:space="preserve">REGON: </w:t>
      </w:r>
      <w:r w:rsidRPr="006438B8">
        <w:rPr>
          <w:rFonts w:ascii="Tahoma" w:hAnsi="Tahoma" w:cs="Tahoma"/>
          <w:sz w:val="20"/>
          <w:shd w:val="clear" w:color="auto" w:fill="FFFFFF"/>
        </w:rPr>
        <w:t>810681817</w:t>
      </w:r>
      <w:r w:rsidRPr="006438B8">
        <w:rPr>
          <w:rFonts w:ascii="Tahoma" w:hAnsi="Tahoma" w:cs="Tahoma"/>
          <w:sz w:val="20"/>
        </w:rPr>
        <w:t xml:space="preserve">, KRS: </w:t>
      </w:r>
      <w:r w:rsidRPr="006438B8">
        <w:rPr>
          <w:rFonts w:ascii="Tahoma" w:hAnsi="Tahoma" w:cs="Tahoma"/>
          <w:sz w:val="20"/>
          <w:shd w:val="clear" w:color="auto" w:fill="FFFFFF"/>
        </w:rPr>
        <w:t>0000115468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6438B8">
        <w:rPr>
          <w:rFonts w:ascii="Tahoma" w:hAnsi="Tahoma" w:cs="Tahoma"/>
          <w:sz w:val="20"/>
          <w:shd w:val="clear" w:color="auto" w:fill="FFFFFF"/>
        </w:rPr>
        <w:t>Adres do korespondencji: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6438B8">
        <w:rPr>
          <w:rFonts w:ascii="Tahoma" w:hAnsi="Tahoma" w:cs="Tahoma"/>
          <w:sz w:val="20"/>
          <w:shd w:val="clear" w:color="auto" w:fill="FFFFFF"/>
        </w:rPr>
        <w:t>Baza Obsługi żubrów, Dzika Zagroda, Jabłonowo 42, 78-650 Mirosławiec</w:t>
      </w:r>
    </w:p>
    <w:p w:rsidR="00675A01" w:rsidRPr="006438B8" w:rsidRDefault="00675A01" w:rsidP="008E2C95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87397" w:rsidRPr="00C37204" w:rsidRDefault="00675A01" w:rsidP="00C37204">
      <w:pPr>
        <w:numPr>
          <w:ilvl w:val="0"/>
          <w:numId w:val="5"/>
        </w:numPr>
        <w:ind w:left="0" w:hanging="284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OPIS PRZEDMIOTU ZAMÓWIENIA</w:t>
      </w:r>
    </w:p>
    <w:p w:rsidR="00E01FA9" w:rsidRPr="006438B8" w:rsidRDefault="006E4AA5" w:rsidP="004754D8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b/>
          <w:sz w:val="20"/>
        </w:rPr>
        <w:t xml:space="preserve">Wykonanie </w:t>
      </w:r>
      <w:r w:rsidR="00CD065E" w:rsidRPr="006438B8">
        <w:rPr>
          <w:rFonts w:ascii="Tahoma" w:hAnsi="Tahoma" w:cs="Tahoma"/>
          <w:b/>
          <w:sz w:val="20"/>
        </w:rPr>
        <w:t xml:space="preserve">i dostarczenie do siedziby Zamawiającego </w:t>
      </w:r>
      <w:r w:rsidR="00277721" w:rsidRPr="006438B8">
        <w:rPr>
          <w:rFonts w:ascii="Tahoma" w:hAnsi="Tahoma" w:cs="Tahoma"/>
          <w:b/>
          <w:sz w:val="20"/>
        </w:rPr>
        <w:t xml:space="preserve">folderu </w:t>
      </w:r>
      <w:r w:rsidR="00F2791C" w:rsidRPr="006438B8">
        <w:rPr>
          <w:rFonts w:ascii="Tahoma" w:hAnsi="Tahoma" w:cs="Tahoma"/>
          <w:b/>
          <w:sz w:val="20"/>
        </w:rPr>
        <w:t>:</w:t>
      </w:r>
    </w:p>
    <w:p w:rsidR="006A783D" w:rsidRPr="006438B8" w:rsidRDefault="00277721" w:rsidP="00724409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Dostarczenie</w:t>
      </w:r>
      <w:r w:rsidR="00F94E64" w:rsidRPr="006438B8">
        <w:rPr>
          <w:rFonts w:ascii="Tahoma" w:hAnsi="Tahoma" w:cs="Tahoma"/>
          <w:sz w:val="20"/>
        </w:rPr>
        <w:t xml:space="preserve"> </w:t>
      </w:r>
      <w:r w:rsidR="002C1804" w:rsidRPr="006438B8">
        <w:rPr>
          <w:rFonts w:ascii="Tahoma" w:hAnsi="Tahoma" w:cs="Tahoma"/>
          <w:sz w:val="20"/>
        </w:rPr>
        <w:t>200</w:t>
      </w:r>
      <w:r w:rsidR="00F40B9C" w:rsidRPr="006438B8">
        <w:rPr>
          <w:rFonts w:ascii="Tahoma" w:hAnsi="Tahoma" w:cs="Tahoma"/>
          <w:sz w:val="20"/>
        </w:rPr>
        <w:t xml:space="preserve"> szt. </w:t>
      </w:r>
      <w:r w:rsidR="006A783D" w:rsidRPr="006438B8">
        <w:rPr>
          <w:rFonts w:ascii="Tahoma" w:hAnsi="Tahoma" w:cs="Tahoma"/>
          <w:sz w:val="20"/>
        </w:rPr>
        <w:t>zdjęć dotyczących żubrów, ich siedlisk i działań Projektu:</w:t>
      </w:r>
    </w:p>
    <w:p w:rsidR="006A783D" w:rsidRPr="006438B8" w:rsidRDefault="006A783D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minimum 125 zdjęć żubrów wolnożyjących</w:t>
      </w:r>
      <w:r w:rsidR="00F40B9C" w:rsidRPr="006438B8">
        <w:rPr>
          <w:rFonts w:ascii="Tahoma" w:hAnsi="Tahoma" w:cs="Tahoma"/>
          <w:sz w:val="20"/>
        </w:rPr>
        <w:t xml:space="preserve"> w województwie zachodniopomors</w:t>
      </w:r>
      <w:r w:rsidRPr="006438B8">
        <w:rPr>
          <w:rFonts w:ascii="Tahoma" w:hAnsi="Tahoma" w:cs="Tahoma"/>
          <w:sz w:val="20"/>
        </w:rPr>
        <w:t>kim</w:t>
      </w:r>
      <w:r w:rsidR="00F40B9C" w:rsidRPr="006438B8">
        <w:rPr>
          <w:rFonts w:ascii="Tahoma" w:hAnsi="Tahoma" w:cs="Tahoma"/>
          <w:sz w:val="20"/>
        </w:rPr>
        <w:t xml:space="preserve">, </w:t>
      </w:r>
    </w:p>
    <w:p w:rsidR="006A783D" w:rsidRPr="006438B8" w:rsidRDefault="006A783D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minimum 50 zdjęć siedlisk żubrów</w:t>
      </w:r>
      <w:r w:rsidR="00524E53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>i zwierząt</w:t>
      </w:r>
      <w:r w:rsidR="00524E53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>towarzyszących</w:t>
      </w:r>
      <w:r w:rsidR="00524E53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>(</w:t>
      </w:r>
      <w:r w:rsidR="00386C22" w:rsidRPr="006438B8">
        <w:rPr>
          <w:rFonts w:ascii="Tahoma" w:hAnsi="Tahoma" w:cs="Tahoma"/>
          <w:sz w:val="20"/>
        </w:rPr>
        <w:t xml:space="preserve">w tym z </w:t>
      </w:r>
      <w:r w:rsidRPr="006438B8">
        <w:rPr>
          <w:rFonts w:ascii="Tahoma" w:hAnsi="Tahoma" w:cs="Tahoma"/>
          <w:sz w:val="20"/>
        </w:rPr>
        <w:t>wilka, rysia, bobra, bielika</w:t>
      </w:r>
      <w:r w:rsidR="00DB2823" w:rsidRPr="006438B8">
        <w:rPr>
          <w:rFonts w:ascii="Tahoma" w:hAnsi="Tahoma" w:cs="Tahoma"/>
          <w:sz w:val="20"/>
        </w:rPr>
        <w:t>, puchacza, włochatki i sóweczki</w:t>
      </w:r>
      <w:r w:rsidR="004D03C8" w:rsidRPr="006438B8">
        <w:rPr>
          <w:rFonts w:ascii="Tahoma" w:hAnsi="Tahoma" w:cs="Tahoma"/>
          <w:sz w:val="20"/>
        </w:rPr>
        <w:t xml:space="preserve"> </w:t>
      </w:r>
      <w:r w:rsidR="00386C22" w:rsidRPr="006438B8">
        <w:rPr>
          <w:rFonts w:ascii="Tahoma" w:hAnsi="Tahoma" w:cs="Tahoma"/>
          <w:sz w:val="20"/>
        </w:rPr>
        <w:t>min. 25</w:t>
      </w:r>
      <w:r w:rsidRPr="006438B8">
        <w:rPr>
          <w:rFonts w:ascii="Tahoma" w:hAnsi="Tahoma" w:cs="Tahoma"/>
          <w:sz w:val="20"/>
        </w:rPr>
        <w:t xml:space="preserve"> zdjęć</w:t>
      </w:r>
      <w:r w:rsidR="00386C22" w:rsidRPr="006438B8">
        <w:rPr>
          <w:rFonts w:ascii="Tahoma" w:hAnsi="Tahoma" w:cs="Tahoma"/>
          <w:sz w:val="20"/>
        </w:rPr>
        <w:t>)</w:t>
      </w:r>
      <w:r w:rsidR="00F40B9C" w:rsidRPr="006438B8">
        <w:rPr>
          <w:rFonts w:ascii="Tahoma" w:hAnsi="Tahoma" w:cs="Tahoma"/>
          <w:sz w:val="20"/>
        </w:rPr>
        <w:t xml:space="preserve">, </w:t>
      </w:r>
    </w:p>
    <w:p w:rsidR="006A783D" w:rsidRPr="006438B8" w:rsidRDefault="006A783D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minimum 25 zdjęć przedstawiających </w:t>
      </w:r>
      <w:r w:rsidR="00CD065E" w:rsidRPr="006438B8">
        <w:rPr>
          <w:rFonts w:ascii="Tahoma" w:hAnsi="Tahoma" w:cs="Tahoma"/>
          <w:sz w:val="20"/>
        </w:rPr>
        <w:t>działania P</w:t>
      </w:r>
      <w:r w:rsidRPr="006438B8">
        <w:rPr>
          <w:rFonts w:ascii="Tahoma" w:hAnsi="Tahoma" w:cs="Tahoma"/>
          <w:sz w:val="20"/>
        </w:rPr>
        <w:t>rojektu</w:t>
      </w:r>
      <w:r w:rsidR="00F40B9C" w:rsidRPr="006438B8">
        <w:rPr>
          <w:rFonts w:ascii="Tahoma" w:hAnsi="Tahoma" w:cs="Tahoma"/>
          <w:sz w:val="20"/>
        </w:rPr>
        <w:t xml:space="preserve">:  </w:t>
      </w:r>
    </w:p>
    <w:p w:rsidR="006A783D" w:rsidRPr="006438B8" w:rsidRDefault="00F40B9C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immobilizacja (min. 5 szt.), </w:t>
      </w:r>
    </w:p>
    <w:p w:rsidR="006A783D" w:rsidRPr="006438B8" w:rsidRDefault="00F40B9C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dokarmianie zimowe w paśnikach (min. 5 szt.), </w:t>
      </w:r>
    </w:p>
    <w:p w:rsidR="006A783D" w:rsidRPr="006438B8" w:rsidRDefault="00F40B9C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budowa paśników (min. 5 szt.), </w:t>
      </w:r>
    </w:p>
    <w:p w:rsidR="006A783D" w:rsidRPr="006438B8" w:rsidRDefault="00F40B9C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odłów żubrów (min. 5 szt.), </w:t>
      </w:r>
    </w:p>
    <w:p w:rsidR="00F40B9C" w:rsidRPr="006438B8" w:rsidRDefault="00F40B9C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tworzenie nowego st</w:t>
      </w:r>
      <w:r w:rsidR="006A783D" w:rsidRPr="006438B8">
        <w:rPr>
          <w:rFonts w:ascii="Tahoma" w:hAnsi="Tahoma" w:cs="Tahoma"/>
          <w:sz w:val="20"/>
        </w:rPr>
        <w:t>ada</w:t>
      </w:r>
      <w:r w:rsidRPr="006438B8">
        <w:rPr>
          <w:rFonts w:ascii="Tahoma" w:hAnsi="Tahoma" w:cs="Tahoma"/>
          <w:sz w:val="20"/>
        </w:rPr>
        <w:t xml:space="preserve"> (min. </w:t>
      </w:r>
      <w:r w:rsidR="00386C22" w:rsidRPr="006438B8">
        <w:rPr>
          <w:rFonts w:ascii="Tahoma" w:hAnsi="Tahoma" w:cs="Tahoma"/>
          <w:sz w:val="20"/>
        </w:rPr>
        <w:t>5</w:t>
      </w:r>
      <w:r w:rsidRPr="006438B8">
        <w:rPr>
          <w:rFonts w:ascii="Tahoma" w:hAnsi="Tahoma" w:cs="Tahoma"/>
          <w:sz w:val="20"/>
        </w:rPr>
        <w:t>szt.)</w:t>
      </w:r>
    </w:p>
    <w:p w:rsidR="00F40B9C" w:rsidRPr="006438B8" w:rsidRDefault="00D87397" w:rsidP="00724409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</w:t>
      </w:r>
      <w:r w:rsidR="00F40B9C" w:rsidRPr="006438B8">
        <w:rPr>
          <w:rFonts w:ascii="Tahoma" w:hAnsi="Tahoma" w:cs="Tahoma"/>
          <w:sz w:val="20"/>
        </w:rPr>
        <w:t>djęcia powinny być wykonane profesjonalnym sprzętem fotograficznym o rozdzielczości matrycy aparatu powyżej 16 ml</w:t>
      </w:r>
      <w:r w:rsidR="00F2791C" w:rsidRPr="006438B8">
        <w:rPr>
          <w:rFonts w:ascii="Tahoma" w:hAnsi="Tahoma" w:cs="Tahoma"/>
          <w:sz w:val="20"/>
        </w:rPr>
        <w:t>n pikseli, w tym co najmniej 30</w:t>
      </w:r>
      <w:r w:rsidR="00F40B9C" w:rsidRPr="006438B8">
        <w:rPr>
          <w:rFonts w:ascii="Tahoma" w:hAnsi="Tahoma" w:cs="Tahoma"/>
          <w:sz w:val="20"/>
        </w:rPr>
        <w:t>% zdjęć w wysokiej rozdzielczości powyżej 36</w:t>
      </w:r>
      <w:r w:rsidR="00F2791C" w:rsidRPr="006438B8">
        <w:rPr>
          <w:rFonts w:ascii="Tahoma" w:hAnsi="Tahoma" w:cs="Tahoma"/>
          <w:sz w:val="20"/>
        </w:rPr>
        <w:t xml:space="preserve"> mln pikseli oraz co najmniej 5</w:t>
      </w:r>
      <w:r w:rsidR="00F40B9C" w:rsidRPr="006438B8">
        <w:rPr>
          <w:rFonts w:ascii="Tahoma" w:hAnsi="Tahoma" w:cs="Tahoma"/>
          <w:sz w:val="20"/>
        </w:rPr>
        <w:t>% zdjęć wykonanych cyfro</w:t>
      </w:r>
      <w:r w:rsidR="00E622C1" w:rsidRPr="006438B8">
        <w:rPr>
          <w:rFonts w:ascii="Tahoma" w:hAnsi="Tahoma" w:cs="Tahoma"/>
          <w:sz w:val="20"/>
        </w:rPr>
        <w:t>wym aparatem średnio</w:t>
      </w:r>
      <w:r w:rsidRPr="006438B8">
        <w:rPr>
          <w:rFonts w:ascii="Tahoma" w:hAnsi="Tahoma" w:cs="Tahoma"/>
          <w:sz w:val="20"/>
        </w:rPr>
        <w:t>formatowym</w:t>
      </w:r>
      <w:r w:rsidR="00E622C1" w:rsidRPr="006438B8">
        <w:rPr>
          <w:rFonts w:ascii="Tahoma" w:hAnsi="Tahoma" w:cs="Tahoma"/>
          <w:sz w:val="20"/>
        </w:rPr>
        <w:t>;</w:t>
      </w:r>
    </w:p>
    <w:p w:rsidR="00F40B9C" w:rsidRPr="006438B8" w:rsidRDefault="00D87397" w:rsidP="00724409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</w:t>
      </w:r>
      <w:r w:rsidR="00F40B9C" w:rsidRPr="006438B8">
        <w:rPr>
          <w:rFonts w:ascii="Tahoma" w:hAnsi="Tahoma" w:cs="Tahoma"/>
          <w:sz w:val="20"/>
        </w:rPr>
        <w:t xml:space="preserve">djęcia żubra muszą </w:t>
      </w:r>
      <w:r w:rsidR="00E622C1" w:rsidRPr="006438B8">
        <w:rPr>
          <w:rFonts w:ascii="Tahoma" w:hAnsi="Tahoma" w:cs="Tahoma"/>
          <w:sz w:val="20"/>
        </w:rPr>
        <w:t>przedstawiać różne ujęcia</w:t>
      </w:r>
      <w:r w:rsidR="00F40B9C" w:rsidRPr="006438B8">
        <w:rPr>
          <w:rFonts w:ascii="Tahoma" w:hAnsi="Tahoma" w:cs="Tahoma"/>
          <w:sz w:val="20"/>
        </w:rPr>
        <w:t>, o różnych porach roku z uwzględn</w:t>
      </w:r>
      <w:r w:rsidRPr="006438B8">
        <w:rPr>
          <w:rFonts w:ascii="Tahoma" w:hAnsi="Tahoma" w:cs="Tahoma"/>
          <w:sz w:val="20"/>
        </w:rPr>
        <w:t xml:space="preserve">ieniem </w:t>
      </w:r>
      <w:r w:rsidR="00E622C1" w:rsidRPr="006438B8">
        <w:rPr>
          <w:rFonts w:ascii="Tahoma" w:hAnsi="Tahoma" w:cs="Tahoma"/>
          <w:sz w:val="20"/>
        </w:rPr>
        <w:t>różnych siedlisk;</w:t>
      </w:r>
    </w:p>
    <w:p w:rsidR="00F40B9C" w:rsidRPr="006438B8" w:rsidRDefault="00D87397" w:rsidP="00724409">
      <w:pPr>
        <w:pStyle w:val="Akapitzlist"/>
        <w:numPr>
          <w:ilvl w:val="0"/>
          <w:numId w:val="17"/>
        </w:numPr>
        <w:ind w:hanging="436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</w:t>
      </w:r>
      <w:r w:rsidR="00F40B9C" w:rsidRPr="006438B8">
        <w:rPr>
          <w:rFonts w:ascii="Tahoma" w:hAnsi="Tahoma" w:cs="Tahoma"/>
          <w:sz w:val="20"/>
        </w:rPr>
        <w:t>amawiający nie dopuszcza wykorzys</w:t>
      </w:r>
      <w:r w:rsidRPr="006438B8">
        <w:rPr>
          <w:rFonts w:ascii="Tahoma" w:hAnsi="Tahoma" w:cs="Tahoma"/>
          <w:sz w:val="20"/>
        </w:rPr>
        <w:t>tania fotografii z banków zdjęć</w:t>
      </w:r>
      <w:r w:rsidR="00B31388" w:rsidRPr="006438B8">
        <w:rPr>
          <w:rFonts w:ascii="Tahoma" w:hAnsi="Tahoma" w:cs="Tahoma"/>
          <w:sz w:val="20"/>
        </w:rPr>
        <w:t>.</w:t>
      </w:r>
    </w:p>
    <w:p w:rsidR="00253054" w:rsidRPr="006438B8" w:rsidRDefault="00B31388" w:rsidP="004754D8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Opracowanie projektu</w:t>
      </w:r>
      <w:r w:rsidR="00E622C1" w:rsidRPr="006438B8">
        <w:rPr>
          <w:rFonts w:ascii="Tahoma" w:hAnsi="Tahoma" w:cs="Tahoma"/>
          <w:b/>
          <w:sz w:val="20"/>
        </w:rPr>
        <w:t xml:space="preserve"> folderu</w:t>
      </w:r>
      <w:r w:rsidR="00F2791C" w:rsidRPr="006438B8">
        <w:rPr>
          <w:rFonts w:ascii="Tahoma" w:hAnsi="Tahoma" w:cs="Tahoma"/>
          <w:b/>
          <w:sz w:val="20"/>
        </w:rPr>
        <w:t>:</w:t>
      </w:r>
    </w:p>
    <w:p w:rsidR="00E01FA9" w:rsidRPr="006438B8" w:rsidRDefault="00E622C1" w:rsidP="004D03C8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Wykonawca opracowuje projekt folderu </w:t>
      </w:r>
      <w:r w:rsidR="008A4FEE" w:rsidRPr="006438B8">
        <w:rPr>
          <w:rFonts w:ascii="Tahoma" w:hAnsi="Tahoma" w:cs="Tahoma"/>
          <w:sz w:val="20"/>
        </w:rPr>
        <w:t>w formacie B5 poziomo</w:t>
      </w:r>
      <w:r w:rsidR="00F2791C" w:rsidRPr="006438B8">
        <w:rPr>
          <w:rFonts w:ascii="Tahoma" w:hAnsi="Tahoma" w:cs="Tahoma"/>
          <w:sz w:val="20"/>
        </w:rPr>
        <w:t>,</w:t>
      </w:r>
      <w:r w:rsidR="004D03C8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 xml:space="preserve">uwzględniając 50 wybranych przez Zamawiającego zdjęć </w:t>
      </w:r>
      <w:r w:rsidR="00277721" w:rsidRPr="006438B8">
        <w:rPr>
          <w:rFonts w:ascii="Tahoma" w:hAnsi="Tahoma" w:cs="Tahoma"/>
          <w:sz w:val="20"/>
        </w:rPr>
        <w:t>o których mowa</w:t>
      </w:r>
      <w:r w:rsidR="006438B8" w:rsidRPr="006438B8">
        <w:rPr>
          <w:rFonts w:ascii="Tahoma" w:hAnsi="Tahoma" w:cs="Tahoma"/>
          <w:sz w:val="20"/>
        </w:rPr>
        <w:t xml:space="preserve"> rozdziale</w:t>
      </w:r>
      <w:r w:rsidR="00277721" w:rsidRPr="006438B8">
        <w:rPr>
          <w:rFonts w:ascii="Tahoma" w:hAnsi="Tahoma" w:cs="Tahoma"/>
          <w:sz w:val="20"/>
        </w:rPr>
        <w:t xml:space="preserve"> w II.1</w:t>
      </w:r>
      <w:r w:rsidR="004D03C8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>oraz tekst dostarczony przez Zamawiającego o długości około 10000 znaków</w:t>
      </w:r>
      <w:r w:rsidR="007857A1" w:rsidRPr="006438B8">
        <w:rPr>
          <w:rFonts w:ascii="Tahoma" w:hAnsi="Tahoma" w:cs="Tahoma"/>
          <w:sz w:val="20"/>
        </w:rPr>
        <w:t>, projekt musi zawierać logotypy Projektu i co najmniej jedną mapę sytuacyjną</w:t>
      </w:r>
      <w:r w:rsidR="00CC37EF" w:rsidRPr="006438B8">
        <w:rPr>
          <w:rFonts w:ascii="Tahoma" w:hAnsi="Tahoma" w:cs="Tahoma"/>
          <w:sz w:val="20"/>
        </w:rPr>
        <w:t>, obejmuje 48 stron + okładkę</w:t>
      </w:r>
      <w:r w:rsidR="007857A1" w:rsidRPr="006438B8">
        <w:rPr>
          <w:rFonts w:ascii="Tahoma" w:hAnsi="Tahoma" w:cs="Tahoma"/>
          <w:sz w:val="20"/>
        </w:rPr>
        <w:t>;</w:t>
      </w:r>
    </w:p>
    <w:p w:rsidR="006E4AA5" w:rsidRPr="006438B8" w:rsidRDefault="00CC37EF" w:rsidP="00E01FA9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okładka</w:t>
      </w:r>
      <w:r w:rsidR="00F40B9C" w:rsidRPr="006438B8">
        <w:rPr>
          <w:rFonts w:ascii="Tahoma" w:hAnsi="Tahoma" w:cs="Tahoma"/>
          <w:sz w:val="20"/>
        </w:rPr>
        <w:t xml:space="preserve"> powinna zawierać </w:t>
      </w:r>
      <w:r w:rsidR="006438B8" w:rsidRPr="006438B8">
        <w:rPr>
          <w:rFonts w:ascii="Tahoma" w:hAnsi="Tahoma" w:cs="Tahoma"/>
          <w:sz w:val="20"/>
        </w:rPr>
        <w:t>zdjęcie żubra/żubrów</w:t>
      </w:r>
      <w:r w:rsidR="004D03C8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 xml:space="preserve">wykonane aparatem średnioformatowym oraz logotypy Projektu; </w:t>
      </w:r>
    </w:p>
    <w:p w:rsidR="00E01FA9" w:rsidRPr="006438B8" w:rsidRDefault="00CC37EF" w:rsidP="008A4FEE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tytuł folderu i tytuły rozdziałów zostaną określone wspólnie przez Zamawiającego i Wykonawcę w oparciu o wybrane zdjęcia</w:t>
      </w:r>
      <w:r w:rsidR="008A4FEE" w:rsidRPr="006438B8">
        <w:rPr>
          <w:rFonts w:ascii="Tahoma" w:hAnsi="Tahoma" w:cs="Tahoma"/>
          <w:sz w:val="20"/>
        </w:rPr>
        <w:t>.</w:t>
      </w:r>
    </w:p>
    <w:p w:rsidR="00511971" w:rsidRPr="006438B8" w:rsidRDefault="00511971" w:rsidP="006E4AA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D03C8" w:rsidRDefault="004D03C8" w:rsidP="006E4AA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724409" w:rsidRPr="006438B8" w:rsidRDefault="00724409" w:rsidP="006E4AA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11971" w:rsidRPr="006438B8" w:rsidRDefault="006E4AA5" w:rsidP="004754D8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lastRenderedPageBreak/>
        <w:t xml:space="preserve">Druk folderu: </w:t>
      </w:r>
    </w:p>
    <w:p w:rsidR="00511971" w:rsidRPr="006438B8" w:rsidRDefault="00F40B9C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t>nakład: 2000 egzemplarzy;</w:t>
      </w:r>
    </w:p>
    <w:p w:rsidR="004C4035" w:rsidRPr="006438B8" w:rsidRDefault="004D03C8" w:rsidP="004754D8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6438B8">
        <w:rPr>
          <w:rFonts w:ascii="Tahoma" w:hAnsi="Tahoma" w:cs="Tahoma"/>
          <w:sz w:val="20"/>
          <w:szCs w:val="20"/>
        </w:rPr>
        <w:t>ś</w:t>
      </w:r>
      <w:r w:rsidR="00A56108" w:rsidRPr="006438B8">
        <w:rPr>
          <w:rFonts w:ascii="Tahoma" w:hAnsi="Tahoma" w:cs="Tahoma"/>
          <w:sz w:val="20"/>
          <w:szCs w:val="20"/>
        </w:rPr>
        <w:t>rodek:</w:t>
      </w:r>
      <w:r w:rsidR="00A56108" w:rsidRPr="006438B8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papier kreda matowy 130g</w:t>
      </w:r>
      <w:r w:rsidR="00A56108" w:rsidRPr="006438B8">
        <w:rPr>
          <w:rFonts w:ascii="Tahoma" w:hAnsi="Tahoma" w:cs="Tahoma"/>
          <w:sz w:val="20"/>
          <w:szCs w:val="20"/>
        </w:rPr>
        <w:t xml:space="preserve">; </w:t>
      </w:r>
      <w:r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u</w:t>
      </w:r>
      <w:r w:rsidR="00A56108"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szlachetnianie:</w:t>
      </w:r>
      <w:r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</w:t>
      </w:r>
      <w:r w:rsidR="00A56108"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l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A56108" w:rsidRPr="006438B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8A4FEE" w:rsidRPr="006438B8">
        <w:rPr>
          <w:rFonts w:ascii="Tahoma" w:hAnsi="Tahoma" w:cs="Tahoma"/>
          <w:sz w:val="20"/>
          <w:szCs w:val="20"/>
        </w:rPr>
        <w:t>papier</w:t>
      </w:r>
      <w:r w:rsidR="00A56108" w:rsidRPr="006438B8">
        <w:rPr>
          <w:rFonts w:ascii="Tahoma" w:hAnsi="Tahoma" w:cs="Tahoma"/>
          <w:sz w:val="20"/>
          <w:szCs w:val="20"/>
        </w:rPr>
        <w:t xml:space="preserve">; </w:t>
      </w:r>
      <w:r w:rsidR="008A4FEE" w:rsidRPr="006438B8">
        <w:rPr>
          <w:rFonts w:ascii="Tahoma" w:hAnsi="Tahoma" w:cs="Tahoma"/>
          <w:sz w:val="20"/>
          <w:szCs w:val="20"/>
        </w:rPr>
        <w:t>kolorystyka</w:t>
      </w:r>
      <w:r w:rsidR="00F2791C" w:rsidRPr="006438B8">
        <w:rPr>
          <w:rFonts w:ascii="Tahoma" w:hAnsi="Tahoma" w:cs="Tahoma"/>
          <w:sz w:val="20"/>
          <w:szCs w:val="20"/>
        </w:rPr>
        <w:t>:</w:t>
      </w:r>
      <w:r w:rsidR="00F40B9C" w:rsidRPr="006438B8">
        <w:rPr>
          <w:rFonts w:ascii="Tahoma" w:hAnsi="Tahoma" w:cs="Tahoma"/>
          <w:sz w:val="20"/>
          <w:szCs w:val="20"/>
        </w:rPr>
        <w:t xml:space="preserve"> (4+4) CMYK</w:t>
      </w:r>
    </w:p>
    <w:p w:rsidR="00A56108" w:rsidRPr="006438B8" w:rsidRDefault="004D03C8" w:rsidP="004754D8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  <w:lang w:eastAsia="pl-PL"/>
        </w:rPr>
        <w:t>o</w:t>
      </w:r>
      <w:r w:rsidR="00C72108" w:rsidRPr="006438B8">
        <w:rPr>
          <w:rFonts w:ascii="Tahoma" w:hAnsi="Tahoma" w:cs="Tahoma"/>
          <w:sz w:val="20"/>
          <w:szCs w:val="20"/>
          <w:lang w:eastAsia="pl-PL"/>
        </w:rPr>
        <w:t>kł</w:t>
      </w:r>
      <w:r w:rsidR="00A56108" w:rsidRPr="006438B8">
        <w:rPr>
          <w:rFonts w:ascii="Tahoma" w:hAnsi="Tahoma" w:cs="Tahoma"/>
          <w:sz w:val="20"/>
          <w:szCs w:val="20"/>
          <w:lang w:eastAsia="pl-PL"/>
        </w:rPr>
        <w:t>adka:</w:t>
      </w:r>
      <w:r w:rsidR="00A56108" w:rsidRPr="006438B8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9D0649" w:rsidRPr="006438B8">
        <w:rPr>
          <w:rFonts w:ascii="Tahoma" w:hAnsi="Tahoma" w:cs="Tahoma"/>
          <w:sz w:val="20"/>
          <w:szCs w:val="20"/>
          <w:lang w:eastAsia="pl-PL"/>
        </w:rPr>
        <w:t xml:space="preserve">druk </w:t>
      </w:r>
      <w:bookmarkStart w:id="0" w:name="_GoBack"/>
      <w:bookmarkEnd w:id="0"/>
      <w:r w:rsidR="00A56108" w:rsidRPr="006438B8">
        <w:rPr>
          <w:rFonts w:ascii="Tahoma" w:hAnsi="Tahoma" w:cs="Tahoma"/>
          <w:sz w:val="20"/>
          <w:szCs w:val="20"/>
          <w:lang w:eastAsia="pl-PL"/>
        </w:rPr>
        <w:t xml:space="preserve">(4+4), 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papier kreda matowy 350g;</w:t>
      </w:r>
      <w:r w:rsidRPr="006438B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56108"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uszlachetnianie:</w:t>
      </w:r>
      <w:r w:rsidR="00A56108" w:rsidRPr="006438B8">
        <w:rPr>
          <w:rFonts w:ascii="Tahoma" w:hAnsi="Tahoma" w:cs="Tahoma"/>
          <w:sz w:val="20"/>
          <w:szCs w:val="20"/>
        </w:rPr>
        <w:t xml:space="preserve"> l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A56108" w:rsidRPr="006438B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; f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olia matowa na zewnętrznych stronach, lakierowanie lakierem UV wybiórczo na zewnętrznych stronach</w:t>
      </w:r>
      <w:r w:rsidR="00A56108" w:rsidRPr="006438B8">
        <w:rPr>
          <w:rFonts w:ascii="Tahoma" w:hAnsi="Tahoma" w:cs="Tahoma"/>
          <w:sz w:val="20"/>
          <w:szCs w:val="20"/>
          <w:lang w:eastAsia="pl-PL"/>
        </w:rPr>
        <w:t>;</w:t>
      </w:r>
    </w:p>
    <w:p w:rsidR="00C72108" w:rsidRPr="006438B8" w:rsidRDefault="004D03C8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  <w:lang w:eastAsia="pl-PL"/>
        </w:rPr>
        <w:t>o</w:t>
      </w:r>
      <w:r w:rsidR="00A56108" w:rsidRPr="006438B8">
        <w:rPr>
          <w:rFonts w:ascii="Tahoma" w:hAnsi="Tahoma" w:cs="Tahoma"/>
          <w:sz w:val="20"/>
          <w:szCs w:val="20"/>
          <w:lang w:eastAsia="pl-PL"/>
        </w:rPr>
        <w:t xml:space="preserve">prawa miękka, klejenie </w:t>
      </w:r>
      <w:r w:rsidR="004763B6" w:rsidRPr="006438B8">
        <w:rPr>
          <w:rFonts w:ascii="Tahoma" w:hAnsi="Tahoma" w:cs="Tahoma"/>
          <w:sz w:val="20"/>
          <w:szCs w:val="20"/>
          <w:lang w:eastAsia="pl-PL"/>
        </w:rPr>
        <w:t>PUR</w:t>
      </w:r>
      <w:r w:rsidR="00C72108" w:rsidRPr="006438B8">
        <w:rPr>
          <w:rFonts w:ascii="Tahoma" w:hAnsi="Tahoma" w:cs="Tahoma"/>
          <w:sz w:val="20"/>
          <w:szCs w:val="20"/>
          <w:lang w:eastAsia="pl-PL"/>
        </w:rPr>
        <w:t xml:space="preserve"> po </w:t>
      </w:r>
      <w:r w:rsidR="00A56108" w:rsidRPr="006438B8">
        <w:rPr>
          <w:rFonts w:ascii="Tahoma" w:hAnsi="Tahoma" w:cs="Tahoma"/>
          <w:sz w:val="20"/>
          <w:szCs w:val="20"/>
          <w:lang w:eastAsia="pl-PL"/>
        </w:rPr>
        <w:t>krótszym</w:t>
      </w:r>
      <w:r w:rsidR="00C72108" w:rsidRPr="006438B8">
        <w:rPr>
          <w:rFonts w:ascii="Tahoma" w:hAnsi="Tahoma" w:cs="Tahoma"/>
          <w:sz w:val="20"/>
          <w:szCs w:val="20"/>
          <w:lang w:eastAsia="pl-PL"/>
        </w:rPr>
        <w:t xml:space="preserve"> boku </w:t>
      </w:r>
    </w:p>
    <w:p w:rsidR="00F40B9C" w:rsidRPr="006438B8" w:rsidRDefault="00511971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t>nadanie ISBN przez wydawcę</w:t>
      </w:r>
      <w:r w:rsidR="001C2EFC" w:rsidRPr="006438B8">
        <w:rPr>
          <w:rFonts w:ascii="Tahoma" w:hAnsi="Tahoma" w:cs="Tahoma"/>
          <w:sz w:val="20"/>
          <w:szCs w:val="20"/>
        </w:rPr>
        <w:t>;</w:t>
      </w:r>
    </w:p>
    <w:p w:rsidR="00F40B9C" w:rsidRPr="006438B8" w:rsidRDefault="00CD065E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dostarczenie całego nakładu folderu do siedziby Zamawiającego, Dzika Zagroda, Baza Obsługi Żubrów, Jabłonowo 42, 78-650 Mirosławiec.</w:t>
      </w:r>
    </w:p>
    <w:p w:rsidR="004D03C8" w:rsidRPr="006438B8" w:rsidRDefault="004D03C8" w:rsidP="004D03C8">
      <w:pPr>
        <w:pStyle w:val="Akapitzlist"/>
        <w:spacing w:after="0"/>
        <w:rPr>
          <w:rFonts w:ascii="Tahoma" w:hAnsi="Tahoma" w:cs="Tahoma"/>
          <w:sz w:val="20"/>
        </w:rPr>
      </w:pPr>
    </w:p>
    <w:p w:rsidR="003948F4" w:rsidRPr="006438B8" w:rsidRDefault="00F40B9C" w:rsidP="004754D8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Wykonawca </w:t>
      </w:r>
      <w:r w:rsidR="003948F4" w:rsidRPr="006438B8">
        <w:rPr>
          <w:rFonts w:ascii="Tahoma" w:hAnsi="Tahoma" w:cs="Tahoma"/>
          <w:sz w:val="20"/>
        </w:rPr>
        <w:t>musi uzyskać akceptację</w:t>
      </w:r>
      <w:r w:rsidRPr="006438B8">
        <w:rPr>
          <w:rFonts w:ascii="Tahoma" w:hAnsi="Tahoma" w:cs="Tahoma"/>
          <w:sz w:val="20"/>
        </w:rPr>
        <w:t xml:space="preserve"> projektu</w:t>
      </w:r>
      <w:r w:rsidR="003948F4" w:rsidRPr="006438B8">
        <w:rPr>
          <w:rFonts w:ascii="Tahoma" w:hAnsi="Tahoma" w:cs="Tahoma"/>
          <w:sz w:val="20"/>
        </w:rPr>
        <w:t xml:space="preserve"> folderu przed przekazaniem go do druku.</w:t>
      </w:r>
    </w:p>
    <w:p w:rsidR="00F40B9C" w:rsidRPr="006438B8" w:rsidRDefault="00F40B9C" w:rsidP="004754D8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Wykonawca jest zobowiązany do co najmniej 1 wizyty osob</w:t>
      </w:r>
      <w:r w:rsidR="003948F4" w:rsidRPr="006438B8">
        <w:rPr>
          <w:rFonts w:ascii="Tahoma" w:hAnsi="Tahoma" w:cs="Tahoma"/>
          <w:sz w:val="20"/>
        </w:rPr>
        <w:t>istej w siedzibie Zamawiającego</w:t>
      </w:r>
      <w:r w:rsidR="004763B6" w:rsidRPr="006438B8">
        <w:rPr>
          <w:rFonts w:ascii="Tahoma" w:hAnsi="Tahoma" w:cs="Tahoma"/>
          <w:sz w:val="20"/>
        </w:rPr>
        <w:t xml:space="preserve"> </w:t>
      </w:r>
      <w:r w:rsidR="003948F4" w:rsidRPr="006438B8">
        <w:rPr>
          <w:rFonts w:ascii="Tahoma" w:hAnsi="Tahoma" w:cs="Tahoma"/>
          <w:sz w:val="20"/>
        </w:rPr>
        <w:t>w celu</w:t>
      </w:r>
      <w:r w:rsidRPr="006438B8">
        <w:rPr>
          <w:rFonts w:ascii="Tahoma" w:hAnsi="Tahoma" w:cs="Tahoma"/>
          <w:sz w:val="20"/>
        </w:rPr>
        <w:t xml:space="preserve"> przedstawienia projektu </w:t>
      </w:r>
      <w:r w:rsidR="003948F4" w:rsidRPr="006438B8">
        <w:rPr>
          <w:rFonts w:ascii="Tahoma" w:hAnsi="Tahoma" w:cs="Tahoma"/>
          <w:sz w:val="20"/>
        </w:rPr>
        <w:t>i uzgodnienia wersji do druku</w:t>
      </w:r>
      <w:r w:rsidRPr="006438B8">
        <w:rPr>
          <w:rFonts w:ascii="Tahoma" w:hAnsi="Tahoma" w:cs="Tahoma"/>
          <w:sz w:val="20"/>
        </w:rPr>
        <w:t>. Ponadto Wykonawca zobowiązuje się do stałego kontaktu telefonicznego</w:t>
      </w:r>
      <w:r w:rsidR="003948F4" w:rsidRPr="006438B8">
        <w:rPr>
          <w:rFonts w:ascii="Tahoma" w:hAnsi="Tahoma" w:cs="Tahoma"/>
          <w:sz w:val="20"/>
        </w:rPr>
        <w:t xml:space="preserve"> i </w:t>
      </w:r>
      <w:r w:rsidRPr="006438B8">
        <w:rPr>
          <w:rFonts w:ascii="Tahoma" w:hAnsi="Tahoma" w:cs="Tahoma"/>
          <w:sz w:val="20"/>
        </w:rPr>
        <w:t>mailowego z Zamawiającym w trakcie realizacji zamówienia.</w:t>
      </w:r>
    </w:p>
    <w:p w:rsidR="006135F3" w:rsidRPr="006438B8" w:rsidRDefault="00F40B9C" w:rsidP="004754D8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Zamawiający zastrzega sobie prawo </w:t>
      </w:r>
      <w:r w:rsidR="001C2EFC" w:rsidRPr="006438B8">
        <w:rPr>
          <w:rFonts w:ascii="Tahoma" w:hAnsi="Tahoma" w:cs="Tahoma"/>
          <w:sz w:val="20"/>
        </w:rPr>
        <w:t xml:space="preserve">do </w:t>
      </w:r>
      <w:r w:rsidRPr="006438B8">
        <w:rPr>
          <w:rFonts w:ascii="Tahoma" w:hAnsi="Tahoma" w:cs="Tahoma"/>
          <w:sz w:val="20"/>
        </w:rPr>
        <w:t xml:space="preserve">zmiany zdjęć Wykonawcy </w:t>
      </w:r>
      <w:r w:rsidR="003948F4" w:rsidRPr="006438B8">
        <w:rPr>
          <w:rFonts w:ascii="Tahoma" w:hAnsi="Tahoma" w:cs="Tahoma"/>
          <w:sz w:val="20"/>
        </w:rPr>
        <w:t xml:space="preserve">na własne </w:t>
      </w:r>
      <w:r w:rsidR="001C2EFC" w:rsidRPr="006438B8">
        <w:rPr>
          <w:rFonts w:ascii="Tahoma" w:hAnsi="Tahoma" w:cs="Tahoma"/>
          <w:sz w:val="20"/>
        </w:rPr>
        <w:t>(nie więcej niż 5</w:t>
      </w:r>
      <w:r w:rsidR="006135F3" w:rsidRPr="006438B8">
        <w:rPr>
          <w:rFonts w:ascii="Tahoma" w:hAnsi="Tahoma" w:cs="Tahoma"/>
          <w:sz w:val="20"/>
        </w:rPr>
        <w:t>% w projekcie folderu)</w:t>
      </w:r>
      <w:r w:rsidR="001C2EFC" w:rsidRPr="006438B8">
        <w:rPr>
          <w:rFonts w:ascii="Tahoma" w:hAnsi="Tahoma" w:cs="Tahoma"/>
          <w:sz w:val="20"/>
        </w:rPr>
        <w:t>,</w:t>
      </w:r>
      <w:r w:rsidR="004D03C8" w:rsidRPr="006438B8">
        <w:rPr>
          <w:rFonts w:ascii="Tahoma" w:hAnsi="Tahoma" w:cs="Tahoma"/>
          <w:sz w:val="20"/>
        </w:rPr>
        <w:t xml:space="preserve"> </w:t>
      </w:r>
      <w:r w:rsidR="003948F4" w:rsidRPr="006438B8">
        <w:rPr>
          <w:rFonts w:ascii="Tahoma" w:hAnsi="Tahoma" w:cs="Tahoma"/>
          <w:sz w:val="20"/>
        </w:rPr>
        <w:t>przedstawiając</w:t>
      </w:r>
      <w:r w:rsidR="001C2EFC" w:rsidRPr="006438B8">
        <w:rPr>
          <w:rFonts w:ascii="Tahoma" w:hAnsi="Tahoma" w:cs="Tahoma"/>
          <w:sz w:val="20"/>
        </w:rPr>
        <w:t>ych</w:t>
      </w:r>
      <w:r w:rsidR="003948F4" w:rsidRPr="006438B8">
        <w:rPr>
          <w:rFonts w:ascii="Tahoma" w:hAnsi="Tahoma" w:cs="Tahoma"/>
          <w:sz w:val="20"/>
        </w:rPr>
        <w:t xml:space="preserve"> zadania Projektu i specyficzne zachowania żubrów</w:t>
      </w:r>
      <w:r w:rsidR="006135F3" w:rsidRPr="006438B8">
        <w:rPr>
          <w:rFonts w:ascii="Tahoma" w:hAnsi="Tahoma" w:cs="Tahoma"/>
          <w:sz w:val="20"/>
        </w:rPr>
        <w:t xml:space="preserve">. </w:t>
      </w:r>
    </w:p>
    <w:p w:rsidR="00F40B9C" w:rsidRPr="006438B8" w:rsidRDefault="006135F3" w:rsidP="004754D8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Zamawiający dopuszcza </w:t>
      </w:r>
      <w:r w:rsidR="00B2405C" w:rsidRPr="006438B8">
        <w:rPr>
          <w:rFonts w:ascii="Tahoma" w:hAnsi="Tahoma" w:cs="Tahoma"/>
          <w:sz w:val="20"/>
        </w:rPr>
        <w:t>możliwość</w:t>
      </w:r>
      <w:r w:rsidR="00F40B9C" w:rsidRPr="006438B8">
        <w:rPr>
          <w:rFonts w:ascii="Tahoma" w:hAnsi="Tahoma" w:cs="Tahoma"/>
          <w:sz w:val="20"/>
        </w:rPr>
        <w:t xml:space="preserve"> powierzenia części zamówienia podwykonawcom.</w:t>
      </w:r>
    </w:p>
    <w:p w:rsidR="00F40B9C" w:rsidRPr="006438B8" w:rsidRDefault="00F40B9C" w:rsidP="00B2405C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248CD" w:rsidRPr="006438B8" w:rsidRDefault="00EC1515" w:rsidP="00DB74E6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TERMIN REALIZACJI ZAMÓWIENIA</w:t>
      </w:r>
    </w:p>
    <w:p w:rsidR="00031188" w:rsidRPr="006438B8" w:rsidRDefault="00CD065E" w:rsidP="004754D8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Część zamówienia o</w:t>
      </w:r>
      <w:r w:rsidR="001C2EFC" w:rsidRPr="006438B8">
        <w:rPr>
          <w:rFonts w:ascii="Tahoma" w:hAnsi="Tahoma" w:cs="Tahoma"/>
          <w:sz w:val="20"/>
        </w:rPr>
        <w:t>pisana w rozdziale II.1 powinna</w:t>
      </w:r>
      <w:r w:rsidRPr="006438B8">
        <w:rPr>
          <w:rFonts w:ascii="Tahoma" w:hAnsi="Tahoma" w:cs="Tahoma"/>
          <w:sz w:val="20"/>
        </w:rPr>
        <w:t xml:space="preserve"> zostać wykonana w terminie 1 miesiąca </w:t>
      </w:r>
      <w:r w:rsidR="00E31A8A" w:rsidRPr="006438B8">
        <w:rPr>
          <w:rFonts w:ascii="Tahoma" w:hAnsi="Tahoma" w:cs="Tahoma"/>
          <w:sz w:val="20"/>
        </w:rPr>
        <w:t>od dnia</w:t>
      </w:r>
      <w:r w:rsidRPr="006438B8">
        <w:rPr>
          <w:rFonts w:ascii="Tahoma" w:hAnsi="Tahoma" w:cs="Tahoma"/>
          <w:sz w:val="20"/>
        </w:rPr>
        <w:t xml:space="preserve"> podpisania umowy</w:t>
      </w:r>
      <w:r w:rsidR="00E31A8A" w:rsidRPr="006438B8">
        <w:rPr>
          <w:rFonts w:ascii="Tahoma" w:hAnsi="Tahoma" w:cs="Tahoma"/>
          <w:sz w:val="20"/>
        </w:rPr>
        <w:t>.</w:t>
      </w:r>
    </w:p>
    <w:p w:rsidR="00CE0E4A" w:rsidRPr="006438B8" w:rsidRDefault="001C2EFC" w:rsidP="004754D8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Części zamówienia opisane</w:t>
      </w:r>
      <w:r w:rsidR="00CD065E" w:rsidRPr="006438B8">
        <w:rPr>
          <w:rFonts w:ascii="Tahoma" w:hAnsi="Tahoma" w:cs="Tahoma"/>
          <w:sz w:val="20"/>
        </w:rPr>
        <w:t xml:space="preserve"> w rozdziałach II.</w:t>
      </w:r>
      <w:r w:rsidR="00E01FA9" w:rsidRPr="006438B8">
        <w:rPr>
          <w:rFonts w:ascii="Tahoma" w:hAnsi="Tahoma" w:cs="Tahoma"/>
          <w:sz w:val="20"/>
        </w:rPr>
        <w:t>2</w:t>
      </w:r>
      <w:r w:rsidR="00CD065E" w:rsidRPr="006438B8">
        <w:rPr>
          <w:rFonts w:ascii="Tahoma" w:hAnsi="Tahoma" w:cs="Tahoma"/>
          <w:sz w:val="20"/>
        </w:rPr>
        <w:t>i II.3</w:t>
      </w:r>
      <w:r w:rsidR="004D03C8" w:rsidRPr="006438B8">
        <w:rPr>
          <w:rFonts w:ascii="Tahoma" w:hAnsi="Tahoma" w:cs="Tahoma"/>
          <w:sz w:val="20"/>
        </w:rPr>
        <w:t xml:space="preserve"> </w:t>
      </w:r>
      <w:r w:rsidR="00CD065E" w:rsidRPr="006438B8">
        <w:rPr>
          <w:rFonts w:ascii="Tahoma" w:hAnsi="Tahoma" w:cs="Tahoma"/>
          <w:sz w:val="20"/>
        </w:rPr>
        <w:t>powinny zostać wykonane nie później niż do 28-02-2017 r.</w:t>
      </w:r>
    </w:p>
    <w:p w:rsidR="00EC1515" w:rsidRPr="006438B8" w:rsidRDefault="00611B03" w:rsidP="00B2405C">
      <w:pPr>
        <w:pStyle w:val="akapitzlistcxspdrugie"/>
        <w:spacing w:before="24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t>IV</w:t>
      </w:r>
      <w:r w:rsidR="00EC1515" w:rsidRPr="006438B8">
        <w:rPr>
          <w:rFonts w:ascii="Tahoma" w:hAnsi="Tahoma" w:cs="Tahoma"/>
          <w:b/>
          <w:sz w:val="20"/>
          <w:szCs w:val="20"/>
        </w:rPr>
        <w:t>. WYMOGI W STOSUNKU DO WYKONAWCY</w:t>
      </w:r>
    </w:p>
    <w:p w:rsidR="00F40B9C" w:rsidRPr="006438B8" w:rsidRDefault="006135F3" w:rsidP="00DB74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t>Wykonawca</w:t>
      </w:r>
      <w:r w:rsidR="00F40B9C" w:rsidRPr="006438B8">
        <w:rPr>
          <w:rFonts w:ascii="Tahoma" w:hAnsi="Tahoma" w:cs="Tahoma"/>
          <w:sz w:val="20"/>
          <w:szCs w:val="20"/>
        </w:rPr>
        <w:t xml:space="preserve"> powinien posiadać</w:t>
      </w:r>
      <w:r w:rsidRPr="006438B8">
        <w:rPr>
          <w:rFonts w:ascii="Tahoma" w:hAnsi="Tahoma" w:cs="Tahoma"/>
          <w:sz w:val="20"/>
          <w:szCs w:val="20"/>
        </w:rPr>
        <w:t xml:space="preserve"> osobiście</w:t>
      </w:r>
      <w:r w:rsidR="00F40B9C" w:rsidRPr="006438B8">
        <w:rPr>
          <w:rFonts w:ascii="Tahoma" w:hAnsi="Tahoma" w:cs="Tahoma"/>
          <w:sz w:val="20"/>
          <w:szCs w:val="20"/>
        </w:rPr>
        <w:t xml:space="preserve">, bądź </w:t>
      </w:r>
      <w:r w:rsidRPr="006438B8">
        <w:rPr>
          <w:rFonts w:ascii="Tahoma" w:hAnsi="Tahoma" w:cs="Tahoma"/>
          <w:sz w:val="20"/>
          <w:szCs w:val="20"/>
        </w:rPr>
        <w:t>dysponować osobami</w:t>
      </w:r>
      <w:r w:rsidR="001C2EFC" w:rsidRPr="006438B8">
        <w:rPr>
          <w:rFonts w:ascii="Tahoma" w:hAnsi="Tahoma" w:cs="Tahoma"/>
          <w:sz w:val="20"/>
          <w:szCs w:val="20"/>
        </w:rPr>
        <w:t>,</w:t>
      </w:r>
      <w:r w:rsidRPr="006438B8">
        <w:rPr>
          <w:rFonts w:ascii="Tahoma" w:hAnsi="Tahoma" w:cs="Tahoma"/>
          <w:sz w:val="20"/>
          <w:szCs w:val="20"/>
        </w:rPr>
        <w:t xml:space="preserve"> które posiadają odpowiednią</w:t>
      </w:r>
      <w:r w:rsidR="00F40B9C" w:rsidRPr="006438B8">
        <w:rPr>
          <w:rFonts w:ascii="Tahoma" w:hAnsi="Tahoma" w:cs="Tahoma"/>
          <w:sz w:val="20"/>
          <w:szCs w:val="20"/>
        </w:rPr>
        <w:t xml:space="preserve"> wiedzę i doświadczenie w zakresie fotografii dziko żyjących zwierząt</w:t>
      </w:r>
      <w:r w:rsidR="009928CC" w:rsidRPr="006438B8">
        <w:rPr>
          <w:rFonts w:ascii="Tahoma" w:hAnsi="Tahoma" w:cs="Tahoma"/>
          <w:sz w:val="20"/>
          <w:szCs w:val="20"/>
        </w:rPr>
        <w:t xml:space="preserve"> oraz opracowania</w:t>
      </w:r>
      <w:r w:rsidRPr="006438B8">
        <w:rPr>
          <w:rFonts w:ascii="Tahoma" w:hAnsi="Tahoma" w:cs="Tahoma"/>
          <w:sz w:val="20"/>
          <w:szCs w:val="20"/>
        </w:rPr>
        <w:t xml:space="preserve"> wydawnictw</w:t>
      </w:r>
      <w:r w:rsidR="00F40B9C" w:rsidRPr="006438B8">
        <w:rPr>
          <w:rFonts w:ascii="Tahoma" w:hAnsi="Tahoma" w:cs="Tahoma"/>
          <w:sz w:val="20"/>
          <w:szCs w:val="20"/>
        </w:rPr>
        <w:t xml:space="preserve">. </w:t>
      </w:r>
      <w:r w:rsidR="00FF3BD3" w:rsidRPr="006438B8">
        <w:rPr>
          <w:rFonts w:ascii="Tahoma" w:hAnsi="Tahoma" w:cs="Tahoma"/>
          <w:sz w:val="20"/>
          <w:szCs w:val="20"/>
        </w:rPr>
        <w:t>Jako dowód spełnieni</w:t>
      </w:r>
      <w:r w:rsidR="009928CC" w:rsidRPr="006438B8">
        <w:rPr>
          <w:rFonts w:ascii="Tahoma" w:hAnsi="Tahoma" w:cs="Tahoma"/>
          <w:sz w:val="20"/>
          <w:szCs w:val="20"/>
        </w:rPr>
        <w:t>a</w:t>
      </w:r>
      <w:r w:rsidR="00FF3BD3" w:rsidRPr="006438B8">
        <w:rPr>
          <w:rFonts w:ascii="Tahoma" w:hAnsi="Tahoma" w:cs="Tahoma"/>
          <w:sz w:val="20"/>
          <w:szCs w:val="20"/>
        </w:rPr>
        <w:t xml:space="preserve"> tego warunku Zamawiający uzna złożone przez Wykonawcę oświadczenie </w:t>
      </w:r>
      <w:r w:rsidR="00B40723" w:rsidRPr="006438B8">
        <w:rPr>
          <w:rFonts w:ascii="Tahoma" w:hAnsi="Tahoma" w:cs="Tahoma"/>
          <w:sz w:val="20"/>
          <w:szCs w:val="20"/>
        </w:rPr>
        <w:t>(załącznik nr 2</w:t>
      </w:r>
      <w:r w:rsidR="00D37FBD" w:rsidRPr="006438B8">
        <w:rPr>
          <w:rFonts w:ascii="Tahoma" w:hAnsi="Tahoma" w:cs="Tahoma"/>
          <w:sz w:val="20"/>
          <w:szCs w:val="20"/>
        </w:rPr>
        <w:t xml:space="preserve"> do niniejszego zapytania) </w:t>
      </w:r>
      <w:r w:rsidR="00FF3BD3" w:rsidRPr="006438B8">
        <w:rPr>
          <w:rFonts w:ascii="Tahoma" w:hAnsi="Tahoma" w:cs="Tahoma"/>
          <w:sz w:val="20"/>
          <w:szCs w:val="20"/>
        </w:rPr>
        <w:t xml:space="preserve">o </w:t>
      </w:r>
      <w:r w:rsidR="009928CC" w:rsidRPr="006438B8">
        <w:rPr>
          <w:rFonts w:ascii="Tahoma" w:hAnsi="Tahoma" w:cs="Tahoma"/>
          <w:sz w:val="20"/>
          <w:szCs w:val="20"/>
        </w:rPr>
        <w:t>udziale w wykonaniu,</w:t>
      </w:r>
      <w:r w:rsidR="004763B6" w:rsidRPr="006438B8">
        <w:rPr>
          <w:rFonts w:ascii="Tahoma" w:hAnsi="Tahoma" w:cs="Tahoma"/>
          <w:sz w:val="20"/>
          <w:szCs w:val="20"/>
        </w:rPr>
        <w:t xml:space="preserve"> </w:t>
      </w:r>
      <w:r w:rsidR="00FF3BD3" w:rsidRPr="006438B8">
        <w:rPr>
          <w:rFonts w:ascii="Tahoma" w:hAnsi="Tahoma" w:cs="Tahoma"/>
          <w:sz w:val="20"/>
          <w:szCs w:val="20"/>
        </w:rPr>
        <w:t>w ciągu ostatnich 3 lat co najmniej</w:t>
      </w:r>
      <w:r w:rsidR="004D03C8" w:rsidRPr="006438B8">
        <w:rPr>
          <w:rFonts w:ascii="Tahoma" w:hAnsi="Tahoma" w:cs="Tahoma"/>
          <w:sz w:val="20"/>
          <w:szCs w:val="20"/>
        </w:rPr>
        <w:t xml:space="preserve"> </w:t>
      </w:r>
      <w:r w:rsidR="009928CC" w:rsidRPr="006438B8">
        <w:rPr>
          <w:rFonts w:ascii="Tahoma" w:hAnsi="Tahoma" w:cs="Tahoma"/>
          <w:sz w:val="20"/>
          <w:szCs w:val="20"/>
        </w:rPr>
        <w:t>3</w:t>
      </w:r>
      <w:r w:rsidR="004D03C8" w:rsidRPr="006438B8">
        <w:rPr>
          <w:rFonts w:ascii="Tahoma" w:hAnsi="Tahoma" w:cs="Tahoma"/>
          <w:sz w:val="20"/>
          <w:szCs w:val="20"/>
        </w:rPr>
        <w:t xml:space="preserve"> </w:t>
      </w:r>
      <w:r w:rsidR="00D37FBD" w:rsidRPr="006438B8">
        <w:rPr>
          <w:rFonts w:ascii="Tahoma" w:hAnsi="Tahoma" w:cs="Tahoma"/>
          <w:sz w:val="20"/>
          <w:szCs w:val="20"/>
        </w:rPr>
        <w:t xml:space="preserve">wydawnictw o charakterze </w:t>
      </w:r>
      <w:r w:rsidR="00CD065E" w:rsidRPr="006438B8">
        <w:rPr>
          <w:rFonts w:ascii="Tahoma" w:hAnsi="Tahoma" w:cs="Tahoma"/>
          <w:sz w:val="20"/>
          <w:szCs w:val="20"/>
        </w:rPr>
        <w:t>folderu/albumu</w:t>
      </w:r>
      <w:r w:rsidR="001C2EFC" w:rsidRPr="006438B8">
        <w:rPr>
          <w:rFonts w:ascii="Tahoma" w:hAnsi="Tahoma" w:cs="Tahoma"/>
          <w:sz w:val="20"/>
          <w:szCs w:val="20"/>
        </w:rPr>
        <w:t xml:space="preserve"> o objętości nie mniejszej niż 3</w:t>
      </w:r>
      <w:r w:rsidR="00D37FBD" w:rsidRPr="006438B8">
        <w:rPr>
          <w:rFonts w:ascii="Tahoma" w:hAnsi="Tahoma" w:cs="Tahoma"/>
          <w:sz w:val="20"/>
          <w:szCs w:val="20"/>
        </w:rPr>
        <w:t>0 stron</w:t>
      </w:r>
      <w:r w:rsidR="00AD53EB" w:rsidRPr="006438B8">
        <w:rPr>
          <w:rFonts w:ascii="Tahoma" w:hAnsi="Tahoma" w:cs="Tahoma"/>
          <w:sz w:val="20"/>
          <w:szCs w:val="20"/>
        </w:rPr>
        <w:t xml:space="preserve">, zawierającym </w:t>
      </w:r>
      <w:r w:rsidR="001C2EFC" w:rsidRPr="006438B8">
        <w:rPr>
          <w:rFonts w:ascii="Tahoma" w:hAnsi="Tahoma" w:cs="Tahoma"/>
          <w:sz w:val="20"/>
          <w:szCs w:val="20"/>
        </w:rPr>
        <w:t>zdjęcia zajmujące minimum 50</w:t>
      </w:r>
      <w:r w:rsidR="00CD065E" w:rsidRPr="006438B8">
        <w:rPr>
          <w:rFonts w:ascii="Tahoma" w:hAnsi="Tahoma" w:cs="Tahoma"/>
          <w:sz w:val="20"/>
          <w:szCs w:val="20"/>
        </w:rPr>
        <w:t>%</w:t>
      </w:r>
      <w:r w:rsidR="00AD53EB" w:rsidRPr="006438B8">
        <w:rPr>
          <w:rFonts w:ascii="Tahoma" w:hAnsi="Tahoma" w:cs="Tahoma"/>
          <w:sz w:val="20"/>
          <w:szCs w:val="20"/>
        </w:rPr>
        <w:t xml:space="preserve"> objętośc</w:t>
      </w:r>
      <w:r w:rsidR="001C2EFC" w:rsidRPr="006438B8">
        <w:rPr>
          <w:rFonts w:ascii="Tahoma" w:hAnsi="Tahoma" w:cs="Tahoma"/>
          <w:sz w:val="20"/>
          <w:szCs w:val="20"/>
        </w:rPr>
        <w:t>i publikacji,</w:t>
      </w:r>
      <w:r w:rsidR="004D03C8" w:rsidRPr="006438B8">
        <w:rPr>
          <w:rFonts w:ascii="Tahoma" w:hAnsi="Tahoma" w:cs="Tahoma"/>
          <w:sz w:val="20"/>
          <w:szCs w:val="20"/>
        </w:rPr>
        <w:t xml:space="preserve"> </w:t>
      </w:r>
      <w:r w:rsidR="00D37FBD" w:rsidRPr="006438B8">
        <w:rPr>
          <w:rFonts w:ascii="Tahoma" w:hAnsi="Tahoma" w:cs="Tahoma"/>
          <w:sz w:val="20"/>
          <w:szCs w:val="20"/>
        </w:rPr>
        <w:t>wydrukowanych w jakości nie gorszej niż opisana w rozdziale II.3 i przedłoży wraz z ofertą egzemplarze tych publikacji, które Zamawiający zwróci po ocenie ofert na żądanie Wykonawcy.</w:t>
      </w:r>
    </w:p>
    <w:p w:rsidR="00F40B9C" w:rsidRPr="006438B8" w:rsidRDefault="00F40B9C" w:rsidP="00DB74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t>Wykonawca zobowiązany jest do przedstawienia informacji (kopia umowy licencyjnej) o możliwości wykorzystania praw, o których mowa w ustawie z dnia 14 lutego 1994 r. o prawie autorskim i prawach pokrewnych (tekst jednolity: Dz. U. 2000 r. Nr 80 poz. 904 z późn. zm.) w celu wykorzystania fotografii na potrzeb</w:t>
      </w:r>
      <w:r w:rsidR="00CD065E" w:rsidRPr="006438B8">
        <w:rPr>
          <w:rFonts w:ascii="Tahoma" w:hAnsi="Tahoma" w:cs="Tahoma"/>
          <w:sz w:val="20"/>
          <w:szCs w:val="20"/>
        </w:rPr>
        <w:t>y wykonania ww. folderu.</w:t>
      </w:r>
    </w:p>
    <w:p w:rsidR="00464138" w:rsidRPr="00724409" w:rsidRDefault="00F40B9C" w:rsidP="00464138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t xml:space="preserve">Zamawiający zastrzega, że autor zdjęć </w:t>
      </w:r>
      <w:r w:rsidR="001C2EFC" w:rsidRPr="006438B8">
        <w:rPr>
          <w:rFonts w:ascii="Tahoma" w:hAnsi="Tahoma" w:cs="Tahoma"/>
          <w:sz w:val="20"/>
          <w:szCs w:val="20"/>
        </w:rPr>
        <w:t>gatunków objętych</w:t>
      </w:r>
      <w:r w:rsidRPr="006438B8">
        <w:rPr>
          <w:rFonts w:ascii="Tahoma" w:hAnsi="Tahoma" w:cs="Tahoma"/>
          <w:sz w:val="20"/>
          <w:szCs w:val="20"/>
        </w:rPr>
        <w:t xml:space="preserve"> prawną ochroną, musi posiadać stosowne zezwolenia na fotografowanie, które zostało wydane na  podstawie przepisów o ochronie przyrody. Ponadto, w przypadku stad żubrów </w:t>
      </w:r>
      <w:r w:rsidR="00D37FBD" w:rsidRPr="006438B8">
        <w:rPr>
          <w:rFonts w:ascii="Tahoma" w:hAnsi="Tahoma" w:cs="Tahoma"/>
          <w:sz w:val="20"/>
          <w:szCs w:val="20"/>
        </w:rPr>
        <w:t>żyjących wolnościowo na terenie CSWL Drawsko</w:t>
      </w:r>
      <w:r w:rsidRPr="006438B8">
        <w:rPr>
          <w:rFonts w:ascii="Tahoma" w:hAnsi="Tahoma" w:cs="Tahoma"/>
          <w:sz w:val="20"/>
          <w:szCs w:val="20"/>
        </w:rPr>
        <w:t>, autor zdjęć musi posiadać odpowiednie zezwolenia do przebywanie na tych terenach. Wykonawca przedstawi kopię ww. zezwolenia lub zezwoleń.</w:t>
      </w:r>
    </w:p>
    <w:p w:rsidR="00F40B9C" w:rsidRPr="006438B8" w:rsidRDefault="0084555B" w:rsidP="004D03C8">
      <w:pPr>
        <w:pStyle w:val="Bezodstpw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Wykonawca</w:t>
      </w:r>
      <w:r w:rsidR="00F40B9C" w:rsidRPr="006438B8">
        <w:rPr>
          <w:rFonts w:ascii="Tahoma" w:hAnsi="Tahoma" w:cs="Tahoma"/>
          <w:sz w:val="20"/>
        </w:rPr>
        <w:t xml:space="preserve"> składa wraz z ofertą:</w:t>
      </w:r>
    </w:p>
    <w:p w:rsidR="00F40B9C" w:rsidRPr="006438B8" w:rsidRDefault="00F40B9C" w:rsidP="00DB74E6">
      <w:pPr>
        <w:pStyle w:val="Bezodstpw"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lastRenderedPageBreak/>
        <w:t>opis doświadczenia (swój lub osób, którymi dysponuj</w:t>
      </w:r>
      <w:r w:rsidR="0084555B" w:rsidRPr="006438B8">
        <w:rPr>
          <w:rFonts w:ascii="Tahoma" w:hAnsi="Tahoma" w:cs="Tahoma"/>
          <w:sz w:val="20"/>
        </w:rPr>
        <w:t xml:space="preserve">e), o którym mowa w rozdziale IV.1 </w:t>
      </w:r>
      <w:r w:rsidRPr="006438B8">
        <w:rPr>
          <w:rFonts w:ascii="Tahoma" w:hAnsi="Tahoma" w:cs="Tahoma"/>
          <w:sz w:val="20"/>
        </w:rPr>
        <w:t>na załączonym formularzu według</w:t>
      </w:r>
      <w:r w:rsidR="0084555B" w:rsidRPr="006438B8">
        <w:rPr>
          <w:rFonts w:ascii="Tahoma" w:hAnsi="Tahoma" w:cs="Tahoma"/>
          <w:sz w:val="20"/>
        </w:rPr>
        <w:t xml:space="preserve"> wzoru z załącznika nr </w:t>
      </w:r>
      <w:r w:rsidR="009D0649" w:rsidRPr="006438B8">
        <w:rPr>
          <w:rFonts w:ascii="Tahoma" w:hAnsi="Tahoma" w:cs="Tahoma"/>
          <w:sz w:val="20"/>
        </w:rPr>
        <w:t>2</w:t>
      </w:r>
      <w:r w:rsidRPr="006438B8">
        <w:rPr>
          <w:rFonts w:ascii="Tahoma" w:hAnsi="Tahoma" w:cs="Tahoma"/>
          <w:sz w:val="20"/>
        </w:rPr>
        <w:t xml:space="preserve"> do niniejszego zapytania, </w:t>
      </w:r>
      <w:r w:rsidR="0084555B" w:rsidRPr="006438B8">
        <w:rPr>
          <w:rFonts w:ascii="Tahoma" w:hAnsi="Tahoma" w:cs="Tahoma"/>
          <w:sz w:val="20"/>
        </w:rPr>
        <w:t>wraz z oryginałami wydawnictw;</w:t>
      </w:r>
    </w:p>
    <w:p w:rsidR="00F40B9C" w:rsidRPr="006438B8" w:rsidRDefault="00F40B9C" w:rsidP="00DB74E6">
      <w:pPr>
        <w:pStyle w:val="Bezodstpw"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odpis z odpowiedniego rejestru lub ewidencji potwierdzający prowadzenie działalności gospodarczej, wystawiony nie wcześniej niż 3 miesiące od terminu złożenia oferty (jeżeli prowadzi działalność gospodarczą)</w:t>
      </w:r>
      <w:r w:rsidR="0084555B" w:rsidRPr="006438B8">
        <w:rPr>
          <w:rFonts w:ascii="Tahoma" w:hAnsi="Tahoma" w:cs="Tahoma"/>
          <w:sz w:val="20"/>
        </w:rPr>
        <w:t>;</w:t>
      </w:r>
    </w:p>
    <w:p w:rsidR="0084555B" w:rsidRPr="006438B8" w:rsidRDefault="0084555B" w:rsidP="00DB74E6">
      <w:pPr>
        <w:pStyle w:val="Bezodstpw"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kopię umowy licencyjnej autora zdjęć jako osoby, którą dysponuje na potrzeby niniejszego zamówienia, o której mowa w rozdziale IV.3</w:t>
      </w:r>
      <w:r w:rsidR="00A95411" w:rsidRPr="006438B8">
        <w:rPr>
          <w:rFonts w:ascii="Tahoma" w:hAnsi="Tahoma" w:cs="Tahoma"/>
          <w:sz w:val="20"/>
        </w:rPr>
        <w:t xml:space="preserve"> (jeśli dotyczy)</w:t>
      </w:r>
    </w:p>
    <w:p w:rsidR="0084555B" w:rsidRPr="006438B8" w:rsidRDefault="0084555B" w:rsidP="00DB74E6">
      <w:pPr>
        <w:pStyle w:val="Bezodstpw"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kopię pozwolenia na fotografowanie zwierząt chronionych oraz </w:t>
      </w:r>
      <w:r w:rsidR="00A95411" w:rsidRPr="006438B8">
        <w:rPr>
          <w:rFonts w:ascii="Tahoma" w:hAnsi="Tahoma" w:cs="Tahoma"/>
          <w:sz w:val="20"/>
        </w:rPr>
        <w:t>zgodę na wstęp na teren CSWL Drawsko , o których mowa w rozdziale IV.4 (jeśli dotyczy)</w:t>
      </w:r>
    </w:p>
    <w:p w:rsidR="00F40B9C" w:rsidRPr="006438B8" w:rsidRDefault="00F40B9C" w:rsidP="004D03C8">
      <w:pPr>
        <w:pStyle w:val="Bezodstpw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Zamawiający do terminu składania ofert może zmienić warunki zamówienia informując o tym wszystkich zawiadomionych wcześniej </w:t>
      </w:r>
      <w:r w:rsidR="001C2EFC" w:rsidRPr="006438B8">
        <w:rPr>
          <w:rFonts w:ascii="Tahoma" w:hAnsi="Tahoma" w:cs="Tahoma"/>
          <w:sz w:val="20"/>
        </w:rPr>
        <w:t>Wykonawców</w:t>
      </w:r>
      <w:r w:rsidRPr="006438B8">
        <w:rPr>
          <w:rFonts w:ascii="Tahoma" w:hAnsi="Tahoma" w:cs="Tahoma"/>
          <w:sz w:val="20"/>
        </w:rPr>
        <w:t xml:space="preserve">. W sytuacji, gdy Zamawiający uzna zmianę warunków za istotną, może wydłużyć termin do złożenia oferty oraz zobowiązuje się do poinformowania Wykonawców poprzez stronę internetową Zamawiającego. </w:t>
      </w:r>
    </w:p>
    <w:p w:rsidR="00F40B9C" w:rsidRPr="006438B8" w:rsidRDefault="00F40B9C" w:rsidP="004D03C8">
      <w:pPr>
        <w:pStyle w:val="Bezodstpw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Oferenci zagraniczni, zamiast dokum</w:t>
      </w:r>
      <w:r w:rsidR="00A95411" w:rsidRPr="006438B8">
        <w:rPr>
          <w:rFonts w:ascii="Tahoma" w:hAnsi="Tahoma" w:cs="Tahoma"/>
          <w:sz w:val="20"/>
        </w:rPr>
        <w:t xml:space="preserve">entów, o których mowa w rozdziale IV.5.b składają kopie analogicznego </w:t>
      </w:r>
      <w:r w:rsidRPr="006438B8">
        <w:rPr>
          <w:rFonts w:ascii="Tahoma" w:hAnsi="Tahoma" w:cs="Tahoma"/>
          <w:sz w:val="20"/>
        </w:rPr>
        <w:t>odpisu z odpowiedniego rejestru lub ewidencji potwierdzającego prowadzenia działalności gospodarczej (jeżeli prowadzi działalność gospodarczą), wystawionych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zagwarantuje Organizatorowi osobę z biegłą znajomością polskiego w mowie i piśmie w roli tłumacza.</w:t>
      </w:r>
    </w:p>
    <w:p w:rsidR="00F40B9C" w:rsidRPr="006438B8" w:rsidRDefault="00F40B9C" w:rsidP="00F40B9C">
      <w:pPr>
        <w:pStyle w:val="Bezodstpw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:rsidR="00492E1C" w:rsidRPr="006438B8" w:rsidRDefault="00675A01" w:rsidP="00DB74E6">
      <w:pPr>
        <w:pStyle w:val="akapitzlistcxspdrugie"/>
        <w:numPr>
          <w:ilvl w:val="0"/>
          <w:numId w:val="7"/>
        </w:numPr>
        <w:spacing w:before="240"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t>MIEJSCE ORAZ TERMIN SKŁADANIA OFERT</w:t>
      </w:r>
    </w:p>
    <w:p w:rsidR="00492E1C" w:rsidRPr="006438B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 xml:space="preserve">Oferenci powinni złożyć </w:t>
      </w:r>
      <w:r w:rsidR="007B168F" w:rsidRPr="006438B8">
        <w:rPr>
          <w:rFonts w:ascii="Tahoma" w:hAnsi="Tahoma" w:cs="Tahoma"/>
          <w:sz w:val="20"/>
        </w:rPr>
        <w:t xml:space="preserve">ofertę </w:t>
      </w:r>
      <w:r w:rsidR="00611B03" w:rsidRPr="006438B8">
        <w:rPr>
          <w:rFonts w:ascii="Tahoma" w:hAnsi="Tahoma" w:cs="Tahoma"/>
          <w:sz w:val="20"/>
        </w:rPr>
        <w:t>do dnia</w:t>
      </w:r>
      <w:r w:rsidR="004D03C8" w:rsidRPr="006438B8">
        <w:rPr>
          <w:rFonts w:ascii="Tahoma" w:hAnsi="Tahoma" w:cs="Tahoma"/>
          <w:sz w:val="20"/>
        </w:rPr>
        <w:t xml:space="preserve"> </w:t>
      </w:r>
      <w:r w:rsidR="00C13660">
        <w:rPr>
          <w:rFonts w:ascii="Tahoma" w:hAnsi="Tahoma" w:cs="Tahoma"/>
          <w:sz w:val="20"/>
        </w:rPr>
        <w:t>9.12. 2016 r.</w:t>
      </w:r>
      <w:r w:rsidR="00DC0433">
        <w:rPr>
          <w:rFonts w:ascii="Tahoma" w:hAnsi="Tahoma" w:cs="Tahoma"/>
          <w:sz w:val="20"/>
        </w:rPr>
        <w:t xml:space="preserve"> do godziny 16.00</w:t>
      </w:r>
      <w:r w:rsidR="006240C5">
        <w:rPr>
          <w:rFonts w:ascii="Tahoma" w:hAnsi="Tahoma" w:cs="Tahoma"/>
          <w:sz w:val="20"/>
        </w:rPr>
        <w:t xml:space="preserve"> (godzin</w:t>
      </w:r>
      <w:r w:rsidR="00D16FB2">
        <w:rPr>
          <w:rFonts w:ascii="Tahoma" w:hAnsi="Tahoma" w:cs="Tahoma"/>
          <w:sz w:val="20"/>
        </w:rPr>
        <w:t>a zamknięcia Dzikiej Zagrody)</w:t>
      </w:r>
      <w:r w:rsidR="00C13660">
        <w:rPr>
          <w:rFonts w:ascii="Tahoma" w:hAnsi="Tahoma" w:cs="Tahoma"/>
          <w:sz w:val="20"/>
        </w:rPr>
        <w:t xml:space="preserve">, </w:t>
      </w:r>
      <w:r w:rsidRPr="006438B8">
        <w:rPr>
          <w:rFonts w:ascii="Tahoma" w:hAnsi="Tahoma" w:cs="Tahoma"/>
          <w:sz w:val="20"/>
        </w:rPr>
        <w:t xml:space="preserve">osobiście lub pocztą w siedzibie Bazy Obsługi Żubrów w Dzikiej Zagrodzie Jabłonowo 42, 78-650 Mirosławiec </w:t>
      </w:r>
      <w:r w:rsidR="00DB74E6" w:rsidRPr="006438B8">
        <w:rPr>
          <w:rFonts w:ascii="Tahoma" w:hAnsi="Tahoma" w:cs="Tahoma"/>
          <w:sz w:val="20"/>
        </w:rPr>
        <w:t>w zaklejonej kopercie zatytułowanej</w:t>
      </w:r>
    </w:p>
    <w:p w:rsidR="005E6959" w:rsidRPr="006438B8" w:rsidRDefault="00CD065E" w:rsidP="008E2C95">
      <w:pPr>
        <w:spacing w:line="276" w:lineRule="auto"/>
        <w:ind w:left="284"/>
        <w:jc w:val="both"/>
        <w:rPr>
          <w:rFonts w:ascii="Tahoma" w:hAnsi="Tahoma" w:cs="Tahoma"/>
          <w:i/>
          <w:sz w:val="20"/>
        </w:rPr>
      </w:pPr>
      <w:r w:rsidRPr="006438B8">
        <w:rPr>
          <w:rFonts w:ascii="Tahoma" w:hAnsi="Tahoma" w:cs="Tahoma"/>
          <w:i/>
          <w:sz w:val="20"/>
        </w:rPr>
        <w:t>„</w:t>
      </w:r>
      <w:r w:rsidR="005E6959" w:rsidRPr="006438B8">
        <w:rPr>
          <w:rFonts w:ascii="Tahoma" w:hAnsi="Tahoma" w:cs="Tahoma"/>
          <w:i/>
          <w:sz w:val="20"/>
        </w:rPr>
        <w:t xml:space="preserve">Oferta na </w:t>
      </w:r>
      <w:r w:rsidR="002750E9" w:rsidRPr="006438B8">
        <w:rPr>
          <w:rFonts w:ascii="Tahoma" w:hAnsi="Tahoma" w:cs="Tahoma"/>
          <w:i/>
          <w:sz w:val="20"/>
        </w:rPr>
        <w:t xml:space="preserve">wykonanie zdjęć, </w:t>
      </w:r>
      <w:r w:rsidR="00CA1A1B" w:rsidRPr="006438B8">
        <w:rPr>
          <w:rFonts w:ascii="Tahoma" w:hAnsi="Tahoma" w:cs="Tahoma"/>
          <w:i/>
          <w:sz w:val="20"/>
        </w:rPr>
        <w:t xml:space="preserve">opracowanie graficzne i wydrukowanie folderu informacyjnego </w:t>
      </w:r>
      <w:r w:rsidR="005E6959" w:rsidRPr="006438B8">
        <w:rPr>
          <w:rFonts w:ascii="Tahoma" w:hAnsi="Tahoma" w:cs="Tahoma"/>
          <w:i/>
          <w:sz w:val="20"/>
        </w:rPr>
        <w:t>o projekcie „Dywersyfikacja i rozwój populacji żubrów w północno- zachodniej Polsce”.</w:t>
      </w:r>
    </w:p>
    <w:p w:rsidR="00C21C07" w:rsidRPr="006438B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Ofertę należy przygotować poprzez wypełnienie Formularza ofertowego stanowiącego załącznik nr 1 do niniejszego zapytania ofertowego</w:t>
      </w:r>
      <w:r w:rsidR="00E54937" w:rsidRPr="006438B8">
        <w:rPr>
          <w:rFonts w:ascii="Tahoma" w:hAnsi="Tahoma" w:cs="Tahoma"/>
          <w:sz w:val="20"/>
        </w:rPr>
        <w:t xml:space="preserve"> i innych wymaganych załączników.</w:t>
      </w:r>
    </w:p>
    <w:p w:rsidR="00E06F03" w:rsidRPr="006438B8" w:rsidRDefault="00E06F03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  <w:u w:val="single"/>
        </w:rPr>
        <w:t>Oferta powinna: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by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opatrzona piecz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>tk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 xml:space="preserve"> firmow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>,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posiada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dat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 xml:space="preserve"> sporz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 xml:space="preserve">dzenia, 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zawiera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adres lub siedzib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 xml:space="preserve"> oferenta, numer telefonu, numer NIP,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by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podpisana czytelnie przez wykonawc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>.</w:t>
      </w:r>
    </w:p>
    <w:p w:rsidR="00E06F03" w:rsidRPr="006438B8" w:rsidRDefault="00E06F03" w:rsidP="008E2C95">
      <w:pPr>
        <w:spacing w:line="276" w:lineRule="auto"/>
        <w:ind w:left="284"/>
        <w:jc w:val="both"/>
        <w:rPr>
          <w:rFonts w:ascii="Tahoma" w:hAnsi="Tahoma" w:cs="Tahoma"/>
          <w:sz w:val="20"/>
        </w:rPr>
      </w:pPr>
    </w:p>
    <w:p w:rsidR="00492E1C" w:rsidRPr="00A1699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A16998">
        <w:rPr>
          <w:rFonts w:ascii="Tahoma" w:hAnsi="Tahoma" w:cs="Tahoma"/>
          <w:sz w:val="20"/>
        </w:rPr>
        <w:t>Oferty złożone po terminie nie będą rozpatrywane</w:t>
      </w:r>
      <w:r w:rsidR="004D03C8" w:rsidRPr="00A16998">
        <w:rPr>
          <w:rFonts w:ascii="Tahoma" w:hAnsi="Tahoma" w:cs="Tahoma"/>
          <w:sz w:val="20"/>
        </w:rPr>
        <w:t>.</w:t>
      </w:r>
    </w:p>
    <w:p w:rsidR="00492E1C" w:rsidRPr="00A1699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A16998">
        <w:rPr>
          <w:rFonts w:ascii="Tahoma" w:hAnsi="Tahoma" w:cs="Tahoma"/>
          <w:sz w:val="20"/>
        </w:rPr>
        <w:t>W toku badania i oceny ofert Zamawiający może żądać od oferentów wyjaśnień dotyczących treści złożonych ofert.</w:t>
      </w:r>
    </w:p>
    <w:p w:rsidR="00492E1C" w:rsidRPr="006438B8" w:rsidRDefault="00492E1C" w:rsidP="008E2C95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t>VII. SPOSÓB WYBORU OFERTY (kryteria oceny)</w:t>
      </w:r>
    </w:p>
    <w:p w:rsidR="00D319AB" w:rsidRPr="006438B8" w:rsidRDefault="00492E1C" w:rsidP="00DB74E6">
      <w:pPr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Przy wyborze oferty Zamawiający będzie się kierował następującym kryterium:</w:t>
      </w:r>
    </w:p>
    <w:p w:rsidR="00EA5D8C" w:rsidRPr="006438B8" w:rsidRDefault="00492E1C" w:rsidP="00CD065E">
      <w:pPr>
        <w:ind w:left="78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b/>
          <w:sz w:val="20"/>
        </w:rPr>
        <w:t xml:space="preserve">cena – waga </w:t>
      </w:r>
      <w:r w:rsidR="006B2862" w:rsidRPr="006438B8">
        <w:rPr>
          <w:rFonts w:ascii="Tahoma" w:hAnsi="Tahoma" w:cs="Tahoma"/>
          <w:b/>
          <w:sz w:val="20"/>
        </w:rPr>
        <w:t>100</w:t>
      </w:r>
      <w:r w:rsidRPr="006438B8">
        <w:rPr>
          <w:rFonts w:ascii="Tahoma" w:hAnsi="Tahoma" w:cs="Tahoma"/>
          <w:b/>
          <w:sz w:val="20"/>
        </w:rPr>
        <w:t>%</w:t>
      </w:r>
    </w:p>
    <w:p w:rsidR="00492E1C" w:rsidRPr="006438B8" w:rsidRDefault="00492E1C" w:rsidP="00DB74E6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 najkorzystniejszą zostanie uznana oferta</w:t>
      </w:r>
      <w:r w:rsidR="006B2862" w:rsidRPr="006438B8">
        <w:rPr>
          <w:rFonts w:ascii="Tahoma" w:hAnsi="Tahoma" w:cs="Tahoma"/>
          <w:sz w:val="20"/>
        </w:rPr>
        <w:t xml:space="preserve"> z najniższą ceną.</w:t>
      </w:r>
    </w:p>
    <w:p w:rsidR="00215FEF" w:rsidRPr="006438B8" w:rsidRDefault="00215FEF" w:rsidP="008E2C95">
      <w:pPr>
        <w:spacing w:line="276" w:lineRule="auto"/>
        <w:jc w:val="both"/>
        <w:rPr>
          <w:rFonts w:ascii="Tahoma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hAnsi="Tahoma" w:cs="Tahoma"/>
          <w:b/>
          <w:sz w:val="20"/>
          <w:lang w:eastAsia="zh-CN"/>
        </w:rPr>
      </w:pPr>
      <w:r w:rsidRPr="006438B8">
        <w:rPr>
          <w:rFonts w:ascii="Tahoma" w:hAnsi="Tahoma" w:cs="Tahoma"/>
          <w:b/>
          <w:sz w:val="20"/>
          <w:lang w:eastAsia="zh-CN"/>
        </w:rPr>
        <w:t>VIII. INFORMACJE DOTYCZĄCE WYBORU OFERTY</w:t>
      </w:r>
    </w:p>
    <w:p w:rsidR="00215FEF" w:rsidRPr="006438B8" w:rsidRDefault="00215FEF" w:rsidP="00DB74E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Informacja o wyborze Wykonawcy zostanie umieszczona na stronach internetowych:</w:t>
      </w:r>
      <w:r w:rsidR="00A16998">
        <w:rPr>
          <w:rFonts w:ascii="Tahoma" w:hAnsi="Tahoma" w:cs="Tahoma"/>
          <w:sz w:val="20"/>
          <w:lang w:eastAsia="zh-CN"/>
        </w:rPr>
        <w:t xml:space="preserve"> </w:t>
      </w:r>
      <w:hyperlink r:id="rId8" w:history="1">
        <w:r w:rsidR="001C2EFC" w:rsidRPr="00A16998">
          <w:rPr>
            <w:rStyle w:val="Hipercze"/>
            <w:rFonts w:ascii="Tahoma" w:hAnsi="Tahoma" w:cs="Tahoma"/>
            <w:color w:val="auto"/>
            <w:sz w:val="20"/>
            <w:u w:val="none"/>
            <w:lang w:eastAsia="zh-CN"/>
          </w:rPr>
          <w:t>http://bisonlife13.zubry.org.pl/pl/</w:t>
        </w:r>
      </w:hyperlink>
      <w:r w:rsidR="001C2EFC" w:rsidRPr="00A16998">
        <w:rPr>
          <w:rStyle w:val="Hipercze"/>
          <w:rFonts w:ascii="Tahoma" w:hAnsi="Tahoma" w:cs="Tahoma"/>
          <w:color w:val="auto"/>
          <w:sz w:val="20"/>
          <w:u w:val="none"/>
          <w:lang w:eastAsia="zh-CN"/>
        </w:rPr>
        <w:t>,</w:t>
      </w:r>
      <w:r w:rsidR="00A16998">
        <w:rPr>
          <w:rStyle w:val="Hipercze"/>
          <w:rFonts w:ascii="Tahoma" w:hAnsi="Tahoma" w:cs="Tahoma"/>
          <w:color w:val="auto"/>
          <w:sz w:val="20"/>
          <w:u w:val="none"/>
          <w:lang w:eastAsia="zh-CN"/>
        </w:rPr>
        <w:t xml:space="preserve"> </w:t>
      </w:r>
      <w:hyperlink r:id="rId9" w:history="1">
        <w:r w:rsidRPr="00A16998">
          <w:rPr>
            <w:rFonts w:ascii="Tahoma" w:hAnsi="Tahoma" w:cs="Tahoma"/>
            <w:sz w:val="20"/>
            <w:lang w:eastAsia="zh-CN"/>
          </w:rPr>
          <w:t>http://zubry.org</w:t>
        </w:r>
      </w:hyperlink>
      <w:r w:rsidRPr="00A16998">
        <w:rPr>
          <w:rFonts w:ascii="Tahoma" w:hAnsi="Tahoma" w:cs="Tahoma"/>
          <w:sz w:val="20"/>
          <w:lang w:eastAsia="zh-CN"/>
        </w:rPr>
        <w:t xml:space="preserve">, </w:t>
      </w:r>
      <w:hyperlink r:id="rId10" w:history="1">
        <w:r w:rsidRPr="00A16998">
          <w:rPr>
            <w:rFonts w:ascii="Tahoma" w:hAnsi="Tahoma" w:cs="Tahoma"/>
            <w:sz w:val="20"/>
            <w:lang w:eastAsia="zh-CN"/>
          </w:rPr>
          <w:t>http://dzika-zagroda.pl</w:t>
        </w:r>
      </w:hyperlink>
      <w:r w:rsidR="00EC5994">
        <w:t xml:space="preserve"> </w:t>
      </w:r>
      <w:r w:rsidRPr="006438B8">
        <w:rPr>
          <w:rFonts w:ascii="Tahoma" w:hAnsi="Tahoma" w:cs="Tahoma"/>
          <w:sz w:val="20"/>
          <w:lang w:eastAsia="zh-CN"/>
        </w:rPr>
        <w:t xml:space="preserve">oraz na tablicy </w:t>
      </w:r>
      <w:r w:rsidRPr="006438B8">
        <w:rPr>
          <w:rFonts w:ascii="Tahoma" w:hAnsi="Tahoma" w:cs="Tahoma"/>
          <w:sz w:val="20"/>
          <w:lang w:eastAsia="zh-CN"/>
        </w:rPr>
        <w:lastRenderedPageBreak/>
        <w:t>ogłoszeniowej w siedzibie Bazy Obsługi Żubrów w Dzikiej Zagrodzie Jabłonowo 42, 78-650 Mirosławiec.</w:t>
      </w:r>
    </w:p>
    <w:p w:rsidR="00215FEF" w:rsidRPr="006438B8" w:rsidRDefault="00215FEF" w:rsidP="00DB74E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Wykonawca, którego oferta zostanie uznana za najkorzystniejszą zostanie powiadomiony odrębnie o formalnościach niezbędnych do zawarcia umowy.</w:t>
      </w:r>
    </w:p>
    <w:p w:rsidR="00215FEF" w:rsidRPr="006438B8" w:rsidRDefault="00215FEF" w:rsidP="008E2C95">
      <w:pPr>
        <w:widowControl w:val="0"/>
        <w:suppressAutoHyphens w:val="0"/>
        <w:autoSpaceDE w:val="0"/>
        <w:spacing w:before="240"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b/>
          <w:sz w:val="20"/>
        </w:rPr>
        <w:t>IX. WARUNKI REALIZACJI UMOWY I SPOSÓB DOKONYWANIA PŁATNOŚCI</w:t>
      </w:r>
    </w:p>
    <w:p w:rsidR="004766AE" w:rsidRPr="006438B8" w:rsidRDefault="00215FEF" w:rsidP="008E2C95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r w:rsidRPr="006438B8">
        <w:rPr>
          <w:rFonts w:ascii="Tahoma" w:hAnsi="Tahoma" w:cs="Tahoma"/>
          <w:sz w:val="20"/>
        </w:rPr>
        <w:t xml:space="preserve">Wynagrodzenie będzie płatne w terminie 30 dni </w:t>
      </w:r>
      <w:r w:rsidR="00CD065E" w:rsidRPr="006438B8">
        <w:rPr>
          <w:rFonts w:ascii="Tahoma" w:hAnsi="Tahoma" w:cs="Tahoma"/>
          <w:sz w:val="20"/>
        </w:rPr>
        <w:t>po protokolarn</w:t>
      </w:r>
      <w:r w:rsidR="001C2EFC" w:rsidRPr="006438B8">
        <w:rPr>
          <w:rFonts w:ascii="Tahoma" w:hAnsi="Tahoma" w:cs="Tahoma"/>
          <w:sz w:val="20"/>
        </w:rPr>
        <w:t>ym odbiorze zamówienia i</w:t>
      </w:r>
      <w:r w:rsidR="00CD065E" w:rsidRPr="006438B8">
        <w:rPr>
          <w:rFonts w:ascii="Tahoma" w:hAnsi="Tahoma" w:cs="Tahoma"/>
          <w:sz w:val="20"/>
        </w:rPr>
        <w:t xml:space="preserve"> otrzymaniu</w:t>
      </w:r>
      <w:r w:rsidRPr="006438B8">
        <w:rPr>
          <w:rFonts w:ascii="Tahoma" w:hAnsi="Tahoma" w:cs="Tahoma"/>
          <w:sz w:val="20"/>
        </w:rPr>
        <w:t xml:space="preserve"> oryginału prawidłowo wystawionej faktury VAT lub rachunku.</w:t>
      </w:r>
    </w:p>
    <w:p w:rsidR="00215FEF" w:rsidRPr="006438B8" w:rsidRDefault="00215FEF" w:rsidP="008E2C95">
      <w:pPr>
        <w:widowControl w:val="0"/>
        <w:suppressAutoHyphens w:val="0"/>
        <w:autoSpaceDE w:val="0"/>
        <w:spacing w:before="240" w:line="276" w:lineRule="auto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b/>
          <w:bCs/>
          <w:sz w:val="20"/>
          <w:lang w:eastAsia="zh-CN"/>
        </w:rPr>
        <w:t>X. UWAGI KOŃCOWE</w:t>
      </w:r>
    </w:p>
    <w:p w:rsidR="00215FEF" w:rsidRPr="006438B8" w:rsidRDefault="00215FEF" w:rsidP="00DB74E6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Niniejsze zapytanie ofertowe stanowi rozeznanie rynku w związku z realizacją projektu </w:t>
      </w:r>
      <w:r w:rsidRPr="006438B8">
        <w:rPr>
          <w:rFonts w:ascii="Tahoma" w:hAnsi="Tahoma" w:cs="Tahoma"/>
          <w:b/>
          <w:i/>
          <w:sz w:val="20"/>
          <w:lang w:eastAsia="zh-CN"/>
        </w:rPr>
        <w:t>„Dywersyfikacja i rozwój populacji żubrów w północno-zachodniej Polsce”</w:t>
      </w:r>
      <w:r w:rsidR="00F62134">
        <w:rPr>
          <w:rFonts w:ascii="Tahoma" w:hAnsi="Tahoma" w:cs="Tahoma"/>
          <w:b/>
          <w:i/>
          <w:sz w:val="20"/>
          <w:lang w:eastAsia="zh-CN"/>
        </w:rPr>
        <w:t xml:space="preserve"> </w:t>
      </w:r>
      <w:r w:rsidRPr="006438B8">
        <w:rPr>
          <w:rFonts w:ascii="Tahoma" w:hAnsi="Tahoma" w:cs="Tahoma"/>
          <w:sz w:val="20"/>
          <w:lang w:eastAsia="zh-CN"/>
        </w:rPr>
        <w:t xml:space="preserve">współfinansowanego w ramach Instrumentu Finansowego na rzecz Środowiska (ENV.E.3. - LIFE – Przyroda) ze środków LIFE+ (umowa o </w:t>
      </w:r>
      <w:r w:rsidR="001C2EFC" w:rsidRPr="006438B8">
        <w:rPr>
          <w:rFonts w:ascii="Tahoma" w:hAnsi="Tahoma" w:cs="Tahoma"/>
          <w:sz w:val="20"/>
          <w:lang w:eastAsia="zh-CN"/>
        </w:rPr>
        <w:t>dofinansowanie projektu z dnia 0</w:t>
      </w:r>
      <w:r w:rsidRPr="006438B8">
        <w:rPr>
          <w:rFonts w:ascii="Tahoma" w:hAnsi="Tahoma" w:cs="Tahoma"/>
          <w:sz w:val="20"/>
          <w:lang w:eastAsia="zh-CN"/>
        </w:rPr>
        <w:t xml:space="preserve">8.07.2014 r. nr LIFE13NAT/PL/000010) oraz ze środków Narodowego Funduszu Ochrony Środowiska i Gospodarki Wodnej (umowa o dofinansowanie projektu z dnia 16.07.2014 r. nr 478/2014/Wn-16/OP-RE-LF/D).Niniejsze zapytanie ofertowe nie jest ogłoszeniem w rozumieniu ustawy Prawo zamówień publicznych. </w:t>
      </w:r>
    </w:p>
    <w:p w:rsidR="00215FEF" w:rsidRPr="006438B8" w:rsidRDefault="00215FEF" w:rsidP="00DB74E6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Zamawiający zastrzega sobie prawo do: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zmiany terminu składania ofert;</w:t>
      </w:r>
      <w:r w:rsidRPr="006438B8">
        <w:rPr>
          <w:rFonts w:ascii="Tahoma" w:hAnsi="Tahoma" w:cs="Tahoma"/>
          <w:sz w:val="20"/>
          <w:lang w:eastAsia="zh-CN"/>
        </w:rPr>
        <w:tab/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wyjaśnienia treści ofert z wykonawcami w przypadku, gdy oferty są niejednoznaczne, niejasne lub budzą wątpliwości;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uzupełniania ofert w przypadku stwierdzenia braków, które można uzupełnić;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poprawienia omyłek rachunkowych za zgodą Wykonawcy;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odrzucenia ofert złożonych po wyznaczonym terminie;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odrzucenia ofert niezgodnych z założeniami zapytania ofertowego.</w:t>
      </w:r>
    </w:p>
    <w:p w:rsidR="00174572" w:rsidRPr="006438B8" w:rsidRDefault="00174572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uniewa</w:t>
      </w:r>
      <w:r w:rsidRPr="006438B8">
        <w:rPr>
          <w:rFonts w:ascii="Lucida Grande" w:hAnsi="Lucida Grande" w:cs="Lucida Grande"/>
          <w:sz w:val="20"/>
          <w:lang w:eastAsia="zh-CN"/>
        </w:rPr>
        <w:t>ż</w:t>
      </w:r>
      <w:r w:rsidRPr="006438B8">
        <w:rPr>
          <w:rFonts w:ascii="Tahoma" w:hAnsi="Tahoma" w:cs="Tahoma"/>
          <w:sz w:val="20"/>
          <w:lang w:eastAsia="zh-CN"/>
        </w:rPr>
        <w:t>nienia</w:t>
      </w:r>
      <w:r w:rsidRPr="006438B8">
        <w:rPr>
          <w:rFonts w:ascii="Lucida Grande" w:hAnsi="Lucida Grande" w:cs="Lucida Grande"/>
          <w:sz w:val="20"/>
          <w:lang w:eastAsia="zh-CN"/>
        </w:rPr>
        <w:t xml:space="preserve"> postępowania z podaniem przyczyny.</w:t>
      </w:r>
    </w:p>
    <w:p w:rsidR="00215FEF" w:rsidRPr="006438B8" w:rsidRDefault="00215FEF" w:rsidP="00DB74E6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Niniejsze zapytanie ofertowe nie stanowi zobowiązania Zamawiającego do zawarcia umowy.</w:t>
      </w:r>
    </w:p>
    <w:p w:rsidR="004D03C8" w:rsidRPr="005B7284" w:rsidRDefault="00174572" w:rsidP="004D03C8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 przypadku uchylania si</w:t>
      </w:r>
      <w:r w:rsidRPr="006438B8">
        <w:rPr>
          <w:rFonts w:ascii="Lucida Grande" w:hAnsi="Lucida Grande" w:cs="Lucida Grande"/>
          <w:sz w:val="20"/>
          <w:lang w:eastAsia="zh-CN"/>
        </w:rPr>
        <w:t>ę od zawarcia umowy przez oferenta, który złożył najkorzystniejszą ofertę (przy czym za uchylanie będzie potraktowana odmowa podpisania umowy w 2 kolejnych zaproponowanych terminach) Zamawiający wybierze do realizacji drugą w kolejności najkorzystniejszą ofertę</w:t>
      </w:r>
      <w:r w:rsidR="005B7284">
        <w:rPr>
          <w:rFonts w:ascii="Lucida Grande" w:hAnsi="Lucida Grande" w:cs="Lucida Grande"/>
          <w:sz w:val="20"/>
          <w:lang w:eastAsia="zh-CN"/>
        </w:rPr>
        <w:t>.</w:t>
      </w:r>
    </w:p>
    <w:p w:rsidR="00215FEF" w:rsidRPr="006438B8" w:rsidRDefault="00215FEF" w:rsidP="008E2C95">
      <w:pPr>
        <w:spacing w:before="120" w:line="276" w:lineRule="auto"/>
        <w:jc w:val="both"/>
        <w:rPr>
          <w:rFonts w:ascii="Tahoma" w:hAnsi="Tahoma" w:cs="Tahoma"/>
          <w:b/>
          <w:sz w:val="20"/>
          <w:u w:val="single"/>
          <w:lang w:eastAsia="zh-CN"/>
        </w:rPr>
      </w:pPr>
      <w:r w:rsidRPr="006438B8">
        <w:rPr>
          <w:rFonts w:ascii="Tahoma" w:hAnsi="Tahoma" w:cs="Tahoma"/>
          <w:b/>
          <w:sz w:val="20"/>
          <w:u w:val="single"/>
          <w:lang w:eastAsia="zh-CN"/>
        </w:rPr>
        <w:t>Załączniki:</w:t>
      </w:r>
    </w:p>
    <w:p w:rsidR="00215FEF" w:rsidRPr="006438B8" w:rsidRDefault="00215FEF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Załącznik nr 1 - Formularz oferty </w:t>
      </w:r>
    </w:p>
    <w:p w:rsidR="007C3853" w:rsidRPr="006438B8" w:rsidRDefault="00CD065E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Załącznik nr 2</w:t>
      </w:r>
      <w:r w:rsidR="007C3853" w:rsidRPr="006438B8">
        <w:rPr>
          <w:rFonts w:ascii="Tahoma" w:hAnsi="Tahoma" w:cs="Tahoma"/>
          <w:sz w:val="20"/>
          <w:lang w:eastAsia="zh-CN"/>
        </w:rPr>
        <w:t xml:space="preserve">- </w:t>
      </w:r>
      <w:r w:rsidR="005A0D40" w:rsidRPr="006438B8">
        <w:rPr>
          <w:rFonts w:ascii="Tahoma" w:hAnsi="Tahoma" w:cs="Tahoma"/>
          <w:sz w:val="20"/>
          <w:lang w:eastAsia="zh-CN"/>
        </w:rPr>
        <w:t xml:space="preserve">Formularz oświadczenia o posiadaniu doświadczenia </w:t>
      </w:r>
    </w:p>
    <w:p w:rsidR="00CD065E" w:rsidRPr="006438B8" w:rsidRDefault="00CD065E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Załącznik nr 3 - </w:t>
      </w:r>
      <w:r w:rsidR="005A0D40" w:rsidRPr="006438B8">
        <w:rPr>
          <w:rFonts w:ascii="Tahoma" w:hAnsi="Tahoma" w:cs="Tahoma"/>
          <w:sz w:val="20"/>
          <w:lang w:eastAsia="zh-CN"/>
        </w:rPr>
        <w:t>Wzór umowy</w:t>
      </w:r>
    </w:p>
    <w:p w:rsidR="00215FEF" w:rsidRPr="006438B8" w:rsidRDefault="00215FEF" w:rsidP="008E2C95">
      <w:pPr>
        <w:spacing w:before="120" w:line="276" w:lineRule="auto"/>
        <w:jc w:val="both"/>
        <w:rPr>
          <w:rFonts w:ascii="Tahoma" w:hAnsi="Tahoma" w:cs="Tahoma"/>
          <w:sz w:val="20"/>
          <w:lang w:eastAsia="zh-CN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 xml:space="preserve">Zatwierdzam </w:t>
      </w: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>Maciej Tracz</w:t>
      </w: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>Wiceprezes Zachodniopomorskiego Towarzystwa Przyrodniczego</w:t>
      </w: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0E3193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 xml:space="preserve">Do publikacji </w:t>
      </w:r>
      <w:r w:rsidR="00C13660">
        <w:rPr>
          <w:rFonts w:ascii="Tahoma" w:eastAsia="Calibri" w:hAnsi="Tahoma" w:cs="Tahoma"/>
          <w:sz w:val="20"/>
        </w:rPr>
        <w:t xml:space="preserve">dnia 1.12.2016 r. </w:t>
      </w:r>
      <w:r w:rsidRPr="006438B8">
        <w:rPr>
          <w:rFonts w:ascii="Tahoma" w:eastAsia="Calibri" w:hAnsi="Tahoma" w:cs="Tahoma"/>
          <w:sz w:val="20"/>
        </w:rPr>
        <w:t xml:space="preserve">na tablicy informacyjnej ZTP w siedzibie Dzikiej Zagrody w Jabłonowie 42, 78-650 Mirosławiec, na stronie internetowej </w:t>
      </w:r>
      <w:hyperlink r:id="rId11" w:history="1">
        <w:r w:rsidRPr="006438B8">
          <w:rPr>
            <w:rFonts w:ascii="Tahoma" w:eastAsia="Calibri" w:hAnsi="Tahoma" w:cs="Tahoma"/>
            <w:sz w:val="20"/>
            <w:u w:val="single"/>
          </w:rPr>
          <w:t>http://zubry.org</w:t>
        </w:r>
      </w:hyperlink>
      <w:r w:rsidR="001C2EFC" w:rsidRPr="006438B8">
        <w:rPr>
          <w:rFonts w:ascii="Tahoma" w:eastAsia="Calibri" w:hAnsi="Tahoma" w:cs="Tahoma"/>
          <w:sz w:val="20"/>
        </w:rPr>
        <w:t xml:space="preserve">, </w:t>
      </w:r>
      <w:r w:rsidR="00132CB6" w:rsidRPr="006438B8">
        <w:rPr>
          <w:rFonts w:ascii="Tahoma" w:eastAsia="Calibri" w:hAnsi="Tahoma" w:cs="Tahoma"/>
          <w:sz w:val="20"/>
          <w:u w:val="single"/>
        </w:rPr>
        <w:t>http://dzika-zagroda.pl/</w:t>
      </w:r>
      <w:r w:rsidRPr="006438B8">
        <w:rPr>
          <w:rFonts w:ascii="Tahoma" w:eastAsia="Calibri" w:hAnsi="Tahoma" w:cs="Tahoma"/>
          <w:sz w:val="20"/>
        </w:rPr>
        <w:t xml:space="preserve">, </w:t>
      </w:r>
      <w:hyperlink r:id="rId12" w:history="1">
        <w:r w:rsidR="00CD065E" w:rsidRPr="006438B8">
          <w:rPr>
            <w:rStyle w:val="Hipercze"/>
            <w:rFonts w:ascii="Tahoma" w:eastAsia="Calibri" w:hAnsi="Tahoma" w:cs="Tahoma"/>
            <w:color w:val="auto"/>
            <w:sz w:val="20"/>
          </w:rPr>
          <w:t>http://bisonlife13.zubry.org.pl/pl</w:t>
        </w:r>
      </w:hyperlink>
      <w:r w:rsidRPr="006438B8">
        <w:rPr>
          <w:rFonts w:ascii="Tahoma" w:eastAsia="Calibri" w:hAnsi="Tahoma" w:cs="Tahoma"/>
          <w:sz w:val="20"/>
        </w:rPr>
        <w:t>oraz do w</w:t>
      </w:r>
      <w:r w:rsidR="007C3853" w:rsidRPr="006438B8">
        <w:rPr>
          <w:rFonts w:ascii="Tahoma" w:eastAsia="Calibri" w:hAnsi="Tahoma" w:cs="Tahoma"/>
          <w:sz w:val="20"/>
        </w:rPr>
        <w:t>ysłania potencjalnym wykonawcom</w:t>
      </w:r>
      <w:r w:rsidR="00CD065E" w:rsidRPr="006438B8">
        <w:rPr>
          <w:rFonts w:ascii="Tahoma" w:eastAsia="Calibri" w:hAnsi="Tahoma" w:cs="Tahoma"/>
          <w:sz w:val="20"/>
        </w:rPr>
        <w:t>:</w:t>
      </w:r>
    </w:p>
    <w:p w:rsidR="00126795" w:rsidRPr="006438B8" w:rsidRDefault="00126795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1A4C4F" w:rsidRPr="006438B8" w:rsidRDefault="001A4C4F" w:rsidP="004754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Centrum Przyrodnicze Krzysztof Wojtkowski Warszkowo 178 76-100 Sławno NIP: 499 047 34 31</w:t>
      </w:r>
    </w:p>
    <w:p w:rsidR="001A4C4F" w:rsidRPr="006438B8" w:rsidRDefault="001A4C4F" w:rsidP="00464138">
      <w:pPr>
        <w:ind w:firstLine="426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lastRenderedPageBreak/>
        <w:t>e-mail: </w:t>
      </w:r>
      <w:hyperlink r:id="rId13" w:history="1">
        <w:r w:rsidRPr="006438B8">
          <w:rPr>
            <w:rStyle w:val="Hipercze"/>
            <w:rFonts w:ascii="Tahoma" w:eastAsia="Calibri" w:hAnsi="Tahoma" w:cs="Tahoma"/>
            <w:color w:val="auto"/>
            <w:sz w:val="20"/>
          </w:rPr>
          <w:t>centrum.przyrodnicze@gmail.com</w:t>
        </w:r>
      </w:hyperlink>
    </w:p>
    <w:p w:rsidR="001A4C4F" w:rsidRPr="006438B8" w:rsidRDefault="001A4C4F" w:rsidP="00464138">
      <w:pPr>
        <w:jc w:val="both"/>
        <w:rPr>
          <w:rFonts w:ascii="Tahoma" w:eastAsia="Calibri" w:hAnsi="Tahoma" w:cs="Tahoma"/>
          <w:sz w:val="20"/>
        </w:rPr>
      </w:pPr>
    </w:p>
    <w:p w:rsidR="001A4C4F" w:rsidRPr="006438B8" w:rsidRDefault="001A4C4F" w:rsidP="004754D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Fotografia Przyrodnicza Lesław Kostkiewicz 43-520 Chybie Mnich ul. Rolna 8d tel. 501479979                 e-mail: </w:t>
      </w:r>
      <w:hyperlink r:id="rId14" w:history="1">
        <w:r w:rsidRPr="006438B8">
          <w:rPr>
            <w:rStyle w:val="Hipercze"/>
            <w:rFonts w:ascii="Tahoma" w:hAnsi="Tahoma" w:cs="Tahoma"/>
            <w:color w:val="auto"/>
            <w:sz w:val="20"/>
          </w:rPr>
          <w:t>leslaw.kostkiewicz@tlen.pl</w:t>
        </w:r>
      </w:hyperlink>
    </w:p>
    <w:p w:rsidR="001A4C4F" w:rsidRPr="006438B8" w:rsidRDefault="001A4C4F" w:rsidP="004754D8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PPHU Vikpol Fotografia  i Film Przyrodniczy Cezary Korkosz ul. Śląska 8 73-110 Stargard</w:t>
      </w:r>
    </w:p>
    <w:p w:rsidR="001A4C4F" w:rsidRPr="006438B8" w:rsidRDefault="001A4C4F" w:rsidP="00464138">
      <w:pPr>
        <w:spacing w:line="276" w:lineRule="auto"/>
        <w:ind w:firstLine="426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>e-mail: </w:t>
      </w:r>
      <w:hyperlink r:id="rId15" w:history="1">
        <w:r w:rsidRPr="006438B8">
          <w:rPr>
            <w:rStyle w:val="Hipercze"/>
            <w:rFonts w:ascii="Tahoma" w:eastAsia="Calibri" w:hAnsi="Tahoma" w:cs="Tahoma"/>
            <w:color w:val="auto"/>
            <w:sz w:val="20"/>
          </w:rPr>
          <w:t>poczta@cezarykorkosz.pl</w:t>
        </w:r>
      </w:hyperlink>
    </w:p>
    <w:p w:rsidR="00126795" w:rsidRPr="006438B8" w:rsidRDefault="00126795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0E3193" w:rsidRPr="006438B8" w:rsidRDefault="000E3193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0E3193" w:rsidRPr="006438B8" w:rsidRDefault="000E3193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0E3193" w:rsidRPr="006438B8" w:rsidRDefault="000E3193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1C2EFC" w:rsidRPr="006438B8" w:rsidRDefault="001C2EFC">
      <w:pPr>
        <w:suppressAutoHyphens w:val="0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br w:type="page"/>
      </w:r>
    </w:p>
    <w:p w:rsidR="005A0D40" w:rsidRPr="006438B8" w:rsidRDefault="002750E9" w:rsidP="004D03C8">
      <w:pPr>
        <w:spacing w:after="200" w:line="276" w:lineRule="auto"/>
        <w:jc w:val="right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lastRenderedPageBreak/>
        <w:t>Załącznik nr 1</w:t>
      </w:r>
      <w:r w:rsidR="00BB16C1" w:rsidRPr="006438B8">
        <w:rPr>
          <w:rFonts w:ascii="Tahoma" w:hAnsi="Tahoma" w:cs="Tahoma"/>
          <w:sz w:val="20"/>
        </w:rPr>
        <w:t xml:space="preserve">  </w:t>
      </w:r>
      <w:r w:rsidR="004D03C8" w:rsidRPr="006438B8">
        <w:rPr>
          <w:rFonts w:ascii="Tahoma" w:hAnsi="Tahoma" w:cs="Tahoma"/>
          <w:sz w:val="20"/>
        </w:rPr>
        <w:t xml:space="preserve">             </w:t>
      </w:r>
      <w:r w:rsidR="004308FD" w:rsidRPr="006438B8">
        <w:rPr>
          <w:rFonts w:ascii="Tahoma" w:hAnsi="Tahoma" w:cs="Tahoma"/>
          <w:sz w:val="20"/>
        </w:rPr>
        <w:t xml:space="preserve">                                                                  </w:t>
      </w:r>
      <w:r w:rsidR="00BB16C1" w:rsidRPr="006438B8">
        <w:rPr>
          <w:rFonts w:ascii="Tahoma" w:hAnsi="Tahoma" w:cs="Tahoma"/>
          <w:sz w:val="20"/>
        </w:rPr>
        <w:t>Nr postępowania 29</w:t>
      </w:r>
      <w:r w:rsidR="005A0D40" w:rsidRPr="006438B8">
        <w:rPr>
          <w:rFonts w:ascii="Tahoma" w:hAnsi="Tahoma" w:cs="Tahoma"/>
          <w:sz w:val="20"/>
        </w:rPr>
        <w:t>/LIFE/2016</w:t>
      </w:r>
    </w:p>
    <w:p w:rsidR="005A0D40" w:rsidRPr="006438B8" w:rsidRDefault="005A0D40" w:rsidP="001C2EFC">
      <w:pPr>
        <w:spacing w:after="200" w:line="276" w:lineRule="auto"/>
        <w:jc w:val="right"/>
        <w:rPr>
          <w:rFonts w:ascii="Tahoma" w:hAnsi="Tahoma" w:cs="Tahoma"/>
          <w:sz w:val="20"/>
        </w:rPr>
      </w:pPr>
    </w:p>
    <w:p w:rsidR="002750E9" w:rsidRPr="006438B8" w:rsidRDefault="002750E9" w:rsidP="005A0D40">
      <w:pPr>
        <w:spacing w:after="200" w:line="276" w:lineRule="auto"/>
        <w:jc w:val="both"/>
        <w:rPr>
          <w:rFonts w:ascii="Tahoma" w:hAnsi="Tahoma" w:cs="Tahoma"/>
          <w:szCs w:val="24"/>
        </w:rPr>
      </w:pPr>
      <w:r w:rsidRPr="006438B8">
        <w:rPr>
          <w:rFonts w:ascii="Tahoma" w:hAnsi="Tahoma" w:cs="Tahoma"/>
          <w:b/>
          <w:sz w:val="20"/>
        </w:rPr>
        <w:t>DO ZAPYTANIA OFERTOWEGO NA WYKONANIE ZDJĘĆ, OPRACOWANIE GRAFCZNE I WYDRUKOWANIE  FOLDERU INFORMACYJNEGO O PROJEKCIE „DYWERSYFIKACJA I ROZWÓJ POPULACJI ŻUBRÓW W PÓŁNOCO- ZACHODNIEJ POLSCE”</w:t>
      </w:r>
    </w:p>
    <w:p w:rsidR="002750E9" w:rsidRPr="006438B8" w:rsidRDefault="002750E9" w:rsidP="002750E9">
      <w:pPr>
        <w:jc w:val="both"/>
        <w:rPr>
          <w:rFonts w:ascii="Tahoma" w:hAnsi="Tahoma" w:cs="Tahoma"/>
          <w:b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733"/>
        <w:gridCol w:w="4775"/>
      </w:tblGrid>
      <w:tr w:rsidR="002750E9" w:rsidRPr="006438B8" w:rsidTr="002750E9">
        <w:trPr>
          <w:trHeight w:val="138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E9" w:rsidRPr="006438B8" w:rsidRDefault="002750E9" w:rsidP="002750E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Cs w:val="24"/>
                <w:lang w:eastAsia="zh-CN"/>
              </w:rPr>
            </w:pPr>
            <w:r w:rsidRPr="006438B8">
              <w:rPr>
                <w:rFonts w:ascii="Tahoma" w:hAnsi="Tahoma" w:cs="Tahoma"/>
                <w:b/>
                <w:sz w:val="20"/>
              </w:rPr>
              <w:t>OFERENT</w:t>
            </w:r>
            <w:r w:rsidRPr="006438B8">
              <w:rPr>
                <w:rFonts w:ascii="Tahoma" w:hAnsi="Tahoma" w:cs="Tahoma"/>
                <w:b/>
              </w:rPr>
              <w:t>:</w:t>
            </w:r>
          </w:p>
          <w:p w:rsidR="002750E9" w:rsidRPr="006438B8" w:rsidRDefault="002750E9" w:rsidP="002750E9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Cs w:val="24"/>
                <w:lang w:eastAsia="zh-C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E9" w:rsidRPr="006438B8" w:rsidRDefault="002750E9" w:rsidP="002750E9">
            <w:pPr>
              <w:pStyle w:val="Tytu"/>
              <w:snapToGrid w:val="0"/>
              <w:jc w:val="both"/>
              <w:rPr>
                <w:rFonts w:ascii="Tahoma" w:hAnsi="Tahoma" w:cs="Tahoma"/>
                <w:sz w:val="20"/>
              </w:rPr>
            </w:pPr>
            <w:r w:rsidRPr="006438B8">
              <w:rPr>
                <w:rFonts w:ascii="Tahoma" w:hAnsi="Tahoma" w:cs="Tahoma"/>
                <w:sz w:val="20"/>
              </w:rPr>
              <w:t>ZAMAWIAJĄCY: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Zachodniopomorskie Towarzystwo Przyrodnicze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Baza Obsługi Żubrów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Dzika Zagroda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Jabłonowo 42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20"/>
                <w:lang w:eastAsia="zh-CN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78-650 Mirosławiec</w:t>
            </w:r>
          </w:p>
        </w:tc>
      </w:tr>
    </w:tbl>
    <w:p w:rsidR="002750E9" w:rsidRPr="006438B8" w:rsidRDefault="002750E9" w:rsidP="002750E9">
      <w:pPr>
        <w:jc w:val="both"/>
        <w:rPr>
          <w:rFonts w:ascii="Tahoma" w:hAnsi="Tahoma" w:cs="Tahoma"/>
          <w:b/>
          <w:sz w:val="44"/>
        </w:rPr>
      </w:pPr>
    </w:p>
    <w:p w:rsidR="002750E9" w:rsidRPr="006438B8" w:rsidRDefault="002750E9" w:rsidP="002750E9">
      <w:pPr>
        <w:jc w:val="center"/>
        <w:rPr>
          <w:rFonts w:ascii="Tahoma" w:hAnsi="Tahoma" w:cs="Tahoma"/>
          <w:b/>
          <w:sz w:val="44"/>
        </w:rPr>
      </w:pPr>
      <w:r w:rsidRPr="006438B8">
        <w:rPr>
          <w:rFonts w:ascii="Tahoma" w:hAnsi="Tahoma" w:cs="Tahoma"/>
          <w:b/>
          <w:sz w:val="44"/>
        </w:rPr>
        <w:t>O F E R T A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na</w:t>
      </w:r>
    </w:p>
    <w:p w:rsidR="002750E9" w:rsidRPr="006438B8" w:rsidRDefault="00BA5C6B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Cs/>
        </w:rPr>
      </w:pPr>
      <w:r w:rsidRPr="006438B8">
        <w:rPr>
          <w:rFonts w:ascii="Tahoma" w:hAnsi="Tahoma" w:cs="Tahoma"/>
        </w:rPr>
        <w:t xml:space="preserve">WYKONANIE </w:t>
      </w:r>
      <w:r w:rsidR="002750E9" w:rsidRPr="006438B8">
        <w:rPr>
          <w:rFonts w:ascii="Tahoma" w:hAnsi="Tahoma" w:cs="Tahoma"/>
        </w:rPr>
        <w:t>ZDJĘĆ, OPRACOWANI</w:t>
      </w:r>
      <w:r w:rsidR="009928CC" w:rsidRPr="006438B8">
        <w:rPr>
          <w:rFonts w:ascii="Tahoma" w:hAnsi="Tahoma" w:cs="Tahoma"/>
        </w:rPr>
        <w:t>E</w:t>
      </w:r>
      <w:r w:rsidR="002750E9" w:rsidRPr="006438B8">
        <w:rPr>
          <w:rFonts w:ascii="Tahoma" w:hAnsi="Tahoma" w:cs="Tahoma"/>
        </w:rPr>
        <w:t xml:space="preserve"> GRAFICZNE I WYDRUKOWANIE FOLDERU INFORMACYJNEGO O PROJEKCIE „DYWERSYFIKACJA I ROZWÓJ POPULACJI ŻUBRÓW W PÓŁNOCO- ZACHODNIEJ POLSCE”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2750E9" w:rsidRPr="006438B8" w:rsidRDefault="002750E9" w:rsidP="002750E9">
      <w:pPr>
        <w:pStyle w:val="Zwykytekst1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/>
          <w:b/>
          <w:sz w:val="20"/>
        </w:rPr>
      </w:pPr>
      <w:r w:rsidRPr="006438B8">
        <w:rPr>
          <w:rFonts w:ascii="Arial" w:hAnsi="Arial"/>
          <w:b/>
          <w:sz w:val="20"/>
        </w:rPr>
        <w:t>SKŁADAM OFERTĘ NA WYKONANIE ZAMÓWIENIA ZA CENĘ OFERTOWĄ BRUTTO: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………………………………………….zł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słownie …………………..…………………………………… zł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to jest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…………………………….. netto + ………………………( …%) VAT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16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16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ZAŁĄCZNIKI: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Cs w:val="24"/>
        </w:rPr>
      </w:pPr>
      <w:r w:rsidRPr="006438B8">
        <w:rPr>
          <w:rFonts w:ascii="Tahoma" w:hAnsi="Tahoma" w:cs="Tahoma"/>
          <w:b/>
        </w:rPr>
        <w:t>………………………………………………………..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………………………………………………………..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……………………………………………………….</w:t>
      </w: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lastRenderedPageBreak/>
        <w:t>Oświadczam, że: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znajduję się w sytuacji ekonomicznej i finansowej zapewniającej wykonanie zamówienia;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zapoznałem(am) się z wymogami postępowania i nie wnoszę do nich zastrzeżeń;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uzyskałem(am) wszelkie informacje niezbędne do przygotowania oferty i wykonania zamówienia w oferowanym terminie.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zapoznałem(am) się ze wszystkimi warunkami wykonania zamówienia i uwzględniłem(am) wszystkie elementy w cenie ofertowej.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czuję się związany(a) ofertą przez okres 30 dni, licząc od dnia upływu terminu składania ofert.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Akceptuję wzór umowy zawarty w załączniku nr 3 do zapytania ofertowego i w przypadku przyznania mi zamówienia, zobowiązuję się do zawarcia umowy w terminie i miejscu wskazanym przez Zamawiającego.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Oferta została złożona na _ _ _ kolejno ponumerowanych stronach, od strony numer 1 do strony numer _ _ _.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i/>
          <w:sz w:val="22"/>
          <w:szCs w:val="22"/>
          <w:lang w:eastAsia="pl-PL"/>
        </w:rPr>
      </w:pPr>
      <w:r w:rsidRPr="00EC5994">
        <w:rPr>
          <w:rFonts w:ascii="Tahoma" w:hAnsi="Tahoma" w:cs="Tahoma"/>
          <w:i/>
          <w:sz w:val="22"/>
          <w:szCs w:val="22"/>
          <w:lang w:eastAsia="pl-PL"/>
        </w:rPr>
        <w:t>*niewłaściwe wykreślić</w:t>
      </w:r>
    </w:p>
    <w:p w:rsidR="005A0D40" w:rsidRPr="006438B8" w:rsidRDefault="005A0D40" w:rsidP="005A0D40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5A0D40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p w:rsidR="005A0D40" w:rsidRPr="006438B8" w:rsidRDefault="005A0D40" w:rsidP="005A0D40">
      <w:pPr>
        <w:tabs>
          <w:tab w:val="right" w:leader="underscore" w:pos="9072"/>
        </w:tabs>
        <w:snapToGrid w:val="0"/>
        <w:spacing w:after="120"/>
        <w:ind w:right="227"/>
        <w:jc w:val="both"/>
        <w:rPr>
          <w:rFonts w:ascii="Tahoma" w:hAnsi="Tahoma" w:cs="Tahoma"/>
          <w:b/>
        </w:rPr>
      </w:pPr>
    </w:p>
    <w:p w:rsidR="005A0D40" w:rsidRPr="006438B8" w:rsidRDefault="005A0D40" w:rsidP="005A0D40">
      <w:pPr>
        <w:tabs>
          <w:tab w:val="right" w:leader="underscore" w:pos="9072"/>
        </w:tabs>
        <w:snapToGrid w:val="0"/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Miejscowość, data:                                                      Podpis oferenta:</w:t>
      </w: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B1F7D" w:rsidRPr="006438B8" w:rsidRDefault="002B1F7D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1C2EFC" w:rsidRPr="006438B8" w:rsidRDefault="001C2EFC">
      <w:pPr>
        <w:suppressAutoHyphens w:val="0"/>
        <w:rPr>
          <w:rFonts w:ascii="Tahoma" w:hAnsi="Tahoma" w:cs="Tahoma"/>
          <w:sz w:val="18"/>
          <w:szCs w:val="18"/>
        </w:rPr>
      </w:pPr>
      <w:r w:rsidRPr="006438B8">
        <w:rPr>
          <w:rFonts w:ascii="Tahoma" w:hAnsi="Tahoma" w:cs="Tahoma"/>
          <w:sz w:val="18"/>
          <w:szCs w:val="18"/>
        </w:rPr>
        <w:br w:type="page"/>
      </w:r>
    </w:p>
    <w:p w:rsidR="00BA027C" w:rsidRPr="006438B8" w:rsidRDefault="002750E9" w:rsidP="005A0D40">
      <w:pPr>
        <w:spacing w:after="200" w:line="276" w:lineRule="auto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lastRenderedPageBreak/>
        <w:t>Załącznik</w:t>
      </w:r>
      <w:r w:rsidR="002B1F7D" w:rsidRPr="006438B8">
        <w:rPr>
          <w:rFonts w:ascii="Tahoma" w:hAnsi="Tahoma" w:cs="Tahoma"/>
          <w:sz w:val="20"/>
        </w:rPr>
        <w:t xml:space="preserve"> nr</w:t>
      </w:r>
      <w:r w:rsidR="00BA5C6B" w:rsidRPr="006438B8">
        <w:rPr>
          <w:rFonts w:ascii="Tahoma" w:hAnsi="Tahoma" w:cs="Tahoma"/>
          <w:sz w:val="20"/>
        </w:rPr>
        <w:t xml:space="preserve"> </w:t>
      </w:r>
      <w:r w:rsidR="005A0D40" w:rsidRPr="006438B8">
        <w:rPr>
          <w:rFonts w:ascii="Tahoma" w:hAnsi="Tahoma" w:cs="Tahoma"/>
          <w:sz w:val="20"/>
        </w:rPr>
        <w:t xml:space="preserve">2        </w:t>
      </w:r>
      <w:r w:rsidR="004308FD" w:rsidRPr="006438B8">
        <w:rPr>
          <w:rFonts w:ascii="Tahoma" w:hAnsi="Tahoma" w:cs="Tahoma"/>
          <w:sz w:val="20"/>
        </w:rPr>
        <w:t xml:space="preserve">                           </w:t>
      </w:r>
      <w:r w:rsidR="005A0D40" w:rsidRPr="006438B8">
        <w:rPr>
          <w:rFonts w:ascii="Tahoma" w:hAnsi="Tahoma" w:cs="Tahoma"/>
          <w:sz w:val="20"/>
        </w:rPr>
        <w:t xml:space="preserve">             </w:t>
      </w:r>
      <w:r w:rsidR="004D03C8" w:rsidRPr="006438B8">
        <w:rPr>
          <w:rFonts w:ascii="Tahoma" w:hAnsi="Tahoma" w:cs="Tahoma"/>
          <w:sz w:val="20"/>
        </w:rPr>
        <w:t xml:space="preserve">                              </w:t>
      </w:r>
      <w:r w:rsidR="005A0D40" w:rsidRPr="006438B8">
        <w:rPr>
          <w:rFonts w:ascii="Tahoma" w:hAnsi="Tahoma" w:cs="Tahoma"/>
          <w:sz w:val="20"/>
        </w:rPr>
        <w:t xml:space="preserve">   </w:t>
      </w:r>
      <w:r w:rsidR="00BB16C1" w:rsidRPr="006438B8">
        <w:rPr>
          <w:rFonts w:ascii="Tahoma" w:hAnsi="Tahoma" w:cs="Tahoma"/>
          <w:sz w:val="20"/>
        </w:rPr>
        <w:t>Nr postępowania 29</w:t>
      </w:r>
      <w:r w:rsidR="005A0D40" w:rsidRPr="006438B8">
        <w:rPr>
          <w:rFonts w:ascii="Tahoma" w:hAnsi="Tahoma" w:cs="Tahoma"/>
          <w:sz w:val="20"/>
        </w:rPr>
        <w:t>/LIFE/2016</w:t>
      </w:r>
    </w:p>
    <w:p w:rsidR="002750E9" w:rsidRPr="006438B8" w:rsidRDefault="002750E9" w:rsidP="00062901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6438B8">
        <w:rPr>
          <w:rFonts w:ascii="Tahoma" w:hAnsi="Tahoma" w:cs="Tahoma"/>
          <w:b/>
          <w:bCs/>
          <w:sz w:val="20"/>
        </w:rPr>
        <w:t>DO ZAPYTANIA OFERTOWEGO NA WYKONANIE ZDJĘĆ, OPRACOWANIE GRAFICZNE I WYDRUKIEM FOLDERU INFORMACYJNEGO O PROJEKCIE „DYWERSYFIKACJA I ROZWÓJ POPULACJI ŻUBRÓW W PÓŁNOCO- ZACHODNIEJ POLSCE”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</w:p>
    <w:p w:rsidR="002750E9" w:rsidRPr="006438B8" w:rsidRDefault="002750E9" w:rsidP="002750E9">
      <w:pPr>
        <w:spacing w:before="120"/>
        <w:jc w:val="center"/>
        <w:rPr>
          <w:rFonts w:ascii="Tahoma" w:hAnsi="Tahoma" w:cs="Tahoma"/>
          <w:b/>
          <w:szCs w:val="24"/>
        </w:rPr>
      </w:pPr>
      <w:r w:rsidRPr="006438B8">
        <w:rPr>
          <w:rFonts w:ascii="Tahoma" w:hAnsi="Tahoma" w:cs="Tahoma"/>
          <w:b/>
        </w:rPr>
        <w:t>OŚWIADCZENIE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b/>
        </w:rPr>
      </w:pP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W ciągu ostatnich 3 lat / w</w:t>
      </w:r>
      <w:r w:rsidR="00524E53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>okresie prowadzenia działalności od …….*zostały opracowane przeze mnie/przez osobę, którą dysponuję*………………………………………………………..</w:t>
      </w:r>
      <w:r w:rsidRPr="006438B8">
        <w:rPr>
          <w:rFonts w:ascii="Tahoma" w:hAnsi="Tahoma" w:cs="Tahoma"/>
          <w:i/>
          <w:sz w:val="20"/>
        </w:rPr>
        <w:t xml:space="preserve">(imię i nazwisko osoby/osób) </w:t>
      </w:r>
      <w:r w:rsidRPr="006438B8">
        <w:rPr>
          <w:rFonts w:ascii="Tahoma" w:hAnsi="Tahoma" w:cs="Tahoma"/>
          <w:sz w:val="20"/>
        </w:rPr>
        <w:t>następujące aplikacje: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532"/>
        <w:gridCol w:w="3383"/>
        <w:gridCol w:w="3156"/>
        <w:gridCol w:w="2357"/>
      </w:tblGrid>
      <w:tr w:rsidR="002750E9" w:rsidRPr="006438B8" w:rsidTr="00CD065E">
        <w:trPr>
          <w:trHeight w:val="444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Nazwa publikacji</w:t>
            </w: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Wydawnictwo</w:t>
            </w: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Rok wydania</w:t>
            </w:r>
          </w:p>
        </w:tc>
      </w:tr>
      <w:tr w:rsidR="002750E9" w:rsidRPr="006438B8" w:rsidTr="00CD065E">
        <w:trPr>
          <w:trHeight w:val="444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750E9" w:rsidRPr="006438B8" w:rsidTr="00CD065E">
        <w:trPr>
          <w:trHeight w:val="477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750E9" w:rsidRPr="006438B8" w:rsidTr="00CD065E">
        <w:trPr>
          <w:trHeight w:val="477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 </w:t>
      </w: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A027C" w:rsidRPr="006438B8" w:rsidRDefault="00BA027C" w:rsidP="00BA027C">
      <w:pPr>
        <w:jc w:val="both"/>
        <w:rPr>
          <w:i/>
        </w:rPr>
      </w:pPr>
      <w:r w:rsidRPr="006438B8">
        <w:rPr>
          <w:i/>
        </w:rPr>
        <w:t>*niewłaściwe wykreślić</w:t>
      </w: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8A2374" w:rsidRPr="006438B8" w:rsidRDefault="002B1F7D" w:rsidP="008A2374">
      <w:pPr>
        <w:pageBreakBefore/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6438B8">
        <w:rPr>
          <w:rFonts w:ascii="Tahoma" w:hAnsi="Tahoma" w:cs="Tahoma"/>
          <w:sz w:val="18"/>
          <w:szCs w:val="18"/>
        </w:rPr>
        <w:lastRenderedPageBreak/>
        <w:t>Załącznik</w:t>
      </w:r>
      <w:r w:rsidR="00BA5C6B" w:rsidRPr="006438B8">
        <w:rPr>
          <w:rFonts w:ascii="Tahoma" w:hAnsi="Tahoma" w:cs="Tahoma"/>
          <w:sz w:val="18"/>
          <w:szCs w:val="18"/>
        </w:rPr>
        <w:t xml:space="preserve"> </w:t>
      </w:r>
      <w:r w:rsidRPr="006438B8">
        <w:rPr>
          <w:rFonts w:ascii="Tahoma" w:hAnsi="Tahoma" w:cs="Tahoma"/>
          <w:sz w:val="18"/>
          <w:szCs w:val="18"/>
        </w:rPr>
        <w:t>nr</w:t>
      </w:r>
      <w:r w:rsidR="00BA5C6B" w:rsidRPr="006438B8">
        <w:rPr>
          <w:rFonts w:ascii="Tahoma" w:hAnsi="Tahoma" w:cs="Tahoma"/>
          <w:sz w:val="18"/>
          <w:szCs w:val="18"/>
        </w:rPr>
        <w:t xml:space="preserve"> </w:t>
      </w:r>
      <w:r w:rsidR="00BB16C1" w:rsidRPr="006438B8">
        <w:rPr>
          <w:rFonts w:ascii="Tahoma" w:hAnsi="Tahoma" w:cs="Tahoma"/>
          <w:sz w:val="18"/>
          <w:szCs w:val="18"/>
        </w:rPr>
        <w:t xml:space="preserve">3                          </w:t>
      </w:r>
      <w:r w:rsidR="0030725D">
        <w:rPr>
          <w:rFonts w:ascii="Tahoma" w:hAnsi="Tahoma" w:cs="Tahoma"/>
          <w:sz w:val="18"/>
          <w:szCs w:val="18"/>
        </w:rPr>
        <w:t xml:space="preserve">                            </w:t>
      </w:r>
      <w:r w:rsidR="00BB16C1" w:rsidRPr="006438B8">
        <w:rPr>
          <w:rFonts w:ascii="Tahoma" w:hAnsi="Tahoma" w:cs="Tahoma"/>
          <w:sz w:val="18"/>
          <w:szCs w:val="18"/>
        </w:rPr>
        <w:t xml:space="preserve">                                           Nr postępowania 29/LIFE/2016   </w:t>
      </w: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A2374" w:rsidRPr="006438B8" w:rsidRDefault="008A2374" w:rsidP="008A2374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t>ZAPYTANIE OFERTOWE NA WYKONANIE I DOSTARCZENIE ZDJĘĆ ŻUBRÓW WRAZ Z  OPRACOWANIEM GRAFICZNYM I WYDRUKIEM FOLDERU INFORMACYJNEGO O PROJEKCIE „DYWERSYFIKACJA I ROZWÓJ POPULACJI ŻUBRÓW W PÓŁNOCO- ZACHODNIEJ POLSCE”</w:t>
      </w: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B1F7D" w:rsidRPr="006438B8" w:rsidRDefault="002B1F7D" w:rsidP="008A2374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  <w:u w:val="single"/>
        </w:rPr>
        <w:t>UMOWA NR………</w:t>
      </w:r>
    </w:p>
    <w:p w:rsidR="002B1F7D" w:rsidRPr="006438B8" w:rsidRDefault="002B1F7D" w:rsidP="008A2374">
      <w:pPr>
        <w:pStyle w:val="Zwykytekst1"/>
        <w:jc w:val="center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zawarta dnia …………. r. pomiędzy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Zachodniopomorskim Towarzystwem Przyrodniczym, Baza Obsługi Żubrów, Dzika Zagroda, Jabłonowo 42, 78-650 Mirosławiec reprezentowanym przez: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Pana Macieja Tracza - Wiceprezesa,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zwanego dalej </w:t>
      </w:r>
      <w:r w:rsidRPr="00EC5994">
        <w:rPr>
          <w:rFonts w:ascii="Tahoma" w:hAnsi="Tahoma" w:cs="Tahoma"/>
          <w:b/>
          <w:sz w:val="20"/>
        </w:rPr>
        <w:t>Zamawiającym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a</w:t>
      </w:r>
    </w:p>
    <w:p w:rsidR="002B1F7D" w:rsidRPr="00EC5994" w:rsidRDefault="002B1F7D" w:rsidP="00BB16C1">
      <w:pPr>
        <w:jc w:val="both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sz w:val="20"/>
        </w:rPr>
        <w:t xml:space="preserve">…………………………., zwanym dalej </w:t>
      </w:r>
      <w:r w:rsidRPr="00EC5994">
        <w:rPr>
          <w:rFonts w:ascii="Tahoma" w:hAnsi="Tahoma" w:cs="Tahoma"/>
          <w:b/>
          <w:sz w:val="20"/>
        </w:rPr>
        <w:t>Wykonawcą.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</w:p>
    <w:p w:rsidR="002B1F7D" w:rsidRPr="00EC5994" w:rsidRDefault="002B1F7D" w:rsidP="008A2374">
      <w:pPr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 1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bCs/>
          <w:sz w:val="20"/>
          <w:u w:val="single"/>
        </w:rPr>
      </w:pPr>
      <w:r w:rsidRPr="00EC5994">
        <w:rPr>
          <w:rFonts w:ascii="Tahoma" w:hAnsi="Tahoma" w:cs="Tahoma"/>
          <w:sz w:val="20"/>
        </w:rPr>
        <w:t xml:space="preserve">Przedmiot umowy jest współfinansowany ze środków dotacji przyznanej Zamawiającemu na realizację projektu </w:t>
      </w:r>
      <w:r w:rsidRPr="00EC5994">
        <w:rPr>
          <w:rFonts w:ascii="Tahoma" w:hAnsi="Tahoma" w:cs="Tahoma"/>
          <w:bCs/>
          <w:sz w:val="20"/>
        </w:rPr>
        <w:t>„</w:t>
      </w:r>
      <w:r w:rsidRPr="00EC5994">
        <w:rPr>
          <w:rFonts w:ascii="Tahoma" w:hAnsi="Tahoma" w:cs="Tahoma"/>
          <w:b/>
          <w:bCs/>
          <w:sz w:val="20"/>
        </w:rPr>
        <w:t>Dywersyfikacja i rozwój populacji żubrów w północno-zachodniej Polsce</w:t>
      </w:r>
      <w:r w:rsidRPr="00EC5994">
        <w:rPr>
          <w:rFonts w:ascii="Tahoma" w:hAnsi="Tahoma" w:cs="Tahoma"/>
          <w:bCs/>
          <w:sz w:val="20"/>
        </w:rPr>
        <w:t>”</w:t>
      </w:r>
      <w:r w:rsidR="00435003" w:rsidRPr="00EC5994">
        <w:rPr>
          <w:rFonts w:ascii="Tahoma" w:hAnsi="Tahoma" w:cs="Tahoma"/>
          <w:bCs/>
          <w:sz w:val="20"/>
        </w:rPr>
        <w:t xml:space="preserve"> </w:t>
      </w:r>
      <w:r w:rsidRPr="00EC5994">
        <w:rPr>
          <w:rFonts w:ascii="Tahoma" w:hAnsi="Tahoma" w:cs="Tahoma"/>
          <w:bCs/>
          <w:sz w:val="20"/>
        </w:rPr>
        <w:t xml:space="preserve">,współfinansowanego w ramach Instrumentu Finansowego na rzecz Środowiska (ENV.E.3. - LIFE – Przyroda) ze środków LIFE+ (umowa o </w:t>
      </w:r>
      <w:r w:rsidR="00BA027C" w:rsidRPr="00EC5994">
        <w:rPr>
          <w:rFonts w:ascii="Tahoma" w:hAnsi="Tahoma" w:cs="Tahoma"/>
          <w:bCs/>
          <w:sz w:val="20"/>
        </w:rPr>
        <w:t>dofinansowanie projektu z dnia 0</w:t>
      </w:r>
      <w:r w:rsidRPr="00EC5994">
        <w:rPr>
          <w:rFonts w:ascii="Tahoma" w:hAnsi="Tahoma" w:cs="Tahoma"/>
          <w:bCs/>
          <w:sz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na każde żądanie Zamawiającego zobowiązuje się przekazywać informacje o przebiegu prowadzonych spraw.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Na każde żądanie Zamawiającego Wykonawca zobowiązany jest udostępnić lub wydać wszelkie dokumenty związane z wykonywaniem umowy.</w:t>
      </w:r>
    </w:p>
    <w:p w:rsidR="002B1F7D" w:rsidRPr="00EC5994" w:rsidRDefault="002B1F7D" w:rsidP="00BB16C1">
      <w:pPr>
        <w:spacing w:before="60"/>
        <w:ind w:left="284"/>
        <w:jc w:val="center"/>
        <w:rPr>
          <w:rFonts w:ascii="Tahoma" w:hAnsi="Tahoma" w:cs="Tahoma"/>
          <w:sz w:val="20"/>
        </w:rPr>
      </w:pPr>
    </w:p>
    <w:p w:rsidR="002B1F7D" w:rsidRPr="00EC5994" w:rsidRDefault="002B1F7D" w:rsidP="00BB16C1">
      <w:pPr>
        <w:jc w:val="center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>§2</w:t>
      </w:r>
    </w:p>
    <w:p w:rsidR="00464138" w:rsidRPr="00EC5994" w:rsidRDefault="004308FD" w:rsidP="005B7284">
      <w:pPr>
        <w:ind w:left="-709" w:hanging="709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sz w:val="20"/>
        </w:rPr>
        <w:t xml:space="preserve">                       </w:t>
      </w:r>
      <w:r w:rsidR="00464138" w:rsidRPr="00EC5994">
        <w:rPr>
          <w:rFonts w:ascii="Tahoma" w:hAnsi="Tahoma" w:cs="Tahoma"/>
          <w:sz w:val="20"/>
        </w:rPr>
        <w:t>1. Wykonawca zobowiązuje się do wykonania zamówienia na które składa się</w:t>
      </w:r>
      <w:r w:rsidR="00464138" w:rsidRPr="00EC5994">
        <w:rPr>
          <w:rFonts w:ascii="Tahoma" w:hAnsi="Tahoma" w:cs="Tahoma"/>
          <w:b/>
          <w:sz w:val="20"/>
        </w:rPr>
        <w:t>:</w:t>
      </w:r>
    </w:p>
    <w:p w:rsidR="00C37204" w:rsidRPr="00EC5994" w:rsidRDefault="00C37204" w:rsidP="005B7284">
      <w:pPr>
        <w:ind w:left="-709" w:hanging="709"/>
        <w:rPr>
          <w:rFonts w:ascii="Tahoma" w:hAnsi="Tahoma" w:cs="Tahoma"/>
          <w:b/>
          <w:sz w:val="20"/>
        </w:rPr>
      </w:pPr>
    </w:p>
    <w:p w:rsidR="00C37204" w:rsidRPr="00EC5994" w:rsidRDefault="00524E53" w:rsidP="004754D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Wykonanie i dostarczenie do siedziby Zamawiającego folderu :</w:t>
      </w:r>
    </w:p>
    <w:p w:rsidR="00524E53" w:rsidRPr="00EC5994" w:rsidRDefault="00524E53" w:rsidP="004754D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Dostarczenie 200 szt. zdjęć dotyczących żubrów, ich siedlisk i działań Projektu: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minimum 125 zdjęć żubrów wolnożyjących w województwie zachodniopomorskim,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minimum 50 zdjęć siedlisk żubrów i zwierząt towarzyszących (w tym z wilka, rysia, bobra, bielika, puchacza, włochatki i sóweczki min. 25 zdjęć),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minimum 25 zdjęć przedstawiających działania Projektu: 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immobilizacja (min. 5 szt.),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dokarmianie zimowe w paśnikach (min. 5 szt.),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budowa paśników (min. 5 szt.),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odłów żubrów (min. 5 szt.), </w:t>
      </w:r>
    </w:p>
    <w:p w:rsidR="00524E53" w:rsidRPr="00EC5994" w:rsidRDefault="00524E53" w:rsidP="004754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tworzenie nowego stada (min. 5szt.)</w:t>
      </w:r>
    </w:p>
    <w:p w:rsidR="00524E53" w:rsidRPr="00EC5994" w:rsidRDefault="00524E53" w:rsidP="004754D8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zdjęcia powinny być wykonane profesjonalnym sprzętem fotograficznym o rozdzielczości matrycy aparatu powyżej 16 mln pikseli, w tym co najmniej 30% zdjęć w wysokiej rozdzielczości powyżej 36 mln pikseli oraz co najmniej 5% zdjęć wykonanych cyfrowym aparatem średnioformatowym;</w:t>
      </w:r>
    </w:p>
    <w:p w:rsidR="00524E53" w:rsidRPr="00EC5994" w:rsidRDefault="00524E53" w:rsidP="004754D8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lastRenderedPageBreak/>
        <w:t>zdjęcia żubra muszą przedstawiać różne ujęcia, o różnych porach roku z uwzględnieniem różnych siedlisk;</w:t>
      </w:r>
    </w:p>
    <w:p w:rsidR="00C37204" w:rsidRPr="00EC5994" w:rsidRDefault="00524E53" w:rsidP="004754D8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Zamawiający nie dopuszcza wykorzystania fotografii z banków zdjęć.</w:t>
      </w:r>
    </w:p>
    <w:p w:rsidR="00524E53" w:rsidRPr="00EC5994" w:rsidRDefault="00524E53" w:rsidP="004754D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Opracowanie projektu folderu:</w:t>
      </w:r>
    </w:p>
    <w:p w:rsidR="00524E53" w:rsidRPr="00EC5994" w:rsidRDefault="00524E53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opracowuje projekt folderu w formacie B5 poziomo, uwzględniając 50 wybranych przez Zamawiającego zdjęć o których mowa w II.1 oraz tekst dostarczony przez Zamawiającego o długości około 10000 znaków, projekt musi zawierać logotypy Projektu i co najmniej jedną mapę sytuacyjną, obejmuje 48 stron + okładkę;</w:t>
      </w:r>
    </w:p>
    <w:p w:rsidR="00524E53" w:rsidRPr="00EC5994" w:rsidRDefault="00524E53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okładka powinna zawierać zdjęcie żubra/żubrów wykonane aparatem średnioformatowym oraz logotypy Projektu; </w:t>
      </w:r>
    </w:p>
    <w:p w:rsidR="00524E53" w:rsidRPr="00EC5994" w:rsidRDefault="00524E53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tytuł folderu i tytuły rozdziałów zostaną określone wspólnie przez Zamawiającego i Wykonawcę w oparciu o wybrane zdjęcia.</w:t>
      </w:r>
    </w:p>
    <w:p w:rsidR="00524E53" w:rsidRPr="00EC5994" w:rsidRDefault="00524E53" w:rsidP="00524E53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24E53" w:rsidRPr="00EC5994" w:rsidRDefault="00524E53" w:rsidP="004754D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 xml:space="preserve">Druk folderu: </w:t>
      </w:r>
    </w:p>
    <w:p w:rsidR="00524E53" w:rsidRPr="00EC5994" w:rsidRDefault="00524E53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nakład: 2000 egzemplarzy;</w:t>
      </w:r>
    </w:p>
    <w:p w:rsidR="00524E53" w:rsidRPr="00EC5994" w:rsidRDefault="00524E53" w:rsidP="004754D8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EC5994">
        <w:rPr>
          <w:rFonts w:ascii="Tahoma" w:hAnsi="Tahoma" w:cs="Tahoma"/>
          <w:sz w:val="20"/>
          <w:szCs w:val="20"/>
        </w:rPr>
        <w:t>środek:</w:t>
      </w:r>
      <w:r w:rsidRPr="00EC599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papier kreda matowy 130g</w:t>
      </w:r>
      <w:r w:rsidRPr="00EC5994">
        <w:rPr>
          <w:rFonts w:ascii="Tahoma" w:hAnsi="Tahoma" w:cs="Tahoma"/>
          <w:sz w:val="20"/>
          <w:szCs w:val="20"/>
        </w:rPr>
        <w:t xml:space="preserve">; </w:t>
      </w:r>
      <w:r w:rsidRPr="00EC5994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uszlachetnianie: l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Pr="00EC599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C5994">
        <w:rPr>
          <w:rFonts w:ascii="Tahoma" w:hAnsi="Tahoma" w:cs="Tahoma"/>
          <w:sz w:val="20"/>
          <w:szCs w:val="20"/>
        </w:rPr>
        <w:t>papier; kolorystyka: (4+4) CMYK</w:t>
      </w:r>
    </w:p>
    <w:p w:rsidR="00524E53" w:rsidRPr="00EC5994" w:rsidRDefault="00524E53" w:rsidP="004754D8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  <w:lang w:eastAsia="pl-PL"/>
        </w:rPr>
        <w:t>okładka:</w:t>
      </w:r>
      <w:r w:rsidRPr="00EC599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Pr="00EC5994">
        <w:rPr>
          <w:rFonts w:ascii="Tahoma" w:hAnsi="Tahoma" w:cs="Tahoma"/>
          <w:sz w:val="20"/>
          <w:szCs w:val="20"/>
          <w:lang w:eastAsia="pl-PL"/>
        </w:rPr>
        <w:t xml:space="preserve">druk (4+4), 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 xml:space="preserve">papier kreda matowy 350g; </w:t>
      </w:r>
      <w:r w:rsidRPr="00EC5994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uszlachetnianie:</w:t>
      </w:r>
      <w:r w:rsidRPr="00EC5994">
        <w:rPr>
          <w:rFonts w:ascii="Tahoma" w:hAnsi="Tahoma" w:cs="Tahoma"/>
          <w:sz w:val="20"/>
          <w:szCs w:val="20"/>
        </w:rPr>
        <w:t xml:space="preserve"> l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Pr="00EC599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; f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olia matowa na zewnętrznych stronach, lakierowanie lakierem UV wybiórczo na zewnętrznych stronach</w:t>
      </w:r>
      <w:r w:rsidRPr="00EC5994">
        <w:rPr>
          <w:rFonts w:ascii="Tahoma" w:hAnsi="Tahoma" w:cs="Tahoma"/>
          <w:sz w:val="20"/>
          <w:szCs w:val="20"/>
          <w:lang w:eastAsia="pl-PL"/>
        </w:rPr>
        <w:t>;</w:t>
      </w:r>
    </w:p>
    <w:p w:rsidR="00524E53" w:rsidRPr="00EC5994" w:rsidRDefault="00524E53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  <w:lang w:eastAsia="pl-PL"/>
        </w:rPr>
        <w:t xml:space="preserve">oprawa miękka, klejenie PUR po krótszym boku </w:t>
      </w:r>
    </w:p>
    <w:p w:rsidR="00524E53" w:rsidRPr="00EC5994" w:rsidRDefault="00524E53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nadanie ISBN przez wydawcę;</w:t>
      </w:r>
    </w:p>
    <w:p w:rsidR="00524E53" w:rsidRPr="00EC5994" w:rsidRDefault="00524E53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dostarczenie całego nakładu folderu do siedziby Zamawiającego, Dzika Zagroda, Baza Obsługi Żubrów, Jabłonowo 42, 78-650 Mirosławiec.</w:t>
      </w:r>
    </w:p>
    <w:p w:rsidR="00524E53" w:rsidRPr="00EC5994" w:rsidRDefault="00524E53" w:rsidP="00524E53">
      <w:pPr>
        <w:pStyle w:val="Akapitzlist"/>
        <w:spacing w:after="0"/>
        <w:rPr>
          <w:rFonts w:ascii="Tahoma" w:hAnsi="Tahoma" w:cs="Tahoma"/>
          <w:sz w:val="20"/>
        </w:rPr>
      </w:pPr>
    </w:p>
    <w:p w:rsidR="00524E53" w:rsidRPr="00EC5994" w:rsidRDefault="00524E53" w:rsidP="004754D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musi uzyskać akceptację projektu folderu przed przekazaniem go do druku.</w:t>
      </w:r>
    </w:p>
    <w:p w:rsidR="00524E53" w:rsidRPr="00EC5994" w:rsidRDefault="00524E53" w:rsidP="004754D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jest zobowiązany do co najmniej 1 wizyty osobistej w siedzibie Zamawiającego w celu przedstawienia projektu i uzgodnienia wersji do druku. Ponadto Wykonawca zobowiązuje się do stałego kontaktu telefonicznego i mailowego z Zamawiającym w trakcie realizacji zamówienia.</w:t>
      </w:r>
    </w:p>
    <w:p w:rsidR="00524E53" w:rsidRPr="00EC5994" w:rsidRDefault="00524E53" w:rsidP="004754D8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Zamawiający zastrzega sobie prawo do zmiany zdjęć Wykonawcy na własne (nie więcej niż 5% w projekcie folderu), przedstawiających zadania Projektu i specyficzne zachowania żubrów.</w:t>
      </w:r>
    </w:p>
    <w:p w:rsidR="00C37204" w:rsidRPr="00EC5994" w:rsidRDefault="00524E53" w:rsidP="004754D8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Zamawiający dopuszcza możliwość powierzenia części zamówienia podwykonawcom.</w:t>
      </w:r>
    </w:p>
    <w:p w:rsidR="002B1F7D" w:rsidRPr="00EC5994" w:rsidRDefault="002B1F7D" w:rsidP="00BB16C1">
      <w:pPr>
        <w:pStyle w:val="Zwykytekst1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  <w:szCs w:val="20"/>
        </w:rPr>
        <w:t>§ 3</w:t>
      </w:r>
    </w:p>
    <w:p w:rsidR="002B1F7D" w:rsidRPr="00EC5994" w:rsidRDefault="002B1F7D" w:rsidP="004754D8">
      <w:pPr>
        <w:pStyle w:val="Zwykytekst1"/>
        <w:numPr>
          <w:ilvl w:val="0"/>
          <w:numId w:val="27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 xml:space="preserve">Wykonawca nie jest uprawniony do zbywania lub komercyjnego udostępniania na rzecz osób trzecich </w:t>
      </w:r>
      <w:r w:rsidR="00E71809" w:rsidRPr="00EC5994">
        <w:rPr>
          <w:rFonts w:ascii="Tahoma" w:hAnsi="Tahoma" w:cs="Tahoma"/>
          <w:sz w:val="20"/>
          <w:szCs w:val="20"/>
        </w:rPr>
        <w:t xml:space="preserve">zdjęć ani </w:t>
      </w:r>
      <w:r w:rsidRPr="00EC5994">
        <w:rPr>
          <w:rFonts w:ascii="Tahoma" w:hAnsi="Tahoma" w:cs="Tahoma"/>
          <w:sz w:val="20"/>
          <w:szCs w:val="20"/>
        </w:rPr>
        <w:t xml:space="preserve">informacji uzyskanych </w:t>
      </w:r>
      <w:r w:rsidR="00E71809" w:rsidRPr="00EC5994">
        <w:rPr>
          <w:rFonts w:ascii="Tahoma" w:hAnsi="Tahoma" w:cs="Tahoma"/>
          <w:sz w:val="20"/>
          <w:szCs w:val="20"/>
        </w:rPr>
        <w:t>od</w:t>
      </w:r>
      <w:r w:rsidRPr="00EC5994">
        <w:rPr>
          <w:rFonts w:ascii="Tahoma" w:hAnsi="Tahoma" w:cs="Tahoma"/>
          <w:sz w:val="20"/>
          <w:szCs w:val="20"/>
        </w:rPr>
        <w:t xml:space="preserve"> Zamawiającego w jakiejkolwiek formie, zarówno na podstawie umów sprzedaży, najmu, dzierżawy, sublicencji, użyczenia, jak i na podstawie innych czynności i działań.</w:t>
      </w:r>
    </w:p>
    <w:p w:rsidR="00C37204" w:rsidRPr="00EC5994" w:rsidRDefault="00C37204" w:rsidP="004754D8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Wykonawca zobowiązany jest do zawarcia z Zamawiającym (za zgodą autora zdjęć, jeśli jest to inna osoba) umowy sublicencji przenoszącej nieodpłatnie</w:t>
      </w:r>
      <w:r w:rsidR="000A2165" w:rsidRPr="00EC5994">
        <w:rPr>
          <w:rFonts w:ascii="Tahoma" w:hAnsi="Tahoma" w:cs="Tahoma"/>
          <w:sz w:val="20"/>
          <w:szCs w:val="20"/>
        </w:rPr>
        <w:t xml:space="preserve"> </w:t>
      </w:r>
      <w:r w:rsidRPr="00EC5994">
        <w:rPr>
          <w:rFonts w:ascii="Tahoma" w:hAnsi="Tahoma" w:cs="Tahoma"/>
          <w:sz w:val="20"/>
          <w:szCs w:val="20"/>
        </w:rPr>
        <w:t xml:space="preserve">licencję  na nieograniczone (w miejscu i czasie) wykorzystywanie  przez Zamawiającego  autorskich praw majątkowych do fotografii stanowiących część zdjęciową książki z wyłączeniem zdjęć przekazanych przez Zamawiającego. Licencja będzie uprawniała Zamawiającego do korzystania z fotografii na następujących polach eksploatacji:  </w:t>
      </w:r>
    </w:p>
    <w:p w:rsidR="00C37204" w:rsidRPr="00EC5994" w:rsidRDefault="00C37204" w:rsidP="00062901">
      <w:pPr>
        <w:pStyle w:val="Bezodstpw"/>
        <w:numPr>
          <w:ilvl w:val="0"/>
          <w:numId w:val="20"/>
        </w:numPr>
        <w:spacing w:line="276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 xml:space="preserve">utrwalanie i zwielokrotnianie fotografii - wytwarzanie określoną techniką egzemplarzy fotografii, w tym techniką drukarską, reprograficzną, zapisu magnetycznego oraz techniką cyfrową; </w:t>
      </w:r>
    </w:p>
    <w:p w:rsidR="00C37204" w:rsidRPr="00EC5994" w:rsidRDefault="00C37204" w:rsidP="00062901">
      <w:pPr>
        <w:pStyle w:val="Bezodstpw"/>
        <w:numPr>
          <w:ilvl w:val="0"/>
          <w:numId w:val="20"/>
        </w:numPr>
        <w:spacing w:line="276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lastRenderedPageBreak/>
        <w:t>wprowadzanie do obrotu publikacji, kalendarzy wraz z zamieszczonymi w nich fotografiami,</w:t>
      </w:r>
    </w:p>
    <w:p w:rsidR="00C37204" w:rsidRPr="00EC5994" w:rsidRDefault="00C37204" w:rsidP="00062901">
      <w:pPr>
        <w:pStyle w:val="Bezodstpw"/>
        <w:numPr>
          <w:ilvl w:val="0"/>
          <w:numId w:val="20"/>
        </w:numPr>
        <w:spacing w:line="276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 xml:space="preserve">publiczne wystawienie, wyświetlenie, a także publiczne udostępnianie egzemplarzy publikacji wraz z zamieszczonymi w nich fotografiami w taki sposób, aby każdy mógł mieć do niego dostęp w miejscu i w czasie przez siebie wybranym, w tym także w sieciach komputerowych.  </w:t>
      </w:r>
    </w:p>
    <w:p w:rsidR="00784A7F" w:rsidRPr="00EC5994" w:rsidRDefault="00784A7F" w:rsidP="00C37204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B1F7D" w:rsidRPr="00EC5994" w:rsidRDefault="002B1F7D" w:rsidP="00BB16C1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4</w:t>
      </w:r>
    </w:p>
    <w:p w:rsidR="00E71809" w:rsidRPr="00EC5994" w:rsidRDefault="00E71809" w:rsidP="004754D8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Część zamówienia opisana w </w:t>
      </w:r>
      <w:r w:rsidR="0095247D" w:rsidRPr="00EC5994">
        <w:rPr>
          <w:rFonts w:ascii="Tahoma" w:hAnsi="Tahoma" w:cs="Tahoma"/>
          <w:sz w:val="20"/>
        </w:rPr>
        <w:t xml:space="preserve">§ </w:t>
      </w:r>
      <w:r w:rsidR="007F4F44">
        <w:rPr>
          <w:rFonts w:ascii="Tahoma" w:hAnsi="Tahoma" w:cs="Tahoma"/>
          <w:b/>
          <w:sz w:val="20"/>
        </w:rPr>
        <w:t xml:space="preserve">2 </w:t>
      </w:r>
      <w:r w:rsidR="00BA027C" w:rsidRPr="007F4F44">
        <w:rPr>
          <w:rFonts w:ascii="Tahoma" w:hAnsi="Tahoma" w:cs="Tahoma"/>
          <w:b/>
          <w:sz w:val="20"/>
        </w:rPr>
        <w:t>1</w:t>
      </w:r>
      <w:r w:rsidR="007F4F44">
        <w:rPr>
          <w:rFonts w:ascii="Tahoma" w:hAnsi="Tahoma" w:cs="Tahoma"/>
          <w:sz w:val="20"/>
        </w:rPr>
        <w:t>.1.1</w:t>
      </w:r>
      <w:r w:rsidR="00BA027C" w:rsidRPr="00EC5994">
        <w:rPr>
          <w:rFonts w:ascii="Tahoma" w:hAnsi="Tahoma" w:cs="Tahoma"/>
          <w:sz w:val="20"/>
        </w:rPr>
        <w:t xml:space="preserve"> powinna</w:t>
      </w:r>
      <w:r w:rsidRPr="00EC5994">
        <w:rPr>
          <w:rFonts w:ascii="Tahoma" w:hAnsi="Tahoma" w:cs="Tahoma"/>
          <w:sz w:val="20"/>
        </w:rPr>
        <w:t xml:space="preserve"> zostać wykonana w terminie 1 miesiąca od dnia podpisania umowy.</w:t>
      </w:r>
    </w:p>
    <w:p w:rsidR="00784A7F" w:rsidRPr="00EC5994" w:rsidRDefault="007F4F44" w:rsidP="004754D8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Części zamówienia opisane w </w:t>
      </w:r>
      <w:r w:rsidR="00E71809" w:rsidRPr="00EC599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§ </w:t>
      </w:r>
      <w:r>
        <w:rPr>
          <w:rFonts w:ascii="Tahoma" w:hAnsi="Tahoma" w:cs="Tahoma"/>
          <w:b/>
          <w:sz w:val="20"/>
        </w:rPr>
        <w:t xml:space="preserve">2 </w:t>
      </w:r>
      <w:r w:rsidRPr="007F4F44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sz w:val="20"/>
        </w:rPr>
        <w:t xml:space="preserve">.1.2 i </w:t>
      </w:r>
      <w:r>
        <w:rPr>
          <w:rFonts w:ascii="Tahoma" w:hAnsi="Tahoma" w:cs="Tahoma"/>
          <w:b/>
          <w:sz w:val="20"/>
        </w:rPr>
        <w:t xml:space="preserve">2 </w:t>
      </w:r>
      <w:r w:rsidRPr="007F4F44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sz w:val="20"/>
        </w:rPr>
        <w:t xml:space="preserve">.1.3  </w:t>
      </w:r>
      <w:r w:rsidR="00E71809" w:rsidRPr="00EC5994">
        <w:rPr>
          <w:rFonts w:ascii="Tahoma" w:hAnsi="Tahoma" w:cs="Tahoma"/>
          <w:sz w:val="20"/>
        </w:rPr>
        <w:t>powinny zostać wykonane nie później niż do 28-02-2017 r.</w:t>
      </w:r>
    </w:p>
    <w:p w:rsidR="00BA027C" w:rsidRPr="00EC5994" w:rsidRDefault="002B1F7D" w:rsidP="00BB16C1">
      <w:pPr>
        <w:spacing w:before="120"/>
        <w:jc w:val="center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>§5</w:t>
      </w:r>
    </w:p>
    <w:p w:rsidR="008A2374" w:rsidRPr="00EC5994" w:rsidRDefault="002B1F7D" w:rsidP="00BB16C1">
      <w:pPr>
        <w:pStyle w:val="Styl1"/>
        <w:widowControl w:val="0"/>
        <w:spacing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zobowiązuje się wykonać niniejszą umowę z najwyższą starannością, z uwzględnieniem profesjonalnego charakteru świadczonych przez siebie usług, zgodnie z opisem w §2 oraz informacjami i wytycznymi ze strony Zamawiająceg</w:t>
      </w:r>
      <w:r w:rsidR="008A2374" w:rsidRPr="00EC5994">
        <w:rPr>
          <w:rFonts w:ascii="Tahoma" w:hAnsi="Tahoma" w:cs="Tahoma"/>
          <w:sz w:val="20"/>
        </w:rPr>
        <w:t>o.</w:t>
      </w:r>
    </w:p>
    <w:p w:rsidR="002B1F7D" w:rsidRPr="00EC5994" w:rsidRDefault="002B1F7D" w:rsidP="00BB16C1">
      <w:pPr>
        <w:spacing w:before="60"/>
        <w:jc w:val="both"/>
        <w:rPr>
          <w:rFonts w:ascii="Tahoma" w:hAnsi="Tahoma" w:cs="Tahoma"/>
          <w:b/>
          <w:sz w:val="20"/>
        </w:rPr>
      </w:pPr>
    </w:p>
    <w:p w:rsidR="002B1F7D" w:rsidRPr="00EC5994" w:rsidRDefault="00BA027C" w:rsidP="008A2374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6</w:t>
      </w:r>
    </w:p>
    <w:p w:rsidR="002B1F7D" w:rsidRPr="00EC5994" w:rsidRDefault="002B1F7D" w:rsidP="00BB16C1">
      <w:pPr>
        <w:jc w:val="both"/>
        <w:rPr>
          <w:rFonts w:ascii="Tahoma" w:hAnsi="Tahoma" w:cs="Tahoma"/>
          <w:bCs/>
          <w:sz w:val="20"/>
          <w:lang w:eastAsia="zh-CN"/>
        </w:rPr>
      </w:pPr>
      <w:r w:rsidRPr="00EC5994">
        <w:rPr>
          <w:rFonts w:ascii="Tahoma" w:hAnsi="Tahoma" w:cs="Tahoma"/>
          <w:bCs/>
          <w:sz w:val="20"/>
          <w:lang w:eastAsia="zh-CN"/>
        </w:rPr>
        <w:t>Za koordynację wykonania umowy odpowiedzialni są:</w:t>
      </w:r>
    </w:p>
    <w:p w:rsidR="002B1F7D" w:rsidRPr="00EC5994" w:rsidRDefault="002B1F7D" w:rsidP="00BB16C1">
      <w:pPr>
        <w:ind w:left="360"/>
        <w:jc w:val="both"/>
        <w:rPr>
          <w:rFonts w:ascii="Tahoma" w:hAnsi="Tahoma" w:cs="Tahoma"/>
          <w:bCs/>
          <w:sz w:val="20"/>
          <w:lang w:eastAsia="zh-CN"/>
        </w:rPr>
      </w:pPr>
    </w:p>
    <w:p w:rsidR="002B1F7D" w:rsidRPr="00EC5994" w:rsidRDefault="002B1F7D" w:rsidP="00BB16C1">
      <w:pPr>
        <w:widowControl w:val="0"/>
        <w:autoSpaceDE w:val="0"/>
        <w:ind w:firstLine="360"/>
        <w:jc w:val="both"/>
        <w:rPr>
          <w:rFonts w:ascii="Tahoma" w:hAnsi="Tahoma" w:cs="Tahoma"/>
          <w:sz w:val="20"/>
          <w:lang w:eastAsia="zh-CN"/>
        </w:rPr>
      </w:pPr>
      <w:r w:rsidRPr="00EC5994">
        <w:rPr>
          <w:rFonts w:ascii="Tahoma" w:hAnsi="Tahoma" w:cs="Tahoma"/>
          <w:sz w:val="20"/>
          <w:lang w:eastAsia="zh-CN"/>
        </w:rPr>
        <w:t>– ze strony Zamawiającego  –  Magdalena Tracz</w:t>
      </w:r>
    </w:p>
    <w:p w:rsidR="002B1F7D" w:rsidRPr="00EC5994" w:rsidRDefault="002B1F7D" w:rsidP="00BB16C1">
      <w:pPr>
        <w:ind w:firstLine="360"/>
        <w:jc w:val="both"/>
        <w:rPr>
          <w:rFonts w:ascii="Tahoma" w:hAnsi="Tahoma" w:cs="Tahoma"/>
          <w:sz w:val="20"/>
          <w:lang w:eastAsia="zh-CN"/>
        </w:rPr>
      </w:pPr>
      <w:r w:rsidRPr="00EC5994">
        <w:rPr>
          <w:rFonts w:ascii="Tahoma" w:hAnsi="Tahoma" w:cs="Tahoma"/>
          <w:sz w:val="20"/>
          <w:lang w:eastAsia="zh-CN"/>
        </w:rPr>
        <w:t>– ze strony Wykonawcy  – ………………………</w:t>
      </w:r>
    </w:p>
    <w:p w:rsidR="002B1F7D" w:rsidRPr="00EC5994" w:rsidRDefault="002B1F7D" w:rsidP="00BB16C1">
      <w:pPr>
        <w:pStyle w:val="Tekstpodstawowy"/>
        <w:jc w:val="both"/>
        <w:rPr>
          <w:rFonts w:ascii="Tahoma" w:hAnsi="Tahoma" w:cs="Tahoma"/>
          <w:b/>
          <w:sz w:val="20"/>
        </w:rPr>
      </w:pPr>
    </w:p>
    <w:p w:rsidR="002B1F7D" w:rsidRPr="00EC5994" w:rsidRDefault="002B1F7D" w:rsidP="008A2374">
      <w:pPr>
        <w:pStyle w:val="Tekstpodstawowy"/>
        <w:spacing w:after="0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§7</w:t>
      </w:r>
    </w:p>
    <w:p w:rsidR="002B1F7D" w:rsidRPr="00EC5994" w:rsidRDefault="002B1F7D" w:rsidP="00C37204">
      <w:pPr>
        <w:pStyle w:val="Tekstpodstawowywcit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Ustala się łączną cenę przedmiotu umowy w wysokości: ……. zł brutto, słownie: ……………………..złotych.</w:t>
      </w:r>
    </w:p>
    <w:p w:rsidR="002B1F7D" w:rsidRPr="00EC5994" w:rsidRDefault="002B1F7D" w:rsidP="00BB16C1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sz w:val="20"/>
        </w:rPr>
        <w:t xml:space="preserve">Wypłata należności nastąpi po wykonaniu całości </w:t>
      </w:r>
      <w:r w:rsidR="00A13057" w:rsidRPr="00EC5994">
        <w:rPr>
          <w:rFonts w:ascii="Tahoma" w:hAnsi="Tahoma" w:cs="Tahoma"/>
          <w:sz w:val="20"/>
        </w:rPr>
        <w:t>zamówienia opisanej w § 2 po protokolarnym odbiorze przedmiotu zamówienia i stwierdzeniu jego prawidłowego wykonania oraz</w:t>
      </w:r>
      <w:r w:rsidRPr="00EC5994">
        <w:rPr>
          <w:rFonts w:ascii="Tahoma" w:hAnsi="Tahoma" w:cs="Tahoma"/>
          <w:sz w:val="20"/>
        </w:rPr>
        <w:t xml:space="preserve"> po wystawieniu faktury/rachunku przez Wykonawcę </w:t>
      </w:r>
      <w:r w:rsidR="00A13057" w:rsidRPr="00EC5994">
        <w:rPr>
          <w:rFonts w:ascii="Tahoma" w:hAnsi="Tahoma" w:cs="Tahoma"/>
          <w:sz w:val="20"/>
        </w:rPr>
        <w:t>w terminie do 6</w:t>
      </w:r>
      <w:r w:rsidRPr="00EC5994">
        <w:rPr>
          <w:rFonts w:ascii="Tahoma" w:hAnsi="Tahoma" w:cs="Tahoma"/>
          <w:sz w:val="20"/>
        </w:rPr>
        <w:t>0 dni.</w:t>
      </w:r>
    </w:p>
    <w:p w:rsidR="002B1F7D" w:rsidRPr="00EC5994" w:rsidRDefault="002B1F7D" w:rsidP="00BB16C1">
      <w:pPr>
        <w:ind w:left="360"/>
        <w:jc w:val="both"/>
        <w:rPr>
          <w:rFonts w:ascii="Tahoma" w:hAnsi="Tahoma" w:cs="Tahoma"/>
          <w:b/>
          <w:sz w:val="20"/>
        </w:rPr>
      </w:pPr>
    </w:p>
    <w:p w:rsidR="002B1F7D" w:rsidRPr="00EC5994" w:rsidRDefault="002B1F7D" w:rsidP="008A2374">
      <w:pPr>
        <w:pStyle w:val="Tekstpodstawowy"/>
        <w:spacing w:after="0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 8</w:t>
      </w:r>
    </w:p>
    <w:p w:rsidR="002B1F7D" w:rsidRPr="00EC5994" w:rsidRDefault="002B1F7D" w:rsidP="00BB16C1">
      <w:pPr>
        <w:numPr>
          <w:ilvl w:val="0"/>
          <w:numId w:val="6"/>
        </w:numPr>
        <w:jc w:val="both"/>
        <w:rPr>
          <w:rFonts w:ascii="Tahoma" w:eastAsia="Calibri" w:hAnsi="Tahoma" w:cs="Tahoma"/>
          <w:sz w:val="20"/>
          <w:szCs w:val="21"/>
        </w:rPr>
      </w:pPr>
      <w:r w:rsidRPr="00EC5994">
        <w:rPr>
          <w:rFonts w:ascii="Tahoma" w:eastAsia="Calibri" w:hAnsi="Tahoma" w:cs="Tahoma"/>
          <w:sz w:val="20"/>
          <w:szCs w:val="21"/>
        </w:rPr>
        <w:t>Wykonawca zobowiązuje się zapłacić Zamawiającemu karę umowną w wysokości 10% łącznej wartości przedmiotu umowy, gdy Wykonawca odstąpi od umowy z powodu okoliczności, za które sam odpowiada, a za opóźnienie w wykon</w:t>
      </w:r>
      <w:r w:rsidR="00A13057" w:rsidRPr="00EC5994">
        <w:rPr>
          <w:rFonts w:ascii="Tahoma" w:eastAsia="Calibri" w:hAnsi="Tahoma" w:cs="Tahoma"/>
          <w:sz w:val="20"/>
          <w:szCs w:val="21"/>
        </w:rPr>
        <w:t>aniu Umowy w stosunku do terminów</w:t>
      </w:r>
      <w:r w:rsidRPr="00EC5994">
        <w:rPr>
          <w:rFonts w:ascii="Tahoma" w:eastAsia="Calibri" w:hAnsi="Tahoma" w:cs="Tahoma"/>
          <w:sz w:val="20"/>
          <w:szCs w:val="21"/>
        </w:rPr>
        <w:t xml:space="preserve">, o którym mowa w § 4.1 </w:t>
      </w:r>
      <w:r w:rsidR="00A13057" w:rsidRPr="00EC5994">
        <w:rPr>
          <w:rFonts w:ascii="Tahoma" w:eastAsia="Calibri" w:hAnsi="Tahoma" w:cs="Tahoma"/>
          <w:sz w:val="20"/>
          <w:szCs w:val="21"/>
        </w:rPr>
        <w:t xml:space="preserve">i § 4.2 </w:t>
      </w:r>
      <w:r w:rsidRPr="00EC5994">
        <w:rPr>
          <w:rFonts w:ascii="Tahoma" w:eastAsia="Calibri" w:hAnsi="Tahoma" w:cs="Tahoma"/>
          <w:sz w:val="20"/>
          <w:szCs w:val="21"/>
        </w:rPr>
        <w:t xml:space="preserve">- w wysokości 0,8% wynagrodzenia określonego w § </w:t>
      </w:r>
      <w:r w:rsidR="00A13057" w:rsidRPr="00EC5994">
        <w:rPr>
          <w:rFonts w:ascii="Tahoma" w:eastAsia="Calibri" w:hAnsi="Tahoma" w:cs="Tahoma"/>
          <w:sz w:val="20"/>
          <w:szCs w:val="21"/>
        </w:rPr>
        <w:t>7.</w:t>
      </w:r>
      <w:r w:rsidRPr="00EC5994">
        <w:rPr>
          <w:rFonts w:ascii="Tahoma" w:eastAsia="Calibri" w:hAnsi="Tahoma" w:cs="Tahoma"/>
          <w:sz w:val="20"/>
          <w:szCs w:val="21"/>
        </w:rPr>
        <w:t>1 za każdy dzień opóźnienia.</w:t>
      </w:r>
    </w:p>
    <w:p w:rsidR="002B1F7D" w:rsidRPr="00EC5994" w:rsidRDefault="002B1F7D" w:rsidP="00BB16C1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13057" w:rsidRPr="00EC5994" w:rsidRDefault="002B1F7D" w:rsidP="008A2374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9</w:t>
      </w:r>
    </w:p>
    <w:p w:rsidR="002B1F7D" w:rsidRPr="00EC5994" w:rsidRDefault="002B1F7D" w:rsidP="00BB16C1">
      <w:pPr>
        <w:pStyle w:val="Zwykytekst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W sprawach nieunormowanych niniejszą umową mają zastosowanie przepisy Kodeksu cywilnego.</w:t>
      </w:r>
    </w:p>
    <w:p w:rsidR="002B1F7D" w:rsidRPr="00EC5994" w:rsidRDefault="00853462" w:rsidP="00BB16C1">
      <w:pPr>
        <w:pStyle w:val="Zwykytekst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Zmiany</w:t>
      </w:r>
      <w:r w:rsidR="002B1F7D" w:rsidRPr="00EC5994">
        <w:rPr>
          <w:rFonts w:ascii="Tahoma" w:hAnsi="Tahoma" w:cs="Tahoma"/>
          <w:sz w:val="20"/>
          <w:szCs w:val="20"/>
        </w:rPr>
        <w:t xml:space="preserve"> umowy wymaga pod rygorem nieważności formy pisemnej. </w:t>
      </w:r>
      <w:r w:rsidRPr="00EC5994">
        <w:rPr>
          <w:rFonts w:ascii="Tahoma" w:hAnsi="Tahoma" w:cs="Tahoma"/>
          <w:sz w:val="20"/>
          <w:szCs w:val="20"/>
        </w:rPr>
        <w:t>Zamawiający dopuszcza możliwość wydłużenia terminu określonego w § 4.1 nie więcej jednak niż o 2 tygodnie</w:t>
      </w:r>
      <w:r w:rsidR="000C1D84" w:rsidRPr="00EC5994">
        <w:rPr>
          <w:rFonts w:ascii="Tahoma" w:hAnsi="Tahoma" w:cs="Tahoma"/>
          <w:sz w:val="20"/>
          <w:szCs w:val="20"/>
        </w:rPr>
        <w:t xml:space="preserve"> w przypadku wystąpienia działań Projektu, które można sfotografować i które powinny znaleźć się w folderze.</w:t>
      </w: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</w:rPr>
      </w:pP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</w:rPr>
      </w:pPr>
    </w:p>
    <w:p w:rsidR="002B1F7D" w:rsidRPr="00EC5994" w:rsidRDefault="002B1F7D" w:rsidP="00BB16C1">
      <w:pPr>
        <w:pStyle w:val="Zwykytekst1"/>
        <w:jc w:val="both"/>
        <w:rPr>
          <w:rFonts w:ascii="Tahoma" w:hAnsi="Tahoma" w:cs="Tahoma"/>
        </w:rPr>
      </w:pPr>
      <w:r w:rsidRPr="00EC5994">
        <w:rPr>
          <w:rFonts w:ascii="Tahoma" w:hAnsi="Tahoma" w:cs="Tahoma"/>
          <w:sz w:val="20"/>
          <w:szCs w:val="20"/>
        </w:rPr>
        <w:t>Umowa została sporządzona w dwóch jednobrzmiących egzemplarzach, jednym dla Wykonawcy i jednym dla Zamawiającego.</w:t>
      </w: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p w:rsidR="002B1F7D" w:rsidRPr="006438B8" w:rsidRDefault="002B1F7D" w:rsidP="00BB16C1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451"/>
        <w:tblW w:w="0" w:type="auto"/>
        <w:tblLook w:val="04A0"/>
      </w:tblPr>
      <w:tblGrid>
        <w:gridCol w:w="4691"/>
        <w:gridCol w:w="4691"/>
      </w:tblGrid>
      <w:tr w:rsidR="002B1F7D" w:rsidRPr="006438B8" w:rsidTr="002B1F7D">
        <w:tc>
          <w:tcPr>
            <w:tcW w:w="4691" w:type="dxa"/>
          </w:tcPr>
          <w:p w:rsidR="002B1F7D" w:rsidRPr="006438B8" w:rsidRDefault="002B1F7D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38B8">
              <w:rPr>
                <w:rFonts w:ascii="Tahoma" w:hAnsi="Tahoma" w:cs="Tahoma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691" w:type="dxa"/>
          </w:tcPr>
          <w:p w:rsidR="002B1F7D" w:rsidRPr="006438B8" w:rsidRDefault="002B1F7D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38B8">
              <w:rPr>
                <w:rFonts w:ascii="Tahoma" w:hAnsi="Tahoma" w:cs="Tahoma"/>
                <w:b/>
                <w:sz w:val="22"/>
                <w:szCs w:val="22"/>
              </w:rPr>
              <w:t>Podpis Wykonawcy</w:t>
            </w:r>
          </w:p>
        </w:tc>
      </w:tr>
    </w:tbl>
    <w:p w:rsidR="002B1F7D" w:rsidRPr="006438B8" w:rsidRDefault="002B1F7D" w:rsidP="00BB16C1">
      <w:pPr>
        <w:pStyle w:val="Zwykytekst1"/>
        <w:ind w:left="360"/>
        <w:jc w:val="both"/>
      </w:pPr>
    </w:p>
    <w:p w:rsidR="002B1F7D" w:rsidRPr="006438B8" w:rsidRDefault="002B1F7D" w:rsidP="00BB16C1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2B1F7D" w:rsidRPr="006438B8" w:rsidRDefault="002B1F7D" w:rsidP="00BB16C1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B1F7D" w:rsidRPr="006438B8" w:rsidRDefault="002B1F7D" w:rsidP="002B1F7D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sectPr w:rsidR="002B1F7D" w:rsidRPr="006438B8" w:rsidSect="00C37204">
      <w:headerReference w:type="default" r:id="rId16"/>
      <w:footerReference w:type="default" r:id="rId17"/>
      <w:pgSz w:w="11906" w:h="16838"/>
      <w:pgMar w:top="851" w:right="1134" w:bottom="851" w:left="1560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72" w:rsidRDefault="00D44172">
      <w:r>
        <w:separator/>
      </w:r>
    </w:p>
  </w:endnote>
  <w:endnote w:type="continuationSeparator" w:id="1">
    <w:p w:rsidR="00D44172" w:rsidRDefault="00D4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1" w:rsidRDefault="00277721">
    <w:pPr>
      <w:pStyle w:val="Stopka"/>
    </w:pPr>
    <w:r>
      <w:rPr>
        <w:noProof/>
        <w:lang w:eastAsia="pl-PL"/>
      </w:rPr>
      <w:drawing>
        <wp:inline distT="0" distB="0" distL="0" distR="0">
          <wp:extent cx="5667375" cy="942975"/>
          <wp:effectExtent l="19050" t="0" r="9525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72" w:rsidRDefault="00D44172">
      <w:r>
        <w:separator/>
      </w:r>
    </w:p>
  </w:footnote>
  <w:footnote w:type="continuationSeparator" w:id="1">
    <w:p w:rsidR="00D44172" w:rsidRDefault="00D44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21" w:rsidRDefault="00277721">
    <w:pPr>
      <w:pStyle w:val="Nagwek"/>
    </w:pPr>
  </w:p>
  <w:p w:rsidR="00277721" w:rsidRDefault="002777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4F76F5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4150001"/>
    <w:name w:val="WW8Num1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D"/>
    <w:multiLevelType w:val="singleLevel"/>
    <w:tmpl w:val="026A028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B955F3"/>
    <w:multiLevelType w:val="hybridMultilevel"/>
    <w:tmpl w:val="066CD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A66A5"/>
    <w:multiLevelType w:val="hybridMultilevel"/>
    <w:tmpl w:val="0E86946E"/>
    <w:name w:val="WW8Num13222222"/>
    <w:lvl w:ilvl="0" w:tplc="B9F0A7C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4F22BC"/>
    <w:multiLevelType w:val="hybridMultilevel"/>
    <w:tmpl w:val="EA067948"/>
    <w:lvl w:ilvl="0" w:tplc="630AE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32363E"/>
    <w:multiLevelType w:val="hybridMultilevel"/>
    <w:tmpl w:val="731EB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90877"/>
    <w:multiLevelType w:val="hybridMultilevel"/>
    <w:tmpl w:val="ECA04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17D00"/>
    <w:multiLevelType w:val="hybridMultilevel"/>
    <w:tmpl w:val="609846B8"/>
    <w:name w:val="WW8Num1322222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195A66"/>
    <w:multiLevelType w:val="hybridMultilevel"/>
    <w:tmpl w:val="E7CABE7A"/>
    <w:name w:val="WW8Num132222"/>
    <w:lvl w:ilvl="0" w:tplc="00000006">
      <w:start w:val="1"/>
      <w:numFmt w:val="bullet"/>
      <w:lvlText w:val=""/>
      <w:lvlJc w:val="left"/>
      <w:pPr>
        <w:ind w:left="1146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F403D0"/>
    <w:multiLevelType w:val="hybridMultilevel"/>
    <w:tmpl w:val="7FAE9EC0"/>
    <w:lvl w:ilvl="0" w:tplc="6758F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60CE3"/>
    <w:multiLevelType w:val="hybridMultilevel"/>
    <w:tmpl w:val="B0DC79E4"/>
    <w:lvl w:ilvl="0" w:tplc="A55A1E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F71B4"/>
    <w:multiLevelType w:val="hybridMultilevel"/>
    <w:tmpl w:val="78748544"/>
    <w:name w:val="WW8Num132"/>
    <w:lvl w:ilvl="0" w:tplc="6BF4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609ED"/>
    <w:multiLevelType w:val="hybridMultilevel"/>
    <w:tmpl w:val="04C43602"/>
    <w:lvl w:ilvl="0" w:tplc="00000006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D25109"/>
    <w:multiLevelType w:val="hybridMultilevel"/>
    <w:tmpl w:val="D0C6DC26"/>
    <w:lvl w:ilvl="0" w:tplc="D80CE7AC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40B7F"/>
    <w:multiLevelType w:val="hybridMultilevel"/>
    <w:tmpl w:val="8EDC1B08"/>
    <w:lvl w:ilvl="0" w:tplc="5E764B40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8785B"/>
    <w:multiLevelType w:val="hybridMultilevel"/>
    <w:tmpl w:val="E3BC3E96"/>
    <w:lvl w:ilvl="0" w:tplc="081EAE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014A"/>
    <w:multiLevelType w:val="hybridMultilevel"/>
    <w:tmpl w:val="53D6B126"/>
    <w:lvl w:ilvl="0" w:tplc="7A76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4A26F0"/>
    <w:multiLevelType w:val="hybridMultilevel"/>
    <w:tmpl w:val="075A5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767FE"/>
    <w:multiLevelType w:val="hybridMultilevel"/>
    <w:tmpl w:val="768A061C"/>
    <w:name w:val="WW8Num1322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4AE62E34"/>
    <w:multiLevelType w:val="hybridMultilevel"/>
    <w:tmpl w:val="C99A9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EC8E0">
      <w:start w:val="1"/>
      <w:numFmt w:val="decimal"/>
      <w:lvlText w:val="1.%2."/>
      <w:lvlJc w:val="righ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7F1B09"/>
    <w:multiLevelType w:val="hybridMultilevel"/>
    <w:tmpl w:val="C9963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21B37"/>
    <w:multiLevelType w:val="hybridMultilevel"/>
    <w:tmpl w:val="6B6EDF10"/>
    <w:lvl w:ilvl="0" w:tplc="DEFA9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60F03"/>
    <w:multiLevelType w:val="hybridMultilevel"/>
    <w:tmpl w:val="260E70FC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C23456"/>
    <w:multiLevelType w:val="hybridMultilevel"/>
    <w:tmpl w:val="BBD0BB88"/>
    <w:lvl w:ilvl="0" w:tplc="0D1C2964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C29CC"/>
    <w:multiLevelType w:val="hybridMultilevel"/>
    <w:tmpl w:val="6CAEB0D4"/>
    <w:name w:val="WW8Num13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D7C0E"/>
    <w:multiLevelType w:val="singleLevel"/>
    <w:tmpl w:val="00000006"/>
    <w:name w:val="WW8Num1322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9">
    <w:nsid w:val="73A023D7"/>
    <w:multiLevelType w:val="hybridMultilevel"/>
    <w:tmpl w:val="22E866EE"/>
    <w:lvl w:ilvl="0" w:tplc="00000006">
      <w:start w:val="1"/>
      <w:numFmt w:val="bullet"/>
      <w:lvlText w:val=""/>
      <w:lvlJc w:val="left"/>
      <w:pPr>
        <w:ind w:left="177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4A81F24"/>
    <w:multiLevelType w:val="hybridMultilevel"/>
    <w:tmpl w:val="5FE69300"/>
    <w:lvl w:ilvl="0" w:tplc="C5026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D014ED"/>
    <w:multiLevelType w:val="hybridMultilevel"/>
    <w:tmpl w:val="E5DA5872"/>
    <w:name w:val="WW8Num13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C6407"/>
    <w:multiLevelType w:val="hybridMultilevel"/>
    <w:tmpl w:val="5FE69300"/>
    <w:lvl w:ilvl="0" w:tplc="C5026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7D39FC"/>
    <w:multiLevelType w:val="hybridMultilevel"/>
    <w:tmpl w:val="77CAFE30"/>
    <w:lvl w:ilvl="0" w:tplc="8220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36"/>
  </w:num>
  <w:num w:numId="6">
    <w:abstractNumId w:val="31"/>
  </w:num>
  <w:num w:numId="7">
    <w:abstractNumId w:val="25"/>
  </w:num>
  <w:num w:numId="8">
    <w:abstractNumId w:val="23"/>
  </w:num>
  <w:num w:numId="9">
    <w:abstractNumId w:val="21"/>
  </w:num>
  <w:num w:numId="10">
    <w:abstractNumId w:val="35"/>
  </w:num>
  <w:num w:numId="11">
    <w:abstractNumId w:val="13"/>
  </w:num>
  <w:num w:numId="12">
    <w:abstractNumId w:val="22"/>
  </w:num>
  <w:num w:numId="13">
    <w:abstractNumId w:val="34"/>
  </w:num>
  <w:num w:numId="14">
    <w:abstractNumId w:val="16"/>
  </w:num>
  <w:num w:numId="15">
    <w:abstractNumId w:val="27"/>
  </w:num>
  <w:num w:numId="16">
    <w:abstractNumId w:val="15"/>
  </w:num>
  <w:num w:numId="17">
    <w:abstractNumId w:val="32"/>
  </w:num>
  <w:num w:numId="18">
    <w:abstractNumId w:val="39"/>
  </w:num>
  <w:num w:numId="19">
    <w:abstractNumId w:val="40"/>
  </w:num>
  <w:num w:numId="20">
    <w:abstractNumId w:val="24"/>
  </w:num>
  <w:num w:numId="21">
    <w:abstractNumId w:val="42"/>
  </w:num>
  <w:num w:numId="22">
    <w:abstractNumId w:val="28"/>
  </w:num>
  <w:num w:numId="23">
    <w:abstractNumId w:val="38"/>
  </w:num>
  <w:num w:numId="24">
    <w:abstractNumId w:val="29"/>
  </w:num>
  <w:num w:numId="25">
    <w:abstractNumId w:val="19"/>
  </w:num>
  <w:num w:numId="26">
    <w:abstractNumId w:val="20"/>
  </w:num>
  <w:num w:numId="27">
    <w:abstractNumId w:val="14"/>
  </w:num>
  <w:num w:numId="28">
    <w:abstractNumId w:val="11"/>
  </w:num>
  <w:num w:numId="29">
    <w:abstractNumId w:val="33"/>
  </w:num>
  <w:num w:numId="30">
    <w:abstractNumId w:val="26"/>
  </w:num>
  <w:num w:numId="31">
    <w:abstractNumId w:val="4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E9"/>
    <w:rsid w:val="00006936"/>
    <w:rsid w:val="00031188"/>
    <w:rsid w:val="0004741B"/>
    <w:rsid w:val="00052EFE"/>
    <w:rsid w:val="00056AEB"/>
    <w:rsid w:val="00062901"/>
    <w:rsid w:val="000630D2"/>
    <w:rsid w:val="0006749A"/>
    <w:rsid w:val="00075A62"/>
    <w:rsid w:val="0008132D"/>
    <w:rsid w:val="000A2165"/>
    <w:rsid w:val="000A25C3"/>
    <w:rsid w:val="000A325D"/>
    <w:rsid w:val="000A5856"/>
    <w:rsid w:val="000B2C0A"/>
    <w:rsid w:val="000C155D"/>
    <w:rsid w:val="000C1D84"/>
    <w:rsid w:val="000C5160"/>
    <w:rsid w:val="000D5390"/>
    <w:rsid w:val="000D596A"/>
    <w:rsid w:val="000D5DF0"/>
    <w:rsid w:val="000E23D3"/>
    <w:rsid w:val="000E3193"/>
    <w:rsid w:val="000F586C"/>
    <w:rsid w:val="000F59DF"/>
    <w:rsid w:val="001036BE"/>
    <w:rsid w:val="00114273"/>
    <w:rsid w:val="00117DC2"/>
    <w:rsid w:val="00117EAF"/>
    <w:rsid w:val="00121D6B"/>
    <w:rsid w:val="001248DE"/>
    <w:rsid w:val="00126795"/>
    <w:rsid w:val="00132CB6"/>
    <w:rsid w:val="0015690D"/>
    <w:rsid w:val="00157C63"/>
    <w:rsid w:val="00162EB8"/>
    <w:rsid w:val="00171E34"/>
    <w:rsid w:val="00174572"/>
    <w:rsid w:val="0017605F"/>
    <w:rsid w:val="00177B47"/>
    <w:rsid w:val="00190585"/>
    <w:rsid w:val="001A4996"/>
    <w:rsid w:val="001A4C4F"/>
    <w:rsid w:val="001B5D71"/>
    <w:rsid w:val="001C2EFC"/>
    <w:rsid w:val="001D2131"/>
    <w:rsid w:val="001D2E7E"/>
    <w:rsid w:val="001D6755"/>
    <w:rsid w:val="001E6751"/>
    <w:rsid w:val="001F13DD"/>
    <w:rsid w:val="00201464"/>
    <w:rsid w:val="00206E5E"/>
    <w:rsid w:val="00207328"/>
    <w:rsid w:val="00215FEF"/>
    <w:rsid w:val="002203D6"/>
    <w:rsid w:val="0023697B"/>
    <w:rsid w:val="0024689B"/>
    <w:rsid w:val="00253054"/>
    <w:rsid w:val="00255E6D"/>
    <w:rsid w:val="00270FBE"/>
    <w:rsid w:val="002750E9"/>
    <w:rsid w:val="002768F6"/>
    <w:rsid w:val="00277721"/>
    <w:rsid w:val="002A6361"/>
    <w:rsid w:val="002A6D88"/>
    <w:rsid w:val="002A79DC"/>
    <w:rsid w:val="002B1A1C"/>
    <w:rsid w:val="002B1F7D"/>
    <w:rsid w:val="002B35BA"/>
    <w:rsid w:val="002C1804"/>
    <w:rsid w:val="002C192E"/>
    <w:rsid w:val="002C6E0A"/>
    <w:rsid w:val="002E3E26"/>
    <w:rsid w:val="002E58CB"/>
    <w:rsid w:val="002F4EEE"/>
    <w:rsid w:val="0030725D"/>
    <w:rsid w:val="00314C60"/>
    <w:rsid w:val="00346863"/>
    <w:rsid w:val="00347098"/>
    <w:rsid w:val="003501EF"/>
    <w:rsid w:val="0035378D"/>
    <w:rsid w:val="003728CB"/>
    <w:rsid w:val="00380543"/>
    <w:rsid w:val="00384227"/>
    <w:rsid w:val="00386C22"/>
    <w:rsid w:val="00386DC3"/>
    <w:rsid w:val="003948F4"/>
    <w:rsid w:val="003B1063"/>
    <w:rsid w:val="003B37D7"/>
    <w:rsid w:val="003D6576"/>
    <w:rsid w:val="003D6B81"/>
    <w:rsid w:val="003F0E40"/>
    <w:rsid w:val="003F69B2"/>
    <w:rsid w:val="0041012B"/>
    <w:rsid w:val="00414354"/>
    <w:rsid w:val="004308FD"/>
    <w:rsid w:val="00435003"/>
    <w:rsid w:val="004415B6"/>
    <w:rsid w:val="00464138"/>
    <w:rsid w:val="004754D8"/>
    <w:rsid w:val="004763B6"/>
    <w:rsid w:val="004766AE"/>
    <w:rsid w:val="0048261D"/>
    <w:rsid w:val="00492E1C"/>
    <w:rsid w:val="004C4035"/>
    <w:rsid w:val="004D03C8"/>
    <w:rsid w:val="004D16BB"/>
    <w:rsid w:val="004D2E7A"/>
    <w:rsid w:val="004F2146"/>
    <w:rsid w:val="004F4636"/>
    <w:rsid w:val="004F62B0"/>
    <w:rsid w:val="00511971"/>
    <w:rsid w:val="00524E53"/>
    <w:rsid w:val="0053600F"/>
    <w:rsid w:val="00546411"/>
    <w:rsid w:val="005671FA"/>
    <w:rsid w:val="00593CC8"/>
    <w:rsid w:val="005A0D40"/>
    <w:rsid w:val="005B7284"/>
    <w:rsid w:val="005C0D7A"/>
    <w:rsid w:val="005C29FE"/>
    <w:rsid w:val="005D4EEF"/>
    <w:rsid w:val="005E6959"/>
    <w:rsid w:val="006018BA"/>
    <w:rsid w:val="00602E05"/>
    <w:rsid w:val="00603BE1"/>
    <w:rsid w:val="00611B03"/>
    <w:rsid w:val="006135F3"/>
    <w:rsid w:val="006240C5"/>
    <w:rsid w:val="0063119E"/>
    <w:rsid w:val="006438B8"/>
    <w:rsid w:val="00646081"/>
    <w:rsid w:val="006527BA"/>
    <w:rsid w:val="006556A0"/>
    <w:rsid w:val="00665F48"/>
    <w:rsid w:val="00673306"/>
    <w:rsid w:val="00675A01"/>
    <w:rsid w:val="00682BD7"/>
    <w:rsid w:val="00687A85"/>
    <w:rsid w:val="00690F5D"/>
    <w:rsid w:val="006A4178"/>
    <w:rsid w:val="006A73EC"/>
    <w:rsid w:val="006A783D"/>
    <w:rsid w:val="006B1B4C"/>
    <w:rsid w:val="006B2862"/>
    <w:rsid w:val="006B3D86"/>
    <w:rsid w:val="006B518E"/>
    <w:rsid w:val="006C1E08"/>
    <w:rsid w:val="006D2B52"/>
    <w:rsid w:val="006D6589"/>
    <w:rsid w:val="006E4AA5"/>
    <w:rsid w:val="006F28E4"/>
    <w:rsid w:val="00701AFD"/>
    <w:rsid w:val="00713428"/>
    <w:rsid w:val="00714CA4"/>
    <w:rsid w:val="00724409"/>
    <w:rsid w:val="00751148"/>
    <w:rsid w:val="007520E3"/>
    <w:rsid w:val="007669EB"/>
    <w:rsid w:val="00784A7F"/>
    <w:rsid w:val="007857A1"/>
    <w:rsid w:val="007954CE"/>
    <w:rsid w:val="007A6C29"/>
    <w:rsid w:val="007B168F"/>
    <w:rsid w:val="007B3109"/>
    <w:rsid w:val="007B3824"/>
    <w:rsid w:val="007C3853"/>
    <w:rsid w:val="007D31A4"/>
    <w:rsid w:val="007E45C1"/>
    <w:rsid w:val="007F2F67"/>
    <w:rsid w:val="007F4F44"/>
    <w:rsid w:val="007F6166"/>
    <w:rsid w:val="007F7788"/>
    <w:rsid w:val="00814578"/>
    <w:rsid w:val="00826180"/>
    <w:rsid w:val="0083571D"/>
    <w:rsid w:val="008406EB"/>
    <w:rsid w:val="0084555B"/>
    <w:rsid w:val="00853462"/>
    <w:rsid w:val="00857BFF"/>
    <w:rsid w:val="00884DE9"/>
    <w:rsid w:val="008A2374"/>
    <w:rsid w:val="008A2A31"/>
    <w:rsid w:val="008A4FEE"/>
    <w:rsid w:val="008B0CC8"/>
    <w:rsid w:val="008B2A79"/>
    <w:rsid w:val="008C2CCA"/>
    <w:rsid w:val="008C78DD"/>
    <w:rsid w:val="008E2C95"/>
    <w:rsid w:val="008E3ACA"/>
    <w:rsid w:val="008E7B6B"/>
    <w:rsid w:val="008F4A3D"/>
    <w:rsid w:val="008F5DD0"/>
    <w:rsid w:val="008F77DA"/>
    <w:rsid w:val="0091254C"/>
    <w:rsid w:val="00924E1C"/>
    <w:rsid w:val="00933D55"/>
    <w:rsid w:val="00934E09"/>
    <w:rsid w:val="00951674"/>
    <w:rsid w:val="0095247D"/>
    <w:rsid w:val="00987B4E"/>
    <w:rsid w:val="009928CC"/>
    <w:rsid w:val="009A368F"/>
    <w:rsid w:val="009D0649"/>
    <w:rsid w:val="009F135C"/>
    <w:rsid w:val="00A03D1C"/>
    <w:rsid w:val="00A13057"/>
    <w:rsid w:val="00A16998"/>
    <w:rsid w:val="00A34387"/>
    <w:rsid w:val="00A35CB5"/>
    <w:rsid w:val="00A428E8"/>
    <w:rsid w:val="00A461B4"/>
    <w:rsid w:val="00A52915"/>
    <w:rsid w:val="00A56108"/>
    <w:rsid w:val="00A60928"/>
    <w:rsid w:val="00A71AC2"/>
    <w:rsid w:val="00A71ED9"/>
    <w:rsid w:val="00A724FE"/>
    <w:rsid w:val="00A819FD"/>
    <w:rsid w:val="00A83110"/>
    <w:rsid w:val="00A95411"/>
    <w:rsid w:val="00AA58F8"/>
    <w:rsid w:val="00AD1607"/>
    <w:rsid w:val="00AD1CBF"/>
    <w:rsid w:val="00AD53EB"/>
    <w:rsid w:val="00AE034E"/>
    <w:rsid w:val="00B00D22"/>
    <w:rsid w:val="00B0519B"/>
    <w:rsid w:val="00B16688"/>
    <w:rsid w:val="00B21276"/>
    <w:rsid w:val="00B2405C"/>
    <w:rsid w:val="00B248CD"/>
    <w:rsid w:val="00B24929"/>
    <w:rsid w:val="00B25C66"/>
    <w:rsid w:val="00B30370"/>
    <w:rsid w:val="00B31388"/>
    <w:rsid w:val="00B40723"/>
    <w:rsid w:val="00B45577"/>
    <w:rsid w:val="00B53F7C"/>
    <w:rsid w:val="00B7732D"/>
    <w:rsid w:val="00B96783"/>
    <w:rsid w:val="00BA027C"/>
    <w:rsid w:val="00BA5C6B"/>
    <w:rsid w:val="00BB16C1"/>
    <w:rsid w:val="00BC1A1A"/>
    <w:rsid w:val="00BC7327"/>
    <w:rsid w:val="00BD62C2"/>
    <w:rsid w:val="00C04F3D"/>
    <w:rsid w:val="00C1124B"/>
    <w:rsid w:val="00C13660"/>
    <w:rsid w:val="00C203A6"/>
    <w:rsid w:val="00C21C07"/>
    <w:rsid w:val="00C24146"/>
    <w:rsid w:val="00C248CE"/>
    <w:rsid w:val="00C31FF1"/>
    <w:rsid w:val="00C37204"/>
    <w:rsid w:val="00C5727F"/>
    <w:rsid w:val="00C72108"/>
    <w:rsid w:val="00C74528"/>
    <w:rsid w:val="00C769AE"/>
    <w:rsid w:val="00C76E6F"/>
    <w:rsid w:val="00C960CA"/>
    <w:rsid w:val="00CA1A1B"/>
    <w:rsid w:val="00CC16EF"/>
    <w:rsid w:val="00CC37EF"/>
    <w:rsid w:val="00CC4296"/>
    <w:rsid w:val="00CD065E"/>
    <w:rsid w:val="00CE0E4A"/>
    <w:rsid w:val="00CE1531"/>
    <w:rsid w:val="00CE2190"/>
    <w:rsid w:val="00CE7C1A"/>
    <w:rsid w:val="00CF2C04"/>
    <w:rsid w:val="00D04297"/>
    <w:rsid w:val="00D16FB2"/>
    <w:rsid w:val="00D319AB"/>
    <w:rsid w:val="00D37FBD"/>
    <w:rsid w:val="00D44172"/>
    <w:rsid w:val="00D53D93"/>
    <w:rsid w:val="00D545A6"/>
    <w:rsid w:val="00D568EA"/>
    <w:rsid w:val="00D67CA6"/>
    <w:rsid w:val="00D712DE"/>
    <w:rsid w:val="00D87397"/>
    <w:rsid w:val="00D93535"/>
    <w:rsid w:val="00D96275"/>
    <w:rsid w:val="00DB2823"/>
    <w:rsid w:val="00DB74E6"/>
    <w:rsid w:val="00DC0433"/>
    <w:rsid w:val="00DC3352"/>
    <w:rsid w:val="00DD2B4B"/>
    <w:rsid w:val="00DD5D71"/>
    <w:rsid w:val="00DE7CFF"/>
    <w:rsid w:val="00DF746B"/>
    <w:rsid w:val="00E01FA9"/>
    <w:rsid w:val="00E05BAD"/>
    <w:rsid w:val="00E06F03"/>
    <w:rsid w:val="00E13CBA"/>
    <w:rsid w:val="00E1550A"/>
    <w:rsid w:val="00E31A8A"/>
    <w:rsid w:val="00E54937"/>
    <w:rsid w:val="00E622C1"/>
    <w:rsid w:val="00E71809"/>
    <w:rsid w:val="00E86643"/>
    <w:rsid w:val="00EA5D8C"/>
    <w:rsid w:val="00EC1515"/>
    <w:rsid w:val="00EC4543"/>
    <w:rsid w:val="00EC5994"/>
    <w:rsid w:val="00EC7F87"/>
    <w:rsid w:val="00ED525B"/>
    <w:rsid w:val="00EE2984"/>
    <w:rsid w:val="00EE707E"/>
    <w:rsid w:val="00EF5669"/>
    <w:rsid w:val="00F06FB1"/>
    <w:rsid w:val="00F1522A"/>
    <w:rsid w:val="00F16CC0"/>
    <w:rsid w:val="00F2681E"/>
    <w:rsid w:val="00F26C2F"/>
    <w:rsid w:val="00F2791C"/>
    <w:rsid w:val="00F27E07"/>
    <w:rsid w:val="00F30451"/>
    <w:rsid w:val="00F34CD7"/>
    <w:rsid w:val="00F40B9C"/>
    <w:rsid w:val="00F42A81"/>
    <w:rsid w:val="00F51339"/>
    <w:rsid w:val="00F62134"/>
    <w:rsid w:val="00F65ECA"/>
    <w:rsid w:val="00F87E40"/>
    <w:rsid w:val="00F90747"/>
    <w:rsid w:val="00F94E64"/>
    <w:rsid w:val="00F97F01"/>
    <w:rsid w:val="00FA3F5A"/>
    <w:rsid w:val="00FA44E7"/>
    <w:rsid w:val="00FA52D9"/>
    <w:rsid w:val="00FA5B28"/>
    <w:rsid w:val="00FB0680"/>
    <w:rsid w:val="00FD09E2"/>
    <w:rsid w:val="00FD71C7"/>
    <w:rsid w:val="00FF057D"/>
    <w:rsid w:val="00FF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E53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96275"/>
    <w:pPr>
      <w:keepNext/>
      <w:tabs>
        <w:tab w:val="num" w:pos="1440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6275"/>
    <w:pPr>
      <w:keepNext/>
      <w:tabs>
        <w:tab w:val="num" w:pos="1080"/>
      </w:tabs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D96275"/>
    <w:pPr>
      <w:keepNext/>
      <w:tabs>
        <w:tab w:val="num" w:pos="720"/>
      </w:tabs>
      <w:ind w:left="720" w:hanging="432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6275"/>
    <w:pPr>
      <w:keepNext/>
      <w:tabs>
        <w:tab w:val="num" w:pos="864"/>
      </w:tabs>
      <w:ind w:left="864" w:hanging="144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6275"/>
    <w:pPr>
      <w:keepNext/>
      <w:tabs>
        <w:tab w:val="num" w:pos="1008"/>
      </w:tabs>
      <w:ind w:left="1008" w:hanging="432"/>
      <w:jc w:val="both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rsid w:val="00D96275"/>
    <w:pPr>
      <w:keepNext/>
      <w:tabs>
        <w:tab w:val="num" w:pos="1152"/>
      </w:tabs>
      <w:spacing w:line="360" w:lineRule="atLeast"/>
      <w:ind w:right="-1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96275"/>
    <w:pPr>
      <w:keepNext/>
      <w:tabs>
        <w:tab w:val="num" w:pos="1296"/>
      </w:tabs>
      <w:ind w:left="1296" w:hanging="288"/>
      <w:outlineLvl w:val="6"/>
    </w:pPr>
    <w:rPr>
      <w:b/>
      <w:color w:val="FF6600"/>
      <w:sz w:val="28"/>
      <w:u w:val="single"/>
    </w:rPr>
  </w:style>
  <w:style w:type="paragraph" w:styleId="Nagwek8">
    <w:name w:val="heading 8"/>
    <w:basedOn w:val="Normalny"/>
    <w:next w:val="Normalny"/>
    <w:qFormat/>
    <w:rsid w:val="00D96275"/>
    <w:pPr>
      <w:keepNext/>
      <w:tabs>
        <w:tab w:val="num" w:pos="1440"/>
      </w:tabs>
      <w:ind w:left="1440" w:hanging="432"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rsid w:val="00D96275"/>
    <w:pPr>
      <w:keepNext/>
      <w:shd w:val="clear" w:color="auto" w:fill="E5E5E5"/>
      <w:tabs>
        <w:tab w:val="num" w:pos="1584"/>
      </w:tabs>
      <w:spacing w:line="360" w:lineRule="auto"/>
      <w:ind w:left="1584" w:hanging="144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D96275"/>
    <w:rPr>
      <w:rFonts w:ascii="Symbol" w:hAnsi="Symbol" w:cs="Symbol"/>
    </w:rPr>
  </w:style>
  <w:style w:type="character" w:customStyle="1" w:styleId="WW8Num7z0">
    <w:name w:val="WW8Num7z0"/>
    <w:rsid w:val="00D96275"/>
    <w:rPr>
      <w:rFonts w:ascii="Symbol" w:hAnsi="Symbol" w:cs="Symbol"/>
    </w:rPr>
  </w:style>
  <w:style w:type="character" w:customStyle="1" w:styleId="WW8Num5z0">
    <w:name w:val="WW8Num5z0"/>
    <w:rsid w:val="00D96275"/>
    <w:rPr>
      <w:rFonts w:ascii="Symbol" w:hAnsi="Symbol" w:cs="Symbol"/>
    </w:rPr>
  </w:style>
  <w:style w:type="character" w:customStyle="1" w:styleId="WW8Num5z1">
    <w:name w:val="WW8Num5z1"/>
    <w:rsid w:val="00D96275"/>
    <w:rPr>
      <w:rFonts w:ascii="Courier New" w:hAnsi="Courier New" w:cs="Courier New"/>
    </w:rPr>
  </w:style>
  <w:style w:type="character" w:customStyle="1" w:styleId="WW8Num5z2">
    <w:name w:val="WW8Num5z2"/>
    <w:rsid w:val="00D96275"/>
    <w:rPr>
      <w:rFonts w:ascii="Wingdings" w:hAnsi="Wingdings" w:cs="Wingdings"/>
    </w:rPr>
  </w:style>
  <w:style w:type="character" w:customStyle="1" w:styleId="WW8Num6z1">
    <w:name w:val="WW8Num6z1"/>
    <w:rsid w:val="00D96275"/>
    <w:rPr>
      <w:rFonts w:ascii="Courier New" w:hAnsi="Courier New" w:cs="Courier New"/>
    </w:rPr>
  </w:style>
  <w:style w:type="character" w:customStyle="1" w:styleId="WW8Num6z2">
    <w:name w:val="WW8Num6z2"/>
    <w:rsid w:val="00D96275"/>
    <w:rPr>
      <w:rFonts w:ascii="Wingdings" w:hAnsi="Wingdings" w:cs="Wingdings"/>
    </w:rPr>
  </w:style>
  <w:style w:type="character" w:customStyle="1" w:styleId="WW8Num9z0">
    <w:name w:val="WW8Num9z0"/>
    <w:rsid w:val="00D96275"/>
    <w:rPr>
      <w:rFonts w:ascii="Symbol" w:eastAsia="Times New Roman" w:hAnsi="Symbol" w:cs="Tahoma"/>
    </w:rPr>
  </w:style>
  <w:style w:type="character" w:customStyle="1" w:styleId="WW8Num9z1">
    <w:name w:val="WW8Num9z1"/>
    <w:rsid w:val="00D96275"/>
    <w:rPr>
      <w:rFonts w:ascii="Courier New" w:hAnsi="Courier New" w:cs="Courier New"/>
    </w:rPr>
  </w:style>
  <w:style w:type="character" w:customStyle="1" w:styleId="WW8Num9z2">
    <w:name w:val="WW8Num9z2"/>
    <w:rsid w:val="00D96275"/>
    <w:rPr>
      <w:rFonts w:ascii="Wingdings" w:hAnsi="Wingdings" w:cs="Wingdings"/>
    </w:rPr>
  </w:style>
  <w:style w:type="character" w:customStyle="1" w:styleId="WW8Num9z3">
    <w:name w:val="WW8Num9z3"/>
    <w:rsid w:val="00D96275"/>
    <w:rPr>
      <w:rFonts w:ascii="Symbol" w:hAnsi="Symbol" w:cs="Symbol"/>
    </w:rPr>
  </w:style>
  <w:style w:type="character" w:customStyle="1" w:styleId="WW8Num13z0">
    <w:name w:val="WW8Num13z0"/>
    <w:rsid w:val="00D96275"/>
    <w:rPr>
      <w:rFonts w:ascii="Symbol" w:hAnsi="Symbol" w:cs="Symbol"/>
    </w:rPr>
  </w:style>
  <w:style w:type="character" w:customStyle="1" w:styleId="WW8Num13z1">
    <w:name w:val="WW8Num13z1"/>
    <w:rsid w:val="00D96275"/>
    <w:rPr>
      <w:rFonts w:ascii="Courier New" w:hAnsi="Courier New" w:cs="Courier New"/>
    </w:rPr>
  </w:style>
  <w:style w:type="character" w:customStyle="1" w:styleId="WW8Num13z2">
    <w:name w:val="WW8Num13z2"/>
    <w:rsid w:val="00D96275"/>
    <w:rPr>
      <w:rFonts w:ascii="Wingdings" w:hAnsi="Wingdings" w:cs="Wingdings"/>
    </w:rPr>
  </w:style>
  <w:style w:type="character" w:customStyle="1" w:styleId="WW8Num16z1">
    <w:name w:val="WW8Num16z1"/>
    <w:rsid w:val="00D96275"/>
    <w:rPr>
      <w:rFonts w:ascii="Courier New" w:hAnsi="Courier New" w:cs="Courier New"/>
    </w:rPr>
  </w:style>
  <w:style w:type="character" w:customStyle="1" w:styleId="WW8Num16z2">
    <w:name w:val="WW8Num16z2"/>
    <w:rsid w:val="00D96275"/>
    <w:rPr>
      <w:rFonts w:ascii="Wingdings" w:hAnsi="Wingdings" w:cs="Wingdings"/>
    </w:rPr>
  </w:style>
  <w:style w:type="character" w:customStyle="1" w:styleId="WW8Num16z3">
    <w:name w:val="WW8Num16z3"/>
    <w:rsid w:val="00D96275"/>
    <w:rPr>
      <w:rFonts w:ascii="Symbol" w:hAnsi="Symbol" w:cs="Symbol"/>
    </w:rPr>
  </w:style>
  <w:style w:type="character" w:customStyle="1" w:styleId="WW8Num17z0">
    <w:name w:val="WW8Num17z0"/>
    <w:rsid w:val="00D96275"/>
    <w:rPr>
      <w:rFonts w:ascii="Symbol" w:hAnsi="Symbol" w:cs="Symbol"/>
    </w:rPr>
  </w:style>
  <w:style w:type="character" w:customStyle="1" w:styleId="WW8Num17z1">
    <w:name w:val="WW8Num17z1"/>
    <w:rsid w:val="00D96275"/>
    <w:rPr>
      <w:rFonts w:ascii="Courier New" w:hAnsi="Courier New" w:cs="Courier New"/>
    </w:rPr>
  </w:style>
  <w:style w:type="character" w:customStyle="1" w:styleId="WW8Num17z2">
    <w:name w:val="WW8Num17z2"/>
    <w:rsid w:val="00D96275"/>
    <w:rPr>
      <w:rFonts w:ascii="Wingdings" w:hAnsi="Wingdings" w:cs="Wingdings"/>
    </w:rPr>
  </w:style>
  <w:style w:type="character" w:customStyle="1" w:styleId="WW8Num18z0">
    <w:name w:val="WW8Num18z0"/>
    <w:rsid w:val="00D96275"/>
    <w:rPr>
      <w:rFonts w:ascii="Symbol" w:hAnsi="Symbol" w:cs="Symbol"/>
    </w:rPr>
  </w:style>
  <w:style w:type="character" w:customStyle="1" w:styleId="WW8Num18z1">
    <w:name w:val="WW8Num18z1"/>
    <w:rsid w:val="00D96275"/>
    <w:rPr>
      <w:rFonts w:ascii="Courier New" w:hAnsi="Courier New" w:cs="Courier New"/>
    </w:rPr>
  </w:style>
  <w:style w:type="character" w:customStyle="1" w:styleId="WW8Num18z2">
    <w:name w:val="WW8Num18z2"/>
    <w:rsid w:val="00D96275"/>
    <w:rPr>
      <w:rFonts w:ascii="Wingdings" w:hAnsi="Wingdings" w:cs="Wingdings"/>
    </w:rPr>
  </w:style>
  <w:style w:type="character" w:customStyle="1" w:styleId="WW8Num19z0">
    <w:name w:val="WW8Num19z0"/>
    <w:rsid w:val="00D96275"/>
    <w:rPr>
      <w:rFonts w:ascii="Symbol" w:hAnsi="Symbol" w:cs="Symbol"/>
    </w:rPr>
  </w:style>
  <w:style w:type="character" w:customStyle="1" w:styleId="WW8Num19z1">
    <w:name w:val="WW8Num19z1"/>
    <w:rsid w:val="00D96275"/>
    <w:rPr>
      <w:rFonts w:ascii="Courier New" w:hAnsi="Courier New" w:cs="Courier New"/>
    </w:rPr>
  </w:style>
  <w:style w:type="character" w:customStyle="1" w:styleId="WW8Num19z2">
    <w:name w:val="WW8Num19z2"/>
    <w:rsid w:val="00D96275"/>
    <w:rPr>
      <w:rFonts w:ascii="Wingdings" w:hAnsi="Wingdings" w:cs="Wingdings"/>
    </w:rPr>
  </w:style>
  <w:style w:type="character" w:customStyle="1" w:styleId="WW8Num21z1">
    <w:name w:val="WW8Num21z1"/>
    <w:rsid w:val="00D96275"/>
    <w:rPr>
      <w:rFonts w:ascii="Courier New" w:hAnsi="Courier New" w:cs="Courier New"/>
    </w:rPr>
  </w:style>
  <w:style w:type="character" w:customStyle="1" w:styleId="WW8Num21z2">
    <w:name w:val="WW8Num21z2"/>
    <w:rsid w:val="00D96275"/>
    <w:rPr>
      <w:rFonts w:ascii="Wingdings" w:hAnsi="Wingdings" w:cs="Wingdings"/>
    </w:rPr>
  </w:style>
  <w:style w:type="character" w:customStyle="1" w:styleId="WW8Num21z3">
    <w:name w:val="WW8Num21z3"/>
    <w:rsid w:val="00D96275"/>
    <w:rPr>
      <w:rFonts w:ascii="Symbol" w:hAnsi="Symbol" w:cs="Symbol"/>
    </w:rPr>
  </w:style>
  <w:style w:type="character" w:customStyle="1" w:styleId="WW8Num22z0">
    <w:name w:val="WW8Num22z0"/>
    <w:rsid w:val="00D96275"/>
    <w:rPr>
      <w:rFonts w:ascii="Symbol" w:hAnsi="Symbol" w:cs="Symbol"/>
    </w:rPr>
  </w:style>
  <w:style w:type="character" w:customStyle="1" w:styleId="WW8Num22z1">
    <w:name w:val="WW8Num22z1"/>
    <w:rsid w:val="00D96275"/>
    <w:rPr>
      <w:rFonts w:ascii="Courier New" w:hAnsi="Courier New" w:cs="Courier New"/>
    </w:rPr>
  </w:style>
  <w:style w:type="character" w:customStyle="1" w:styleId="WW8Num22z2">
    <w:name w:val="WW8Num22z2"/>
    <w:rsid w:val="00D96275"/>
    <w:rPr>
      <w:rFonts w:ascii="Wingdings" w:hAnsi="Wingdings" w:cs="Wingdings"/>
    </w:rPr>
  </w:style>
  <w:style w:type="character" w:customStyle="1" w:styleId="WW8Num23z0">
    <w:name w:val="WW8Num23z0"/>
    <w:rsid w:val="00D96275"/>
    <w:rPr>
      <w:rFonts w:ascii="Symbol" w:hAnsi="Symbol" w:cs="Symbol"/>
    </w:rPr>
  </w:style>
  <w:style w:type="character" w:customStyle="1" w:styleId="WW8Num23z1">
    <w:name w:val="WW8Num23z1"/>
    <w:rsid w:val="00D96275"/>
    <w:rPr>
      <w:rFonts w:ascii="Courier New" w:hAnsi="Courier New" w:cs="Courier New"/>
    </w:rPr>
  </w:style>
  <w:style w:type="character" w:customStyle="1" w:styleId="WW8Num23z2">
    <w:name w:val="WW8Num23z2"/>
    <w:rsid w:val="00D96275"/>
    <w:rPr>
      <w:rFonts w:ascii="Wingdings" w:hAnsi="Wingdings" w:cs="Wingdings"/>
    </w:rPr>
  </w:style>
  <w:style w:type="character" w:customStyle="1" w:styleId="WW8Num29z0">
    <w:name w:val="WW8Num29z0"/>
    <w:rsid w:val="00D96275"/>
    <w:rPr>
      <w:rFonts w:ascii="Symbol" w:hAnsi="Symbol" w:cs="Symbol"/>
    </w:rPr>
  </w:style>
  <w:style w:type="character" w:customStyle="1" w:styleId="WW8Num29z1">
    <w:name w:val="WW8Num29z1"/>
    <w:rsid w:val="00D96275"/>
    <w:rPr>
      <w:rFonts w:ascii="Courier New" w:hAnsi="Courier New" w:cs="Courier New"/>
    </w:rPr>
  </w:style>
  <w:style w:type="character" w:customStyle="1" w:styleId="WW8Num29z2">
    <w:name w:val="WW8Num29z2"/>
    <w:rsid w:val="00D96275"/>
    <w:rPr>
      <w:rFonts w:ascii="Wingdings" w:hAnsi="Wingdings" w:cs="Wingdings"/>
    </w:rPr>
  </w:style>
  <w:style w:type="character" w:customStyle="1" w:styleId="WW8Num30z0">
    <w:name w:val="WW8Num30z0"/>
    <w:rsid w:val="00D96275"/>
    <w:rPr>
      <w:rFonts w:ascii="Symbol" w:hAnsi="Symbol" w:cs="Symbol"/>
    </w:rPr>
  </w:style>
  <w:style w:type="character" w:customStyle="1" w:styleId="WW8Num30z1">
    <w:name w:val="WW8Num30z1"/>
    <w:rsid w:val="00D96275"/>
    <w:rPr>
      <w:rFonts w:ascii="Courier New" w:hAnsi="Courier New" w:cs="Courier New"/>
    </w:rPr>
  </w:style>
  <w:style w:type="character" w:customStyle="1" w:styleId="WW8Num30z2">
    <w:name w:val="WW8Num30z2"/>
    <w:rsid w:val="00D96275"/>
    <w:rPr>
      <w:rFonts w:ascii="Wingdings" w:hAnsi="Wingdings" w:cs="Wingdings"/>
    </w:rPr>
  </w:style>
  <w:style w:type="character" w:customStyle="1" w:styleId="WW8Num36z1">
    <w:name w:val="WW8Num36z1"/>
    <w:rsid w:val="00D96275"/>
    <w:rPr>
      <w:rFonts w:ascii="Symbol" w:eastAsia="Calibri" w:hAnsi="Symbol" w:cs="Tahoma"/>
    </w:rPr>
  </w:style>
  <w:style w:type="character" w:customStyle="1" w:styleId="WW8Num37z0">
    <w:name w:val="WW8Num37z0"/>
    <w:rsid w:val="00D96275"/>
    <w:rPr>
      <w:rFonts w:ascii="Symbol" w:hAnsi="Symbol" w:cs="Symbol"/>
    </w:rPr>
  </w:style>
  <w:style w:type="character" w:customStyle="1" w:styleId="WW8Num37z1">
    <w:name w:val="WW8Num37z1"/>
    <w:rsid w:val="00D96275"/>
    <w:rPr>
      <w:rFonts w:ascii="Courier New" w:hAnsi="Courier New" w:cs="Courier New"/>
    </w:rPr>
  </w:style>
  <w:style w:type="character" w:customStyle="1" w:styleId="WW8Num37z2">
    <w:name w:val="WW8Num37z2"/>
    <w:rsid w:val="00D96275"/>
    <w:rPr>
      <w:rFonts w:ascii="Wingdings" w:hAnsi="Wingdings" w:cs="Wingdings"/>
    </w:rPr>
  </w:style>
  <w:style w:type="character" w:customStyle="1" w:styleId="WW8Num39z0">
    <w:name w:val="WW8Num39z0"/>
    <w:rsid w:val="00D96275"/>
    <w:rPr>
      <w:rFonts w:ascii="Symbol" w:hAnsi="Symbol" w:cs="Symbol"/>
    </w:rPr>
  </w:style>
  <w:style w:type="character" w:customStyle="1" w:styleId="WW8Num39z1">
    <w:name w:val="WW8Num39z1"/>
    <w:rsid w:val="00D96275"/>
    <w:rPr>
      <w:rFonts w:ascii="Courier New" w:hAnsi="Courier New" w:cs="Courier New"/>
    </w:rPr>
  </w:style>
  <w:style w:type="character" w:customStyle="1" w:styleId="WW8Num39z2">
    <w:name w:val="WW8Num39z2"/>
    <w:rsid w:val="00D96275"/>
    <w:rPr>
      <w:rFonts w:ascii="Wingdings" w:hAnsi="Wingdings" w:cs="Wingdings"/>
    </w:rPr>
  </w:style>
  <w:style w:type="character" w:customStyle="1" w:styleId="WW8Num40z0">
    <w:name w:val="WW8Num40z0"/>
    <w:rsid w:val="00D96275"/>
    <w:rPr>
      <w:rFonts w:ascii="Symbol" w:hAnsi="Symbol" w:cs="Symbol"/>
    </w:rPr>
  </w:style>
  <w:style w:type="character" w:customStyle="1" w:styleId="WW8Num40z1">
    <w:name w:val="WW8Num40z1"/>
    <w:rsid w:val="00D96275"/>
    <w:rPr>
      <w:rFonts w:ascii="Courier New" w:hAnsi="Courier New" w:cs="Courier New"/>
    </w:rPr>
  </w:style>
  <w:style w:type="character" w:customStyle="1" w:styleId="WW8Num40z2">
    <w:name w:val="WW8Num40z2"/>
    <w:rsid w:val="00D96275"/>
    <w:rPr>
      <w:rFonts w:ascii="Wingdings" w:hAnsi="Wingdings" w:cs="Wingdings"/>
    </w:rPr>
  </w:style>
  <w:style w:type="character" w:customStyle="1" w:styleId="Domylnaczcionkaakapitu1">
    <w:name w:val="Domyślna czcionka akapitu1"/>
    <w:rsid w:val="00D96275"/>
  </w:style>
  <w:style w:type="character" w:customStyle="1" w:styleId="Nagwek1Znak">
    <w:name w:val="Nagłówek 1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rsid w:val="00D96275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sid w:val="00D96275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rsid w:val="00D96275"/>
    <w:rPr>
      <w:rFonts w:ascii="Times New Roman" w:eastAsia="Times New Roman" w:hAnsi="Times New Roman" w:cs="Times New Roman"/>
      <w:b/>
      <w:color w:val="FF6600"/>
      <w:sz w:val="28"/>
      <w:szCs w:val="20"/>
      <w:u w:val="single"/>
    </w:rPr>
  </w:style>
  <w:style w:type="character" w:customStyle="1" w:styleId="Nagwek8Znak">
    <w:name w:val="Nagłówek 8 Znak"/>
    <w:rsid w:val="00D96275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gwek9Znak">
    <w:name w:val="Nagłówek 9 Znak"/>
    <w:rsid w:val="00D96275"/>
    <w:rPr>
      <w:rFonts w:ascii="Arial" w:eastAsia="Times New Roman" w:hAnsi="Arial" w:cs="Times New Roman"/>
      <w:b/>
      <w:sz w:val="24"/>
      <w:szCs w:val="20"/>
      <w:shd w:val="clear" w:color="auto" w:fill="E5E5E5"/>
    </w:rPr>
  </w:style>
  <w:style w:type="character" w:customStyle="1" w:styleId="TytuZnak">
    <w:name w:val="Tytuł Znak"/>
    <w:rsid w:val="00D962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D96275"/>
    <w:rPr>
      <w:rFonts w:ascii="Arial" w:eastAsia="Times New Roman" w:hAnsi="Arial" w:cs="Times New Roman"/>
      <w:sz w:val="32"/>
      <w:szCs w:val="20"/>
    </w:rPr>
  </w:style>
  <w:style w:type="character" w:customStyle="1" w:styleId="StopkaZnak">
    <w:name w:val="Stopka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rsid w:val="00D96275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96275"/>
    <w:rPr>
      <w:color w:val="0000FF"/>
      <w:u w:val="single"/>
    </w:rPr>
  </w:style>
  <w:style w:type="character" w:customStyle="1" w:styleId="TekstpodstawowyZnak">
    <w:name w:val="Tekst podstawow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Symbolewypunktowania">
    <w:name w:val="Symbole wypunktowania"/>
    <w:rsid w:val="00D9627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62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6275"/>
    <w:pPr>
      <w:spacing w:after="120"/>
    </w:pPr>
  </w:style>
  <w:style w:type="paragraph" w:styleId="Lista">
    <w:name w:val="List"/>
    <w:basedOn w:val="Tekstpodstawowy"/>
    <w:rsid w:val="00D96275"/>
    <w:rPr>
      <w:rFonts w:cs="Mangal"/>
    </w:rPr>
  </w:style>
  <w:style w:type="paragraph" w:customStyle="1" w:styleId="Podpis1">
    <w:name w:val="Podpis1"/>
    <w:basedOn w:val="Normalny"/>
    <w:rsid w:val="00D962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9627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D96275"/>
    <w:pPr>
      <w:ind w:right="-16"/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D96275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96275"/>
  </w:style>
  <w:style w:type="paragraph" w:customStyle="1" w:styleId="Tekstpodstawowy31">
    <w:name w:val="Tekst podstawowy 31"/>
    <w:basedOn w:val="Normalny"/>
    <w:rsid w:val="00D96275"/>
    <w:rPr>
      <w:rFonts w:ascii="Arial" w:hAnsi="Arial" w:cs="Arial"/>
      <w:sz w:val="32"/>
    </w:rPr>
  </w:style>
  <w:style w:type="paragraph" w:customStyle="1" w:styleId="Default">
    <w:name w:val="Default"/>
    <w:rsid w:val="00D962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topka">
    <w:name w:val="footer"/>
    <w:basedOn w:val="Normalny"/>
    <w:rsid w:val="00D96275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96275"/>
    <w:rPr>
      <w:rFonts w:ascii="Consolas" w:eastAsia="Calibri" w:hAnsi="Consolas" w:cs="Consolas"/>
      <w:sz w:val="21"/>
      <w:szCs w:val="21"/>
    </w:rPr>
  </w:style>
  <w:style w:type="paragraph" w:styleId="Tekstpodstawowywcity">
    <w:name w:val="Body Text Indent"/>
    <w:basedOn w:val="Normalny"/>
    <w:rsid w:val="00D96275"/>
    <w:pPr>
      <w:spacing w:after="120"/>
      <w:ind w:left="283"/>
    </w:pPr>
  </w:style>
  <w:style w:type="paragraph" w:customStyle="1" w:styleId="Styl">
    <w:name w:val="Styl"/>
    <w:rsid w:val="00D9627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62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96275"/>
    <w:pPr>
      <w:suppressLineNumbers/>
    </w:pPr>
  </w:style>
  <w:style w:type="paragraph" w:customStyle="1" w:styleId="Nagwektabeli">
    <w:name w:val="Nagłówek tabeli"/>
    <w:basedOn w:val="Zawartotabeli"/>
    <w:rsid w:val="00D96275"/>
    <w:pPr>
      <w:jc w:val="center"/>
    </w:pPr>
    <w:rPr>
      <w:b/>
      <w:bCs/>
    </w:rPr>
  </w:style>
  <w:style w:type="paragraph" w:styleId="Nagwek">
    <w:name w:val="header"/>
    <w:basedOn w:val="Normalny"/>
    <w:rsid w:val="00D96275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117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EA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17E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EAF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EAF"/>
    <w:rPr>
      <w:rFonts w:ascii="Tahoma" w:hAnsi="Tahoma" w:cs="Tahoma"/>
      <w:sz w:val="16"/>
      <w:szCs w:val="16"/>
      <w:lang w:eastAsia="ar-SA"/>
    </w:rPr>
  </w:style>
  <w:style w:type="paragraph" w:customStyle="1" w:styleId="akapitzlistcxspdrugie">
    <w:name w:val="akapitzlistcxspdrugie"/>
    <w:basedOn w:val="Normalny"/>
    <w:rsid w:val="00EC1515"/>
    <w:pPr>
      <w:spacing w:before="280" w:after="280"/>
    </w:pPr>
    <w:rPr>
      <w:szCs w:val="24"/>
      <w:lang w:eastAsia="zh-CN"/>
    </w:rPr>
  </w:style>
  <w:style w:type="paragraph" w:customStyle="1" w:styleId="Styl1">
    <w:name w:val="Styl1"/>
    <w:basedOn w:val="Normalny"/>
    <w:rsid w:val="008B2A79"/>
    <w:pPr>
      <w:spacing w:line="360" w:lineRule="atLeast"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1A4996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F65ECA"/>
    <w:rPr>
      <w:rFonts w:eastAsiaTheme="minorHAnsi" w:cstheme="minorBidi"/>
      <w:sz w:val="24"/>
      <w:szCs w:val="22"/>
      <w:lang w:eastAsia="en-US"/>
    </w:rPr>
  </w:style>
  <w:style w:type="table" w:styleId="Tabela-Siatka">
    <w:name w:val="Table Grid"/>
    <w:basedOn w:val="Standardowy"/>
    <w:rsid w:val="00F4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72108"/>
    <w:rPr>
      <w:color w:val="808080"/>
    </w:rPr>
  </w:style>
  <w:style w:type="character" w:styleId="Pogrubienie">
    <w:name w:val="Strong"/>
    <w:basedOn w:val="Domylnaczcionkaakapitu"/>
    <w:uiPriority w:val="22"/>
    <w:qFormat/>
    <w:rsid w:val="00A56108"/>
    <w:rPr>
      <w:b/>
      <w:bCs/>
    </w:rPr>
  </w:style>
  <w:style w:type="character" w:customStyle="1" w:styleId="apple-converted-space">
    <w:name w:val="apple-converted-space"/>
    <w:basedOn w:val="Domylnaczcionkaakapitu"/>
    <w:rsid w:val="00A5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C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96275"/>
    <w:pPr>
      <w:keepNext/>
      <w:tabs>
        <w:tab w:val="num" w:pos="1440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6275"/>
    <w:pPr>
      <w:keepNext/>
      <w:tabs>
        <w:tab w:val="num" w:pos="1080"/>
      </w:tabs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D96275"/>
    <w:pPr>
      <w:keepNext/>
      <w:tabs>
        <w:tab w:val="num" w:pos="720"/>
      </w:tabs>
      <w:ind w:left="720" w:hanging="432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6275"/>
    <w:pPr>
      <w:keepNext/>
      <w:tabs>
        <w:tab w:val="num" w:pos="864"/>
      </w:tabs>
      <w:ind w:left="864" w:hanging="144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6275"/>
    <w:pPr>
      <w:keepNext/>
      <w:tabs>
        <w:tab w:val="num" w:pos="1008"/>
      </w:tabs>
      <w:ind w:left="1008" w:hanging="432"/>
      <w:jc w:val="both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rsid w:val="00D96275"/>
    <w:pPr>
      <w:keepNext/>
      <w:tabs>
        <w:tab w:val="num" w:pos="1152"/>
      </w:tabs>
      <w:spacing w:line="360" w:lineRule="atLeast"/>
      <w:ind w:right="-1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96275"/>
    <w:pPr>
      <w:keepNext/>
      <w:tabs>
        <w:tab w:val="num" w:pos="1296"/>
      </w:tabs>
      <w:ind w:left="1296" w:hanging="288"/>
      <w:outlineLvl w:val="6"/>
    </w:pPr>
    <w:rPr>
      <w:b/>
      <w:color w:val="FF6600"/>
      <w:sz w:val="28"/>
      <w:u w:val="single"/>
    </w:rPr>
  </w:style>
  <w:style w:type="paragraph" w:styleId="Nagwek8">
    <w:name w:val="heading 8"/>
    <w:basedOn w:val="Normalny"/>
    <w:next w:val="Normalny"/>
    <w:qFormat/>
    <w:rsid w:val="00D96275"/>
    <w:pPr>
      <w:keepNext/>
      <w:tabs>
        <w:tab w:val="num" w:pos="1440"/>
      </w:tabs>
      <w:ind w:left="1440" w:hanging="432"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rsid w:val="00D96275"/>
    <w:pPr>
      <w:keepNext/>
      <w:shd w:val="clear" w:color="auto" w:fill="E5E5E5"/>
      <w:tabs>
        <w:tab w:val="num" w:pos="1584"/>
      </w:tabs>
      <w:spacing w:line="360" w:lineRule="auto"/>
      <w:ind w:left="1584" w:hanging="144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D96275"/>
    <w:rPr>
      <w:rFonts w:ascii="Symbol" w:hAnsi="Symbol" w:cs="Symbol"/>
    </w:rPr>
  </w:style>
  <w:style w:type="character" w:customStyle="1" w:styleId="WW8Num7z0">
    <w:name w:val="WW8Num7z0"/>
    <w:rsid w:val="00D96275"/>
    <w:rPr>
      <w:rFonts w:ascii="Symbol" w:hAnsi="Symbol" w:cs="Symbol"/>
    </w:rPr>
  </w:style>
  <w:style w:type="character" w:customStyle="1" w:styleId="WW8Num5z0">
    <w:name w:val="WW8Num5z0"/>
    <w:rsid w:val="00D96275"/>
    <w:rPr>
      <w:rFonts w:ascii="Symbol" w:hAnsi="Symbol" w:cs="Symbol"/>
    </w:rPr>
  </w:style>
  <w:style w:type="character" w:customStyle="1" w:styleId="WW8Num5z1">
    <w:name w:val="WW8Num5z1"/>
    <w:rsid w:val="00D96275"/>
    <w:rPr>
      <w:rFonts w:ascii="Courier New" w:hAnsi="Courier New" w:cs="Courier New"/>
    </w:rPr>
  </w:style>
  <w:style w:type="character" w:customStyle="1" w:styleId="WW8Num5z2">
    <w:name w:val="WW8Num5z2"/>
    <w:rsid w:val="00D96275"/>
    <w:rPr>
      <w:rFonts w:ascii="Wingdings" w:hAnsi="Wingdings" w:cs="Wingdings"/>
    </w:rPr>
  </w:style>
  <w:style w:type="character" w:customStyle="1" w:styleId="WW8Num6z1">
    <w:name w:val="WW8Num6z1"/>
    <w:rsid w:val="00D96275"/>
    <w:rPr>
      <w:rFonts w:ascii="Courier New" w:hAnsi="Courier New" w:cs="Courier New"/>
    </w:rPr>
  </w:style>
  <w:style w:type="character" w:customStyle="1" w:styleId="WW8Num6z2">
    <w:name w:val="WW8Num6z2"/>
    <w:rsid w:val="00D96275"/>
    <w:rPr>
      <w:rFonts w:ascii="Wingdings" w:hAnsi="Wingdings" w:cs="Wingdings"/>
    </w:rPr>
  </w:style>
  <w:style w:type="character" w:customStyle="1" w:styleId="WW8Num9z0">
    <w:name w:val="WW8Num9z0"/>
    <w:rsid w:val="00D96275"/>
    <w:rPr>
      <w:rFonts w:ascii="Symbol" w:eastAsia="Times New Roman" w:hAnsi="Symbol" w:cs="Tahoma"/>
    </w:rPr>
  </w:style>
  <w:style w:type="character" w:customStyle="1" w:styleId="WW8Num9z1">
    <w:name w:val="WW8Num9z1"/>
    <w:rsid w:val="00D96275"/>
    <w:rPr>
      <w:rFonts w:ascii="Courier New" w:hAnsi="Courier New" w:cs="Courier New"/>
    </w:rPr>
  </w:style>
  <w:style w:type="character" w:customStyle="1" w:styleId="WW8Num9z2">
    <w:name w:val="WW8Num9z2"/>
    <w:rsid w:val="00D96275"/>
    <w:rPr>
      <w:rFonts w:ascii="Wingdings" w:hAnsi="Wingdings" w:cs="Wingdings"/>
    </w:rPr>
  </w:style>
  <w:style w:type="character" w:customStyle="1" w:styleId="WW8Num9z3">
    <w:name w:val="WW8Num9z3"/>
    <w:rsid w:val="00D96275"/>
    <w:rPr>
      <w:rFonts w:ascii="Symbol" w:hAnsi="Symbol" w:cs="Symbol"/>
    </w:rPr>
  </w:style>
  <w:style w:type="character" w:customStyle="1" w:styleId="WW8Num13z0">
    <w:name w:val="WW8Num13z0"/>
    <w:rsid w:val="00D96275"/>
    <w:rPr>
      <w:rFonts w:ascii="Symbol" w:hAnsi="Symbol" w:cs="Symbol"/>
    </w:rPr>
  </w:style>
  <w:style w:type="character" w:customStyle="1" w:styleId="WW8Num13z1">
    <w:name w:val="WW8Num13z1"/>
    <w:rsid w:val="00D96275"/>
    <w:rPr>
      <w:rFonts w:ascii="Courier New" w:hAnsi="Courier New" w:cs="Courier New"/>
    </w:rPr>
  </w:style>
  <w:style w:type="character" w:customStyle="1" w:styleId="WW8Num13z2">
    <w:name w:val="WW8Num13z2"/>
    <w:rsid w:val="00D96275"/>
    <w:rPr>
      <w:rFonts w:ascii="Wingdings" w:hAnsi="Wingdings" w:cs="Wingdings"/>
    </w:rPr>
  </w:style>
  <w:style w:type="character" w:customStyle="1" w:styleId="WW8Num16z1">
    <w:name w:val="WW8Num16z1"/>
    <w:rsid w:val="00D96275"/>
    <w:rPr>
      <w:rFonts w:ascii="Courier New" w:hAnsi="Courier New" w:cs="Courier New"/>
    </w:rPr>
  </w:style>
  <w:style w:type="character" w:customStyle="1" w:styleId="WW8Num16z2">
    <w:name w:val="WW8Num16z2"/>
    <w:rsid w:val="00D96275"/>
    <w:rPr>
      <w:rFonts w:ascii="Wingdings" w:hAnsi="Wingdings" w:cs="Wingdings"/>
    </w:rPr>
  </w:style>
  <w:style w:type="character" w:customStyle="1" w:styleId="WW8Num16z3">
    <w:name w:val="WW8Num16z3"/>
    <w:rsid w:val="00D96275"/>
    <w:rPr>
      <w:rFonts w:ascii="Symbol" w:hAnsi="Symbol" w:cs="Symbol"/>
    </w:rPr>
  </w:style>
  <w:style w:type="character" w:customStyle="1" w:styleId="WW8Num17z0">
    <w:name w:val="WW8Num17z0"/>
    <w:rsid w:val="00D96275"/>
    <w:rPr>
      <w:rFonts w:ascii="Symbol" w:hAnsi="Symbol" w:cs="Symbol"/>
    </w:rPr>
  </w:style>
  <w:style w:type="character" w:customStyle="1" w:styleId="WW8Num17z1">
    <w:name w:val="WW8Num17z1"/>
    <w:rsid w:val="00D96275"/>
    <w:rPr>
      <w:rFonts w:ascii="Courier New" w:hAnsi="Courier New" w:cs="Courier New"/>
    </w:rPr>
  </w:style>
  <w:style w:type="character" w:customStyle="1" w:styleId="WW8Num17z2">
    <w:name w:val="WW8Num17z2"/>
    <w:rsid w:val="00D96275"/>
    <w:rPr>
      <w:rFonts w:ascii="Wingdings" w:hAnsi="Wingdings" w:cs="Wingdings"/>
    </w:rPr>
  </w:style>
  <w:style w:type="character" w:customStyle="1" w:styleId="WW8Num18z0">
    <w:name w:val="WW8Num18z0"/>
    <w:rsid w:val="00D96275"/>
    <w:rPr>
      <w:rFonts w:ascii="Symbol" w:hAnsi="Symbol" w:cs="Symbol"/>
    </w:rPr>
  </w:style>
  <w:style w:type="character" w:customStyle="1" w:styleId="WW8Num18z1">
    <w:name w:val="WW8Num18z1"/>
    <w:rsid w:val="00D96275"/>
    <w:rPr>
      <w:rFonts w:ascii="Courier New" w:hAnsi="Courier New" w:cs="Courier New"/>
    </w:rPr>
  </w:style>
  <w:style w:type="character" w:customStyle="1" w:styleId="WW8Num18z2">
    <w:name w:val="WW8Num18z2"/>
    <w:rsid w:val="00D96275"/>
    <w:rPr>
      <w:rFonts w:ascii="Wingdings" w:hAnsi="Wingdings" w:cs="Wingdings"/>
    </w:rPr>
  </w:style>
  <w:style w:type="character" w:customStyle="1" w:styleId="WW8Num19z0">
    <w:name w:val="WW8Num19z0"/>
    <w:rsid w:val="00D96275"/>
    <w:rPr>
      <w:rFonts w:ascii="Symbol" w:hAnsi="Symbol" w:cs="Symbol"/>
    </w:rPr>
  </w:style>
  <w:style w:type="character" w:customStyle="1" w:styleId="WW8Num19z1">
    <w:name w:val="WW8Num19z1"/>
    <w:rsid w:val="00D96275"/>
    <w:rPr>
      <w:rFonts w:ascii="Courier New" w:hAnsi="Courier New" w:cs="Courier New"/>
    </w:rPr>
  </w:style>
  <w:style w:type="character" w:customStyle="1" w:styleId="WW8Num19z2">
    <w:name w:val="WW8Num19z2"/>
    <w:rsid w:val="00D96275"/>
    <w:rPr>
      <w:rFonts w:ascii="Wingdings" w:hAnsi="Wingdings" w:cs="Wingdings"/>
    </w:rPr>
  </w:style>
  <w:style w:type="character" w:customStyle="1" w:styleId="WW8Num21z1">
    <w:name w:val="WW8Num21z1"/>
    <w:rsid w:val="00D96275"/>
    <w:rPr>
      <w:rFonts w:ascii="Courier New" w:hAnsi="Courier New" w:cs="Courier New"/>
    </w:rPr>
  </w:style>
  <w:style w:type="character" w:customStyle="1" w:styleId="WW8Num21z2">
    <w:name w:val="WW8Num21z2"/>
    <w:rsid w:val="00D96275"/>
    <w:rPr>
      <w:rFonts w:ascii="Wingdings" w:hAnsi="Wingdings" w:cs="Wingdings"/>
    </w:rPr>
  </w:style>
  <w:style w:type="character" w:customStyle="1" w:styleId="WW8Num21z3">
    <w:name w:val="WW8Num21z3"/>
    <w:rsid w:val="00D96275"/>
    <w:rPr>
      <w:rFonts w:ascii="Symbol" w:hAnsi="Symbol" w:cs="Symbol"/>
    </w:rPr>
  </w:style>
  <w:style w:type="character" w:customStyle="1" w:styleId="WW8Num22z0">
    <w:name w:val="WW8Num22z0"/>
    <w:rsid w:val="00D96275"/>
    <w:rPr>
      <w:rFonts w:ascii="Symbol" w:hAnsi="Symbol" w:cs="Symbol"/>
    </w:rPr>
  </w:style>
  <w:style w:type="character" w:customStyle="1" w:styleId="WW8Num22z1">
    <w:name w:val="WW8Num22z1"/>
    <w:rsid w:val="00D96275"/>
    <w:rPr>
      <w:rFonts w:ascii="Courier New" w:hAnsi="Courier New" w:cs="Courier New"/>
    </w:rPr>
  </w:style>
  <w:style w:type="character" w:customStyle="1" w:styleId="WW8Num22z2">
    <w:name w:val="WW8Num22z2"/>
    <w:rsid w:val="00D96275"/>
    <w:rPr>
      <w:rFonts w:ascii="Wingdings" w:hAnsi="Wingdings" w:cs="Wingdings"/>
    </w:rPr>
  </w:style>
  <w:style w:type="character" w:customStyle="1" w:styleId="WW8Num23z0">
    <w:name w:val="WW8Num23z0"/>
    <w:rsid w:val="00D96275"/>
    <w:rPr>
      <w:rFonts w:ascii="Symbol" w:hAnsi="Symbol" w:cs="Symbol"/>
    </w:rPr>
  </w:style>
  <w:style w:type="character" w:customStyle="1" w:styleId="WW8Num23z1">
    <w:name w:val="WW8Num23z1"/>
    <w:rsid w:val="00D96275"/>
    <w:rPr>
      <w:rFonts w:ascii="Courier New" w:hAnsi="Courier New" w:cs="Courier New"/>
    </w:rPr>
  </w:style>
  <w:style w:type="character" w:customStyle="1" w:styleId="WW8Num23z2">
    <w:name w:val="WW8Num23z2"/>
    <w:rsid w:val="00D96275"/>
    <w:rPr>
      <w:rFonts w:ascii="Wingdings" w:hAnsi="Wingdings" w:cs="Wingdings"/>
    </w:rPr>
  </w:style>
  <w:style w:type="character" w:customStyle="1" w:styleId="WW8Num29z0">
    <w:name w:val="WW8Num29z0"/>
    <w:rsid w:val="00D96275"/>
    <w:rPr>
      <w:rFonts w:ascii="Symbol" w:hAnsi="Symbol" w:cs="Symbol"/>
    </w:rPr>
  </w:style>
  <w:style w:type="character" w:customStyle="1" w:styleId="WW8Num29z1">
    <w:name w:val="WW8Num29z1"/>
    <w:rsid w:val="00D96275"/>
    <w:rPr>
      <w:rFonts w:ascii="Courier New" w:hAnsi="Courier New" w:cs="Courier New"/>
    </w:rPr>
  </w:style>
  <w:style w:type="character" w:customStyle="1" w:styleId="WW8Num29z2">
    <w:name w:val="WW8Num29z2"/>
    <w:rsid w:val="00D96275"/>
    <w:rPr>
      <w:rFonts w:ascii="Wingdings" w:hAnsi="Wingdings" w:cs="Wingdings"/>
    </w:rPr>
  </w:style>
  <w:style w:type="character" w:customStyle="1" w:styleId="WW8Num30z0">
    <w:name w:val="WW8Num30z0"/>
    <w:rsid w:val="00D96275"/>
    <w:rPr>
      <w:rFonts w:ascii="Symbol" w:hAnsi="Symbol" w:cs="Symbol"/>
    </w:rPr>
  </w:style>
  <w:style w:type="character" w:customStyle="1" w:styleId="WW8Num30z1">
    <w:name w:val="WW8Num30z1"/>
    <w:rsid w:val="00D96275"/>
    <w:rPr>
      <w:rFonts w:ascii="Courier New" w:hAnsi="Courier New" w:cs="Courier New"/>
    </w:rPr>
  </w:style>
  <w:style w:type="character" w:customStyle="1" w:styleId="WW8Num30z2">
    <w:name w:val="WW8Num30z2"/>
    <w:rsid w:val="00D96275"/>
    <w:rPr>
      <w:rFonts w:ascii="Wingdings" w:hAnsi="Wingdings" w:cs="Wingdings"/>
    </w:rPr>
  </w:style>
  <w:style w:type="character" w:customStyle="1" w:styleId="WW8Num36z1">
    <w:name w:val="WW8Num36z1"/>
    <w:rsid w:val="00D96275"/>
    <w:rPr>
      <w:rFonts w:ascii="Symbol" w:eastAsia="Calibri" w:hAnsi="Symbol" w:cs="Tahoma"/>
    </w:rPr>
  </w:style>
  <w:style w:type="character" w:customStyle="1" w:styleId="WW8Num37z0">
    <w:name w:val="WW8Num37z0"/>
    <w:rsid w:val="00D96275"/>
    <w:rPr>
      <w:rFonts w:ascii="Symbol" w:hAnsi="Symbol" w:cs="Symbol"/>
    </w:rPr>
  </w:style>
  <w:style w:type="character" w:customStyle="1" w:styleId="WW8Num37z1">
    <w:name w:val="WW8Num37z1"/>
    <w:rsid w:val="00D96275"/>
    <w:rPr>
      <w:rFonts w:ascii="Courier New" w:hAnsi="Courier New" w:cs="Courier New"/>
    </w:rPr>
  </w:style>
  <w:style w:type="character" w:customStyle="1" w:styleId="WW8Num37z2">
    <w:name w:val="WW8Num37z2"/>
    <w:rsid w:val="00D96275"/>
    <w:rPr>
      <w:rFonts w:ascii="Wingdings" w:hAnsi="Wingdings" w:cs="Wingdings"/>
    </w:rPr>
  </w:style>
  <w:style w:type="character" w:customStyle="1" w:styleId="WW8Num39z0">
    <w:name w:val="WW8Num39z0"/>
    <w:rsid w:val="00D96275"/>
    <w:rPr>
      <w:rFonts w:ascii="Symbol" w:hAnsi="Symbol" w:cs="Symbol"/>
    </w:rPr>
  </w:style>
  <w:style w:type="character" w:customStyle="1" w:styleId="WW8Num39z1">
    <w:name w:val="WW8Num39z1"/>
    <w:rsid w:val="00D96275"/>
    <w:rPr>
      <w:rFonts w:ascii="Courier New" w:hAnsi="Courier New" w:cs="Courier New"/>
    </w:rPr>
  </w:style>
  <w:style w:type="character" w:customStyle="1" w:styleId="WW8Num39z2">
    <w:name w:val="WW8Num39z2"/>
    <w:rsid w:val="00D96275"/>
    <w:rPr>
      <w:rFonts w:ascii="Wingdings" w:hAnsi="Wingdings" w:cs="Wingdings"/>
    </w:rPr>
  </w:style>
  <w:style w:type="character" w:customStyle="1" w:styleId="WW8Num40z0">
    <w:name w:val="WW8Num40z0"/>
    <w:rsid w:val="00D96275"/>
    <w:rPr>
      <w:rFonts w:ascii="Symbol" w:hAnsi="Symbol" w:cs="Symbol"/>
    </w:rPr>
  </w:style>
  <w:style w:type="character" w:customStyle="1" w:styleId="WW8Num40z1">
    <w:name w:val="WW8Num40z1"/>
    <w:rsid w:val="00D96275"/>
    <w:rPr>
      <w:rFonts w:ascii="Courier New" w:hAnsi="Courier New" w:cs="Courier New"/>
    </w:rPr>
  </w:style>
  <w:style w:type="character" w:customStyle="1" w:styleId="WW8Num40z2">
    <w:name w:val="WW8Num40z2"/>
    <w:rsid w:val="00D96275"/>
    <w:rPr>
      <w:rFonts w:ascii="Wingdings" w:hAnsi="Wingdings" w:cs="Wingdings"/>
    </w:rPr>
  </w:style>
  <w:style w:type="character" w:customStyle="1" w:styleId="Domylnaczcionkaakapitu1">
    <w:name w:val="Domyślna czcionka akapitu1"/>
    <w:rsid w:val="00D96275"/>
  </w:style>
  <w:style w:type="character" w:customStyle="1" w:styleId="Nagwek1Znak">
    <w:name w:val="Nagłówek 1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rsid w:val="00D96275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sid w:val="00D96275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rsid w:val="00D96275"/>
    <w:rPr>
      <w:rFonts w:ascii="Times New Roman" w:eastAsia="Times New Roman" w:hAnsi="Times New Roman" w:cs="Times New Roman"/>
      <w:b/>
      <w:color w:val="FF6600"/>
      <w:sz w:val="28"/>
      <w:szCs w:val="20"/>
      <w:u w:val="single"/>
    </w:rPr>
  </w:style>
  <w:style w:type="character" w:customStyle="1" w:styleId="Nagwek8Znak">
    <w:name w:val="Nagłówek 8 Znak"/>
    <w:rsid w:val="00D96275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gwek9Znak">
    <w:name w:val="Nagłówek 9 Znak"/>
    <w:rsid w:val="00D96275"/>
    <w:rPr>
      <w:rFonts w:ascii="Arial" w:eastAsia="Times New Roman" w:hAnsi="Arial" w:cs="Times New Roman"/>
      <w:b/>
      <w:sz w:val="24"/>
      <w:szCs w:val="20"/>
      <w:shd w:val="clear" w:color="auto" w:fill="E5E5E5"/>
    </w:rPr>
  </w:style>
  <w:style w:type="character" w:customStyle="1" w:styleId="TytuZnak">
    <w:name w:val="Tytuł Znak"/>
    <w:rsid w:val="00D962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D96275"/>
    <w:rPr>
      <w:rFonts w:ascii="Arial" w:eastAsia="Times New Roman" w:hAnsi="Arial" w:cs="Times New Roman"/>
      <w:sz w:val="32"/>
      <w:szCs w:val="20"/>
    </w:rPr>
  </w:style>
  <w:style w:type="character" w:customStyle="1" w:styleId="StopkaZnak">
    <w:name w:val="Stopka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rsid w:val="00D96275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96275"/>
    <w:rPr>
      <w:color w:val="0000FF"/>
      <w:u w:val="single"/>
    </w:rPr>
  </w:style>
  <w:style w:type="character" w:customStyle="1" w:styleId="TekstpodstawowyZnak">
    <w:name w:val="Tekst podstawow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Symbolewypunktowania">
    <w:name w:val="Symbole wypunktowania"/>
    <w:rsid w:val="00D9627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62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6275"/>
    <w:pPr>
      <w:spacing w:after="120"/>
    </w:pPr>
  </w:style>
  <w:style w:type="paragraph" w:styleId="Lista">
    <w:name w:val="List"/>
    <w:basedOn w:val="Tekstpodstawowy"/>
    <w:rsid w:val="00D96275"/>
    <w:rPr>
      <w:rFonts w:cs="Mangal"/>
    </w:rPr>
  </w:style>
  <w:style w:type="paragraph" w:customStyle="1" w:styleId="Podpis1">
    <w:name w:val="Podpis1"/>
    <w:basedOn w:val="Normalny"/>
    <w:rsid w:val="00D962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9627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D96275"/>
    <w:pPr>
      <w:ind w:right="-16"/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D96275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96275"/>
  </w:style>
  <w:style w:type="paragraph" w:customStyle="1" w:styleId="Tekstpodstawowy31">
    <w:name w:val="Tekst podstawowy 31"/>
    <w:basedOn w:val="Normalny"/>
    <w:rsid w:val="00D96275"/>
    <w:rPr>
      <w:rFonts w:ascii="Arial" w:hAnsi="Arial" w:cs="Arial"/>
      <w:sz w:val="32"/>
    </w:rPr>
  </w:style>
  <w:style w:type="paragraph" w:customStyle="1" w:styleId="Default">
    <w:name w:val="Default"/>
    <w:rsid w:val="00D962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topka">
    <w:name w:val="footer"/>
    <w:basedOn w:val="Normalny"/>
    <w:rsid w:val="00D96275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96275"/>
    <w:rPr>
      <w:rFonts w:ascii="Consolas" w:eastAsia="Calibri" w:hAnsi="Consolas" w:cs="Consolas"/>
      <w:sz w:val="21"/>
      <w:szCs w:val="21"/>
    </w:rPr>
  </w:style>
  <w:style w:type="paragraph" w:styleId="Tekstpodstawowywcity">
    <w:name w:val="Body Text Indent"/>
    <w:basedOn w:val="Normalny"/>
    <w:rsid w:val="00D96275"/>
    <w:pPr>
      <w:spacing w:after="120"/>
      <w:ind w:left="283"/>
    </w:pPr>
  </w:style>
  <w:style w:type="paragraph" w:customStyle="1" w:styleId="Styl">
    <w:name w:val="Styl"/>
    <w:rsid w:val="00D9627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62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96275"/>
    <w:pPr>
      <w:suppressLineNumbers/>
    </w:pPr>
  </w:style>
  <w:style w:type="paragraph" w:customStyle="1" w:styleId="Nagwektabeli">
    <w:name w:val="Nagłówek tabeli"/>
    <w:basedOn w:val="Zawartotabeli"/>
    <w:rsid w:val="00D96275"/>
    <w:pPr>
      <w:jc w:val="center"/>
    </w:pPr>
    <w:rPr>
      <w:b/>
      <w:bCs/>
    </w:rPr>
  </w:style>
  <w:style w:type="paragraph" w:styleId="Nagwek">
    <w:name w:val="header"/>
    <w:basedOn w:val="Normalny"/>
    <w:rsid w:val="00D96275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117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EA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17E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EAF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EAF"/>
    <w:rPr>
      <w:rFonts w:ascii="Tahoma" w:hAnsi="Tahoma" w:cs="Tahoma"/>
      <w:sz w:val="16"/>
      <w:szCs w:val="16"/>
      <w:lang w:eastAsia="ar-SA"/>
    </w:rPr>
  </w:style>
  <w:style w:type="paragraph" w:customStyle="1" w:styleId="akapitzlistcxspdrugie">
    <w:name w:val="akapitzlistcxspdrugie"/>
    <w:basedOn w:val="Normalny"/>
    <w:rsid w:val="00EC1515"/>
    <w:pPr>
      <w:spacing w:before="280" w:after="280"/>
    </w:pPr>
    <w:rPr>
      <w:szCs w:val="24"/>
      <w:lang w:eastAsia="zh-CN"/>
    </w:rPr>
  </w:style>
  <w:style w:type="paragraph" w:customStyle="1" w:styleId="Styl1">
    <w:name w:val="Styl1"/>
    <w:basedOn w:val="Normalny"/>
    <w:rsid w:val="008B2A79"/>
    <w:pPr>
      <w:spacing w:line="360" w:lineRule="atLeast"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1A4996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F65ECA"/>
    <w:rPr>
      <w:rFonts w:eastAsiaTheme="minorHAnsi" w:cstheme="minorBidi"/>
      <w:sz w:val="24"/>
      <w:szCs w:val="22"/>
      <w:lang w:eastAsia="en-US"/>
    </w:rPr>
  </w:style>
  <w:style w:type="table" w:styleId="Tabela-Siatka">
    <w:name w:val="Table Grid"/>
    <w:basedOn w:val="Standardowy"/>
    <w:rsid w:val="00F40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C72108"/>
    <w:rPr>
      <w:color w:val="808080"/>
    </w:rPr>
  </w:style>
  <w:style w:type="character" w:styleId="Pogrubienie">
    <w:name w:val="Strong"/>
    <w:basedOn w:val="Domylnaczcionkaakapitu"/>
    <w:uiPriority w:val="22"/>
    <w:qFormat/>
    <w:rsid w:val="00A56108"/>
    <w:rPr>
      <w:b/>
      <w:bCs/>
    </w:rPr>
  </w:style>
  <w:style w:type="character" w:customStyle="1" w:styleId="apple-converted-space">
    <w:name w:val="apple-converted-space"/>
    <w:basedOn w:val="Domylnaczcionkaakapitu"/>
    <w:rsid w:val="00A5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onlife13.zubry.org.pl/pl/" TargetMode="External"/><Relationship Id="rId13" Type="http://schemas.openxmlformats.org/officeDocument/2006/relationships/hyperlink" Target="mailto:centrum.przyrodnicze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sonlife13.zubry.org.pl/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ub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.poczta@cezarykorkosz.pl" TargetMode="External"/><Relationship Id="rId10" Type="http://schemas.openxmlformats.org/officeDocument/2006/relationships/hyperlink" Target="http://dzika-zagro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ubry.org/" TargetMode="External"/><Relationship Id="rId14" Type="http://schemas.openxmlformats.org/officeDocument/2006/relationships/hyperlink" Target="mailto:leslaw.kostkiewicz@tle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2FDE-521C-4815-8581-B432298F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3197</Words>
  <Characters>19188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22341</CharactersWithSpaces>
  <SharedDoc>false</SharedDoc>
  <HLinks>
    <vt:vector size="36" baseType="variant"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http://bisonlife13.zubry.org.pl/pl/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http://bisonlife13.zubry.org.pl/pl/</vt:lpwstr>
      </vt:variant>
      <vt:variant>
        <vt:lpwstr/>
      </vt:variant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mailto:dzika.zagroda@zubry.org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ADMIN</cp:lastModifiedBy>
  <cp:revision>11</cp:revision>
  <cp:lastPrinted>2016-12-01T10:11:00Z</cp:lastPrinted>
  <dcterms:created xsi:type="dcterms:W3CDTF">2016-11-25T14:21:00Z</dcterms:created>
  <dcterms:modified xsi:type="dcterms:W3CDTF">2016-12-01T10:42:00Z</dcterms:modified>
</cp:coreProperties>
</file>