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E9" w:rsidRPr="006438B8" w:rsidRDefault="008C617B" w:rsidP="000630D2">
      <w:pPr>
        <w:pStyle w:val="Nagwek1"/>
        <w:tabs>
          <w:tab w:val="clear" w:pos="1440"/>
        </w:tabs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Nr postępowania 40</w:t>
      </w:r>
      <w:r w:rsidR="008C592C">
        <w:rPr>
          <w:rFonts w:ascii="Tahoma" w:hAnsi="Tahoma" w:cs="Tahoma"/>
          <w:sz w:val="20"/>
        </w:rPr>
        <w:t>/LIFE/2018</w:t>
      </w:r>
    </w:p>
    <w:p w:rsidR="000630D2" w:rsidRPr="006438B8" w:rsidRDefault="000630D2" w:rsidP="00F30451">
      <w:pPr>
        <w:pStyle w:val="Nagwek1"/>
        <w:tabs>
          <w:tab w:val="clear" w:pos="1440"/>
        </w:tabs>
        <w:rPr>
          <w:rFonts w:ascii="Tahoma" w:hAnsi="Tahoma" w:cs="Tahoma"/>
          <w:b w:val="0"/>
          <w:sz w:val="20"/>
        </w:rPr>
      </w:pPr>
    </w:p>
    <w:p w:rsidR="000630D2" w:rsidRPr="006438B8" w:rsidRDefault="000630D2" w:rsidP="00F30451">
      <w:pPr>
        <w:pStyle w:val="Nagwek1"/>
        <w:tabs>
          <w:tab w:val="clear" w:pos="1440"/>
        </w:tabs>
        <w:rPr>
          <w:rFonts w:ascii="Tahoma" w:hAnsi="Tahoma" w:cs="Tahoma"/>
          <w:sz w:val="20"/>
        </w:rPr>
      </w:pPr>
    </w:p>
    <w:p w:rsidR="00675A01" w:rsidRPr="006438B8" w:rsidRDefault="00675A01" w:rsidP="000630D2">
      <w:pPr>
        <w:pStyle w:val="Nagwek1"/>
        <w:tabs>
          <w:tab w:val="clear" w:pos="1440"/>
        </w:tabs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ZAPYTANIE OFERTOWE</w:t>
      </w:r>
    </w:p>
    <w:p w:rsidR="00884DE9" w:rsidRPr="006438B8" w:rsidRDefault="00884DE9" w:rsidP="008E2C95">
      <w:pPr>
        <w:jc w:val="both"/>
        <w:rPr>
          <w:rFonts w:ascii="Tahoma" w:hAnsi="Tahoma" w:cs="Tahoma"/>
          <w:b/>
          <w:sz w:val="20"/>
        </w:rPr>
      </w:pPr>
    </w:p>
    <w:p w:rsidR="00826180" w:rsidRPr="006438B8" w:rsidRDefault="003D35DC" w:rsidP="003D35DC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na </w:t>
      </w:r>
      <w:r w:rsidR="00826180" w:rsidRPr="006438B8">
        <w:rPr>
          <w:rFonts w:ascii="Tahoma" w:hAnsi="Tahoma" w:cs="Tahoma"/>
          <w:b/>
          <w:sz w:val="20"/>
        </w:rPr>
        <w:t>opracowanie</w:t>
      </w:r>
      <w:r w:rsidR="00A461B4" w:rsidRPr="006438B8">
        <w:rPr>
          <w:rFonts w:ascii="Tahoma" w:hAnsi="Tahoma" w:cs="Tahoma"/>
          <w:b/>
          <w:sz w:val="20"/>
        </w:rPr>
        <w:t xml:space="preserve"> graficzn</w:t>
      </w:r>
      <w:r w:rsidR="001036BE" w:rsidRPr="006438B8">
        <w:rPr>
          <w:rFonts w:ascii="Tahoma" w:hAnsi="Tahoma" w:cs="Tahoma"/>
          <w:b/>
          <w:sz w:val="20"/>
        </w:rPr>
        <w:t>e</w:t>
      </w:r>
      <w:r w:rsidR="00857BFF" w:rsidRPr="006438B8">
        <w:rPr>
          <w:rFonts w:ascii="Tahoma" w:hAnsi="Tahoma" w:cs="Tahoma"/>
          <w:b/>
          <w:sz w:val="20"/>
        </w:rPr>
        <w:t xml:space="preserve"> i </w:t>
      </w:r>
      <w:r w:rsidR="0014565A">
        <w:rPr>
          <w:rFonts w:ascii="Tahoma" w:hAnsi="Tahoma" w:cs="Tahoma"/>
          <w:b/>
          <w:sz w:val="20"/>
        </w:rPr>
        <w:t xml:space="preserve">druk </w:t>
      </w:r>
      <w:r w:rsidR="00B91A09">
        <w:rPr>
          <w:rFonts w:ascii="Tahoma" w:hAnsi="Tahoma" w:cs="Tahoma"/>
          <w:b/>
          <w:sz w:val="20"/>
        </w:rPr>
        <w:t>ulotek podsumowujących</w:t>
      </w:r>
      <w:r>
        <w:rPr>
          <w:rFonts w:ascii="Tahoma" w:hAnsi="Tahoma" w:cs="Tahoma"/>
          <w:b/>
          <w:sz w:val="20"/>
        </w:rPr>
        <w:t xml:space="preserve"> działania w</w:t>
      </w:r>
      <w:r w:rsidR="006A783D" w:rsidRPr="006438B8">
        <w:rPr>
          <w:rFonts w:ascii="Tahoma" w:hAnsi="Tahoma" w:cs="Tahoma"/>
          <w:b/>
          <w:sz w:val="20"/>
        </w:rPr>
        <w:t xml:space="preserve"> projekcie</w:t>
      </w:r>
      <w:r w:rsidR="0014565A">
        <w:rPr>
          <w:rFonts w:ascii="Tahoma" w:hAnsi="Tahoma" w:cs="Tahoma"/>
          <w:b/>
          <w:sz w:val="20"/>
        </w:rPr>
        <w:br/>
      </w:r>
      <w:r w:rsidR="006A783D" w:rsidRPr="006438B8">
        <w:rPr>
          <w:rFonts w:ascii="Tahoma" w:hAnsi="Tahoma" w:cs="Tahoma"/>
          <w:b/>
          <w:sz w:val="20"/>
        </w:rPr>
        <w:t xml:space="preserve"> </w:t>
      </w:r>
      <w:r w:rsidR="00193619">
        <w:rPr>
          <w:rFonts w:ascii="Tahoma" w:hAnsi="Tahoma" w:cs="Tahoma"/>
          <w:b/>
          <w:sz w:val="20"/>
        </w:rPr>
        <w:t xml:space="preserve">LIFE13 NAT/PL/000010 </w:t>
      </w:r>
      <w:r w:rsidR="006A783D" w:rsidRPr="006438B8">
        <w:rPr>
          <w:rFonts w:ascii="Tahoma" w:hAnsi="Tahoma" w:cs="Tahoma"/>
          <w:b/>
          <w:sz w:val="20"/>
        </w:rPr>
        <w:t>„</w:t>
      </w:r>
      <w:r w:rsidR="00826180" w:rsidRPr="006438B8">
        <w:rPr>
          <w:rFonts w:ascii="Tahoma" w:hAnsi="Tahoma" w:cs="Tahoma"/>
          <w:b/>
          <w:sz w:val="20"/>
        </w:rPr>
        <w:t xml:space="preserve">Dywersyfikacja i rozwój populacji żubrów </w:t>
      </w:r>
      <w:r w:rsidR="00193619">
        <w:rPr>
          <w:rFonts w:ascii="Tahoma" w:hAnsi="Tahoma" w:cs="Tahoma"/>
          <w:b/>
          <w:sz w:val="20"/>
        </w:rPr>
        <w:br/>
      </w:r>
      <w:r w:rsidR="00826180" w:rsidRPr="006438B8">
        <w:rPr>
          <w:rFonts w:ascii="Tahoma" w:hAnsi="Tahoma" w:cs="Tahoma"/>
          <w:b/>
          <w:sz w:val="20"/>
        </w:rPr>
        <w:t>w północno</w:t>
      </w:r>
      <w:r w:rsidR="00F2791C" w:rsidRPr="006438B8">
        <w:rPr>
          <w:rFonts w:ascii="Tahoma" w:hAnsi="Tahoma" w:cs="Tahoma"/>
          <w:b/>
          <w:sz w:val="20"/>
        </w:rPr>
        <w:t>-</w:t>
      </w:r>
      <w:r w:rsidR="00826180" w:rsidRPr="006438B8">
        <w:rPr>
          <w:rFonts w:ascii="Tahoma" w:hAnsi="Tahoma" w:cs="Tahoma"/>
          <w:b/>
          <w:sz w:val="20"/>
        </w:rPr>
        <w:t>zachodniej Polsce”</w:t>
      </w:r>
      <w:r w:rsidR="00193619">
        <w:rPr>
          <w:rFonts w:ascii="Tahoma" w:hAnsi="Tahoma" w:cs="Tahoma"/>
          <w:b/>
          <w:sz w:val="20"/>
        </w:rPr>
        <w:t>.</w:t>
      </w:r>
    </w:p>
    <w:p w:rsidR="00826180" w:rsidRPr="006438B8" w:rsidRDefault="00826180" w:rsidP="008E2C95">
      <w:pPr>
        <w:jc w:val="both"/>
        <w:rPr>
          <w:rFonts w:ascii="Tahoma" w:hAnsi="Tahoma" w:cs="Tahoma"/>
          <w:b/>
          <w:sz w:val="20"/>
          <w:u w:val="single"/>
        </w:rPr>
      </w:pPr>
    </w:p>
    <w:p w:rsidR="00884DE9" w:rsidRPr="006438B8" w:rsidRDefault="00884DE9" w:rsidP="008E2C95">
      <w:pPr>
        <w:spacing w:line="360" w:lineRule="auto"/>
        <w:jc w:val="both"/>
        <w:rPr>
          <w:rFonts w:ascii="Tahoma" w:hAnsi="Tahoma" w:cs="Tahoma"/>
          <w:bCs/>
          <w:i/>
          <w:sz w:val="20"/>
          <w:u w:val="single"/>
          <w:lang w:eastAsia="zh-CN"/>
        </w:rPr>
      </w:pPr>
      <w:r w:rsidRPr="006438B8">
        <w:rPr>
          <w:rFonts w:ascii="Tahoma" w:hAnsi="Tahoma" w:cs="Tahoma"/>
          <w:bCs/>
          <w:i/>
          <w:sz w:val="20"/>
          <w:lang w:eastAsia="zh-CN"/>
        </w:rPr>
        <w:t>Dotyczy realizacji projektu</w:t>
      </w:r>
      <w:r w:rsidRPr="006438B8">
        <w:rPr>
          <w:rFonts w:ascii="Tahoma" w:hAnsi="Tahoma" w:cs="Tahoma"/>
          <w:b/>
          <w:bCs/>
          <w:i/>
          <w:sz w:val="20"/>
          <w:lang w:eastAsia="zh-CN"/>
        </w:rPr>
        <w:t xml:space="preserve"> „Dywersyfikacja i rozwój populacji żubrów w północno-zachodniej Polsce”, </w:t>
      </w:r>
      <w:r w:rsidRPr="006438B8">
        <w:rPr>
          <w:rFonts w:ascii="Tahoma" w:hAnsi="Tahoma" w:cs="Tahoma"/>
          <w:bCs/>
          <w:i/>
          <w:sz w:val="20"/>
          <w:lang w:eastAsia="zh-CN"/>
        </w:rPr>
        <w:t xml:space="preserve">współfinansowanego w ramach Instrumentu Finansowego na rzecz Środowiska (ENV.E.3. - LIFE – Przyroda) ze środków LIFE+ (umowa o dofinansowanie projektu z dnia </w:t>
      </w:r>
      <w:r w:rsidR="006527BA" w:rsidRPr="006438B8">
        <w:rPr>
          <w:rFonts w:ascii="Tahoma" w:hAnsi="Tahoma" w:cs="Tahoma"/>
          <w:bCs/>
          <w:i/>
          <w:sz w:val="20"/>
          <w:lang w:eastAsia="zh-CN"/>
        </w:rPr>
        <w:t>0</w:t>
      </w:r>
      <w:r w:rsidRPr="006438B8">
        <w:rPr>
          <w:rFonts w:ascii="Tahoma" w:hAnsi="Tahoma" w:cs="Tahoma"/>
          <w:bCs/>
          <w:i/>
          <w:sz w:val="20"/>
          <w:lang w:eastAsia="zh-CN"/>
        </w:rPr>
        <w:t>8.07.2014 r. nr LIFE13NAT/PL/000010) oraz ze środków Narodowego Funduszu Ochrony Środowiska i Gospodarki Wodnej (umowa o dofinansowanie projektu z dnia 16.07.2014 r</w:t>
      </w:r>
      <w:r w:rsidR="006A783D" w:rsidRPr="006438B8">
        <w:rPr>
          <w:rFonts w:ascii="Tahoma" w:hAnsi="Tahoma" w:cs="Tahoma"/>
          <w:bCs/>
          <w:i/>
          <w:sz w:val="20"/>
          <w:lang w:eastAsia="zh-CN"/>
        </w:rPr>
        <w:t>. nr 478/2014/Wn-16/OP-RE-LF/D), nazywanego dalej Projektem</w:t>
      </w:r>
      <w:r w:rsidR="00F2791C" w:rsidRPr="006438B8">
        <w:rPr>
          <w:rFonts w:ascii="Tahoma" w:hAnsi="Tahoma" w:cs="Tahoma"/>
          <w:bCs/>
          <w:i/>
          <w:sz w:val="20"/>
          <w:lang w:eastAsia="zh-CN"/>
        </w:rPr>
        <w:t>.</w:t>
      </w:r>
    </w:p>
    <w:p w:rsidR="00884DE9" w:rsidRPr="006438B8" w:rsidRDefault="00884DE9" w:rsidP="008E2C95">
      <w:pPr>
        <w:spacing w:line="360" w:lineRule="auto"/>
        <w:jc w:val="both"/>
        <w:rPr>
          <w:rFonts w:ascii="Tahoma" w:hAnsi="Tahoma" w:cs="Tahoma"/>
          <w:b/>
          <w:bCs/>
          <w:sz w:val="20"/>
          <w:lang w:eastAsia="zh-CN"/>
        </w:rPr>
      </w:pPr>
    </w:p>
    <w:p w:rsidR="00884DE9" w:rsidRPr="006438B8" w:rsidRDefault="00884DE9" w:rsidP="00724409">
      <w:pPr>
        <w:ind w:hanging="284"/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I. ZAMAWIAJĄCY:</w:t>
      </w:r>
    </w:p>
    <w:p w:rsidR="00884DE9" w:rsidRPr="006438B8" w:rsidRDefault="00884DE9" w:rsidP="00724409">
      <w:pPr>
        <w:tabs>
          <w:tab w:val="left" w:pos="709"/>
        </w:tabs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Zachodniopomorskie Towarzystwo Przyrodnicze</w:t>
      </w:r>
    </w:p>
    <w:p w:rsidR="00884DE9" w:rsidRPr="006438B8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ul. Wąska 13, 71-415 Szczecin</w:t>
      </w:r>
    </w:p>
    <w:p w:rsidR="00884DE9" w:rsidRPr="006438B8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6438B8">
        <w:rPr>
          <w:rFonts w:ascii="Tahoma" w:hAnsi="Tahoma" w:cs="Tahoma"/>
          <w:sz w:val="20"/>
        </w:rPr>
        <w:t xml:space="preserve">REGON: </w:t>
      </w:r>
      <w:r w:rsidRPr="006438B8">
        <w:rPr>
          <w:rFonts w:ascii="Tahoma" w:hAnsi="Tahoma" w:cs="Tahoma"/>
          <w:sz w:val="20"/>
          <w:shd w:val="clear" w:color="auto" w:fill="FFFFFF"/>
        </w:rPr>
        <w:t>810681817</w:t>
      </w:r>
      <w:r w:rsidRPr="006438B8">
        <w:rPr>
          <w:rFonts w:ascii="Tahoma" w:hAnsi="Tahoma" w:cs="Tahoma"/>
          <w:sz w:val="20"/>
        </w:rPr>
        <w:t xml:space="preserve">, KRS: </w:t>
      </w:r>
      <w:r w:rsidRPr="006438B8">
        <w:rPr>
          <w:rFonts w:ascii="Tahoma" w:hAnsi="Tahoma" w:cs="Tahoma"/>
          <w:sz w:val="20"/>
          <w:shd w:val="clear" w:color="auto" w:fill="FFFFFF"/>
        </w:rPr>
        <w:t>0000115468</w:t>
      </w:r>
    </w:p>
    <w:p w:rsidR="00884DE9" w:rsidRPr="00A73F75" w:rsidRDefault="00884DE9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b/>
          <w:color w:val="FF0000"/>
          <w:sz w:val="20"/>
          <w:shd w:val="clear" w:color="auto" w:fill="FFFFFF"/>
        </w:rPr>
      </w:pPr>
      <w:r w:rsidRPr="00A73F75">
        <w:rPr>
          <w:rFonts w:ascii="Tahoma" w:hAnsi="Tahoma" w:cs="Tahoma"/>
          <w:b/>
          <w:color w:val="FF0000"/>
          <w:sz w:val="20"/>
          <w:shd w:val="clear" w:color="auto" w:fill="FFFFFF"/>
        </w:rPr>
        <w:t>Adres do korespondencji:</w:t>
      </w:r>
    </w:p>
    <w:p w:rsidR="00884DE9" w:rsidRPr="00552792" w:rsidRDefault="00C7378C" w:rsidP="00724409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Baza Obsługi Ż</w:t>
      </w:r>
      <w:r w:rsidR="00884DE9" w:rsidRPr="00552792">
        <w:rPr>
          <w:rFonts w:ascii="Tahoma" w:hAnsi="Tahoma" w:cs="Tahoma"/>
          <w:sz w:val="20"/>
          <w:shd w:val="clear" w:color="auto" w:fill="FFFFFF"/>
        </w:rPr>
        <w:t>ubrów, Dzika Zagroda, Jabłonowo 42, 78-650 Mirosławiec</w:t>
      </w:r>
    </w:p>
    <w:p w:rsidR="00675A01" w:rsidRPr="006438B8" w:rsidRDefault="00675A01" w:rsidP="008E2C95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D87397" w:rsidRPr="00C37204" w:rsidRDefault="00675A01" w:rsidP="003D35DC">
      <w:pPr>
        <w:numPr>
          <w:ilvl w:val="0"/>
          <w:numId w:val="5"/>
        </w:numPr>
        <w:ind w:left="0" w:hanging="284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OPIS PRZEDMIOTU ZAMÓWIENIA</w:t>
      </w:r>
      <w:r w:rsidR="003D35DC">
        <w:rPr>
          <w:rFonts w:ascii="Tahoma" w:hAnsi="Tahoma" w:cs="Tahoma"/>
          <w:b/>
          <w:sz w:val="20"/>
        </w:rPr>
        <w:br/>
      </w:r>
    </w:p>
    <w:p w:rsidR="00253054" w:rsidRPr="006438B8" w:rsidRDefault="00B31388" w:rsidP="001B2705">
      <w:pPr>
        <w:pStyle w:val="Akapitzlist"/>
        <w:numPr>
          <w:ilvl w:val="1"/>
          <w:numId w:val="38"/>
        </w:numPr>
        <w:tabs>
          <w:tab w:val="left" w:pos="426"/>
        </w:tabs>
        <w:ind w:hanging="1440"/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Opracowanie projektu</w:t>
      </w:r>
      <w:r w:rsidR="00FF41B7">
        <w:rPr>
          <w:rFonts w:ascii="Tahoma" w:hAnsi="Tahoma" w:cs="Tahoma"/>
          <w:b/>
          <w:sz w:val="20"/>
        </w:rPr>
        <w:t xml:space="preserve"> ulotki</w:t>
      </w:r>
      <w:r w:rsidR="00F2791C" w:rsidRPr="006438B8">
        <w:rPr>
          <w:rFonts w:ascii="Tahoma" w:hAnsi="Tahoma" w:cs="Tahoma"/>
          <w:b/>
          <w:sz w:val="20"/>
        </w:rPr>
        <w:t>:</w:t>
      </w:r>
    </w:p>
    <w:p w:rsidR="003D35DC" w:rsidRDefault="00915BE5" w:rsidP="00915BE5">
      <w:pPr>
        <w:numPr>
          <w:ilvl w:val="0"/>
          <w:numId w:val="14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opracuje</w:t>
      </w:r>
      <w:r w:rsidR="00FF41B7">
        <w:rPr>
          <w:rFonts w:ascii="Tahoma" w:hAnsi="Tahoma" w:cs="Tahoma"/>
          <w:sz w:val="20"/>
        </w:rPr>
        <w:t xml:space="preserve"> projekt ulotki podsumowującej </w:t>
      </w:r>
      <w:r w:rsidR="003D35DC">
        <w:rPr>
          <w:rFonts w:ascii="Tahoma" w:hAnsi="Tahoma" w:cs="Tahoma"/>
          <w:sz w:val="20"/>
        </w:rPr>
        <w:t xml:space="preserve">działania </w:t>
      </w:r>
      <w:r w:rsidR="007E4F37">
        <w:rPr>
          <w:rFonts w:ascii="Tahoma" w:hAnsi="Tahoma" w:cs="Tahoma"/>
          <w:sz w:val="20"/>
        </w:rPr>
        <w:t>P</w:t>
      </w:r>
      <w:r w:rsidR="003D35DC">
        <w:rPr>
          <w:rFonts w:ascii="Tahoma" w:hAnsi="Tahoma" w:cs="Tahoma"/>
          <w:sz w:val="20"/>
        </w:rPr>
        <w:t>rojektu</w:t>
      </w:r>
      <w:r w:rsidR="00E622C1" w:rsidRPr="006438B8">
        <w:rPr>
          <w:rFonts w:ascii="Tahoma" w:hAnsi="Tahoma" w:cs="Tahoma"/>
          <w:sz w:val="20"/>
        </w:rPr>
        <w:t xml:space="preserve"> </w:t>
      </w:r>
      <w:r w:rsidR="008A4D65">
        <w:rPr>
          <w:rFonts w:ascii="Tahoma" w:hAnsi="Tahoma" w:cs="Tahoma"/>
          <w:sz w:val="20"/>
        </w:rPr>
        <w:t xml:space="preserve">w formacie niestandardowym 21cm x 21cm </w:t>
      </w:r>
      <w:r w:rsidR="00F2791C" w:rsidRPr="006438B8">
        <w:rPr>
          <w:rFonts w:ascii="Tahoma" w:hAnsi="Tahoma" w:cs="Tahoma"/>
          <w:sz w:val="20"/>
        </w:rPr>
        <w:t>,</w:t>
      </w:r>
      <w:r w:rsidR="00596727">
        <w:rPr>
          <w:rFonts w:ascii="Tahoma" w:hAnsi="Tahoma" w:cs="Tahoma"/>
          <w:sz w:val="20"/>
        </w:rPr>
        <w:t xml:space="preserve"> max. 12 stron + okładka,</w:t>
      </w:r>
      <w:r w:rsidR="004D03C8" w:rsidRPr="006438B8">
        <w:rPr>
          <w:rFonts w:ascii="Tahoma" w:hAnsi="Tahoma" w:cs="Tahoma"/>
          <w:sz w:val="20"/>
        </w:rPr>
        <w:t xml:space="preserve"> </w:t>
      </w:r>
      <w:r w:rsidR="00E622C1" w:rsidRPr="006438B8">
        <w:rPr>
          <w:rFonts w:ascii="Tahoma" w:hAnsi="Tahoma" w:cs="Tahoma"/>
          <w:sz w:val="20"/>
        </w:rPr>
        <w:t>uwzględniając 50 wybranych przez Zamawiającego zdjęć oraz tekst</w:t>
      </w:r>
      <w:r w:rsidR="00E90781">
        <w:rPr>
          <w:rFonts w:ascii="Tahoma" w:hAnsi="Tahoma" w:cs="Tahoma"/>
          <w:sz w:val="20"/>
        </w:rPr>
        <w:t>y dostarczone</w:t>
      </w:r>
      <w:r w:rsidR="00E622C1" w:rsidRPr="006438B8">
        <w:rPr>
          <w:rFonts w:ascii="Tahoma" w:hAnsi="Tahoma" w:cs="Tahoma"/>
          <w:sz w:val="20"/>
        </w:rPr>
        <w:t xml:space="preserve"> przez Zama</w:t>
      </w:r>
      <w:r w:rsidR="003D35DC">
        <w:rPr>
          <w:rFonts w:ascii="Tahoma" w:hAnsi="Tahoma" w:cs="Tahoma"/>
          <w:sz w:val="20"/>
        </w:rPr>
        <w:t>wiającego o długości około 1</w:t>
      </w:r>
      <w:r w:rsidR="007E4F37">
        <w:rPr>
          <w:rFonts w:ascii="Tahoma" w:hAnsi="Tahoma" w:cs="Tahoma"/>
          <w:sz w:val="20"/>
        </w:rPr>
        <w:t>5</w:t>
      </w:r>
      <w:r w:rsidR="003D35DC">
        <w:rPr>
          <w:rFonts w:ascii="Tahoma" w:hAnsi="Tahoma" w:cs="Tahoma"/>
          <w:sz w:val="20"/>
        </w:rPr>
        <w:t>000</w:t>
      </w:r>
      <w:r w:rsidR="00E622C1" w:rsidRPr="006438B8">
        <w:rPr>
          <w:rFonts w:ascii="Tahoma" w:hAnsi="Tahoma" w:cs="Tahoma"/>
          <w:sz w:val="20"/>
        </w:rPr>
        <w:t xml:space="preserve"> znaków</w:t>
      </w:r>
      <w:r w:rsidR="00327A59">
        <w:rPr>
          <w:rFonts w:ascii="Tahoma" w:hAnsi="Tahoma" w:cs="Tahoma"/>
          <w:sz w:val="20"/>
        </w:rPr>
        <w:t>.</w:t>
      </w:r>
    </w:p>
    <w:p w:rsidR="000D663C" w:rsidRPr="00696E1A" w:rsidRDefault="000D663C" w:rsidP="00915BE5">
      <w:pPr>
        <w:numPr>
          <w:ilvl w:val="0"/>
          <w:numId w:val="14"/>
        </w:numPr>
        <w:spacing w:line="276" w:lineRule="auto"/>
        <w:rPr>
          <w:rFonts w:ascii="Tahoma" w:hAnsi="Tahoma" w:cs="Tahoma"/>
          <w:sz w:val="20"/>
        </w:rPr>
      </w:pPr>
      <w:r w:rsidRPr="00696E1A">
        <w:rPr>
          <w:rFonts w:ascii="Tahoma" w:hAnsi="Tahoma" w:cs="Tahoma"/>
          <w:sz w:val="20"/>
        </w:rPr>
        <w:t xml:space="preserve">Jeżeli w puli zdjęć dostarczonych przez </w:t>
      </w:r>
      <w:r w:rsidR="007E4F37">
        <w:rPr>
          <w:rFonts w:ascii="Tahoma" w:hAnsi="Tahoma" w:cs="Tahoma"/>
          <w:sz w:val="20"/>
        </w:rPr>
        <w:t>Z</w:t>
      </w:r>
      <w:r w:rsidRPr="00696E1A">
        <w:rPr>
          <w:rFonts w:ascii="Tahoma" w:hAnsi="Tahoma" w:cs="Tahoma"/>
          <w:sz w:val="20"/>
        </w:rPr>
        <w:t>amawiającego nie znajdą się zdjęcia odpowiedniej jakości</w:t>
      </w:r>
      <w:r w:rsidR="00897A32" w:rsidRPr="00696E1A">
        <w:rPr>
          <w:rFonts w:ascii="Tahoma" w:hAnsi="Tahoma" w:cs="Tahoma"/>
          <w:sz w:val="20"/>
        </w:rPr>
        <w:t xml:space="preserve"> lub </w:t>
      </w:r>
      <w:r w:rsidR="007E4F37">
        <w:rPr>
          <w:rFonts w:ascii="Tahoma" w:hAnsi="Tahoma" w:cs="Tahoma"/>
          <w:sz w:val="20"/>
        </w:rPr>
        <w:t xml:space="preserve">o odpowiedniej tematyce </w:t>
      </w:r>
      <w:r w:rsidR="00897A32" w:rsidRPr="00696E1A">
        <w:rPr>
          <w:rFonts w:ascii="Tahoma" w:hAnsi="Tahoma" w:cs="Tahoma"/>
          <w:sz w:val="20"/>
        </w:rPr>
        <w:t xml:space="preserve"> </w:t>
      </w:r>
      <w:r w:rsidRPr="00696E1A">
        <w:rPr>
          <w:rFonts w:ascii="Tahoma" w:hAnsi="Tahoma" w:cs="Tahoma"/>
          <w:sz w:val="20"/>
        </w:rPr>
        <w:t xml:space="preserve">to </w:t>
      </w:r>
      <w:r w:rsidR="007E4F37">
        <w:rPr>
          <w:rFonts w:ascii="Tahoma" w:hAnsi="Tahoma" w:cs="Tahoma"/>
          <w:sz w:val="20"/>
        </w:rPr>
        <w:t>W</w:t>
      </w:r>
      <w:r w:rsidRPr="00696E1A">
        <w:rPr>
          <w:rFonts w:ascii="Tahoma" w:hAnsi="Tahoma" w:cs="Tahoma"/>
          <w:sz w:val="20"/>
        </w:rPr>
        <w:t xml:space="preserve">ykonawca </w:t>
      </w:r>
      <w:r w:rsidR="00897A32" w:rsidRPr="00696E1A">
        <w:rPr>
          <w:rFonts w:ascii="Tahoma" w:hAnsi="Tahoma" w:cs="Tahoma"/>
          <w:sz w:val="20"/>
        </w:rPr>
        <w:t xml:space="preserve">wykona wskazane przez </w:t>
      </w:r>
      <w:r w:rsidR="007E4F37">
        <w:rPr>
          <w:rFonts w:ascii="Tahoma" w:hAnsi="Tahoma" w:cs="Tahoma"/>
          <w:sz w:val="20"/>
        </w:rPr>
        <w:t>Z</w:t>
      </w:r>
      <w:r w:rsidRPr="00696E1A">
        <w:rPr>
          <w:rFonts w:ascii="Tahoma" w:hAnsi="Tahoma" w:cs="Tahoma"/>
          <w:sz w:val="20"/>
        </w:rPr>
        <w:t>amawiające</w:t>
      </w:r>
      <w:r w:rsidR="007E4F37">
        <w:rPr>
          <w:rFonts w:ascii="Tahoma" w:hAnsi="Tahoma" w:cs="Tahoma"/>
          <w:sz w:val="20"/>
        </w:rPr>
        <w:t>go</w:t>
      </w:r>
      <w:r w:rsidRPr="00696E1A">
        <w:rPr>
          <w:rFonts w:ascii="Tahoma" w:hAnsi="Tahoma" w:cs="Tahoma"/>
          <w:sz w:val="20"/>
        </w:rPr>
        <w:t xml:space="preserve"> </w:t>
      </w:r>
      <w:r w:rsidR="00897A32" w:rsidRPr="00696E1A">
        <w:rPr>
          <w:rFonts w:ascii="Tahoma" w:hAnsi="Tahoma" w:cs="Tahoma"/>
          <w:sz w:val="20"/>
        </w:rPr>
        <w:t>ujęcia aparatem cyfrowym o rozdzielczości minimum 50 mln p</w:t>
      </w:r>
      <w:r w:rsidR="000173A1">
        <w:rPr>
          <w:rFonts w:ascii="Tahoma" w:hAnsi="Tahoma" w:cs="Tahoma"/>
          <w:sz w:val="20"/>
        </w:rPr>
        <w:t xml:space="preserve">ikseli lub o wymiarach minimum </w:t>
      </w:r>
      <w:r w:rsidR="00897A32" w:rsidRPr="00696E1A">
        <w:rPr>
          <w:rFonts w:ascii="Tahoma" w:hAnsi="Tahoma" w:cs="Tahoma"/>
          <w:sz w:val="20"/>
        </w:rPr>
        <w:t>8250 x 6190</w:t>
      </w:r>
      <w:r w:rsidR="007E4F37">
        <w:rPr>
          <w:rFonts w:ascii="Tahoma" w:hAnsi="Tahoma" w:cs="Tahoma"/>
          <w:sz w:val="20"/>
        </w:rPr>
        <w:t>.</w:t>
      </w:r>
    </w:p>
    <w:p w:rsidR="00E01FA9" w:rsidRPr="006438B8" w:rsidRDefault="00FF41B7" w:rsidP="00915BE5">
      <w:pPr>
        <w:numPr>
          <w:ilvl w:val="0"/>
          <w:numId w:val="14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Ulotka </w:t>
      </w:r>
      <w:r w:rsidR="007857A1" w:rsidRPr="006438B8">
        <w:rPr>
          <w:rFonts w:ascii="Tahoma" w:hAnsi="Tahoma" w:cs="Tahoma"/>
          <w:sz w:val="20"/>
        </w:rPr>
        <w:t xml:space="preserve">musi </w:t>
      </w:r>
      <w:r w:rsidR="003D35DC">
        <w:rPr>
          <w:rFonts w:ascii="Tahoma" w:hAnsi="Tahoma" w:cs="Tahoma"/>
          <w:sz w:val="20"/>
        </w:rPr>
        <w:t>zawierać logotypy Projektu, d</w:t>
      </w:r>
      <w:r w:rsidR="00327A59">
        <w:rPr>
          <w:rFonts w:ascii="Tahoma" w:hAnsi="Tahoma" w:cs="Tahoma"/>
          <w:sz w:val="20"/>
        </w:rPr>
        <w:t>ostarczone przez Zamawiającego.</w:t>
      </w:r>
    </w:p>
    <w:p w:rsidR="006E4AA5" w:rsidRPr="006438B8" w:rsidRDefault="00596727" w:rsidP="00915BE5">
      <w:pPr>
        <w:numPr>
          <w:ilvl w:val="0"/>
          <w:numId w:val="14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CC37EF" w:rsidRPr="006438B8">
        <w:rPr>
          <w:rFonts w:ascii="Tahoma" w:hAnsi="Tahoma" w:cs="Tahoma"/>
          <w:sz w:val="20"/>
        </w:rPr>
        <w:t>kładka</w:t>
      </w:r>
      <w:r w:rsidR="00F40B9C" w:rsidRPr="006438B8">
        <w:rPr>
          <w:rFonts w:ascii="Tahoma" w:hAnsi="Tahoma" w:cs="Tahoma"/>
          <w:sz w:val="20"/>
        </w:rPr>
        <w:t xml:space="preserve"> powinna zawierać </w:t>
      </w:r>
      <w:r w:rsidR="006438B8" w:rsidRPr="006438B8">
        <w:rPr>
          <w:rFonts w:ascii="Tahoma" w:hAnsi="Tahoma" w:cs="Tahoma"/>
          <w:sz w:val="20"/>
        </w:rPr>
        <w:t>zdjęcie żubra/żubrów</w:t>
      </w:r>
      <w:r w:rsidR="004D03C8" w:rsidRPr="006438B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dostarczone przez Zamaw</w:t>
      </w:r>
      <w:r w:rsidR="00DD4553">
        <w:rPr>
          <w:rFonts w:ascii="Tahoma" w:hAnsi="Tahoma" w:cs="Tahoma"/>
          <w:sz w:val="20"/>
        </w:rPr>
        <w:t xml:space="preserve">iającego </w:t>
      </w:r>
      <w:r>
        <w:rPr>
          <w:rFonts w:ascii="Tahoma" w:hAnsi="Tahoma" w:cs="Tahoma"/>
          <w:sz w:val="20"/>
        </w:rPr>
        <w:t>oraz logotypy Projektu.</w:t>
      </w:r>
    </w:p>
    <w:p w:rsidR="00E01FA9" w:rsidRPr="006438B8" w:rsidRDefault="00596727" w:rsidP="00915BE5">
      <w:pPr>
        <w:numPr>
          <w:ilvl w:val="0"/>
          <w:numId w:val="14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FF41B7">
        <w:rPr>
          <w:rFonts w:ascii="Tahoma" w:hAnsi="Tahoma" w:cs="Tahoma"/>
          <w:sz w:val="20"/>
        </w:rPr>
        <w:t>ytuł ulotki</w:t>
      </w:r>
      <w:r w:rsidR="00CC37EF" w:rsidRPr="006438B8">
        <w:rPr>
          <w:rFonts w:ascii="Tahoma" w:hAnsi="Tahoma" w:cs="Tahoma"/>
          <w:sz w:val="20"/>
        </w:rPr>
        <w:t xml:space="preserve"> i tytuły rozdziałów zostaną określone wspólnie przez Zamawiającego i Wykonawcę w oparciu o wybrane zdjęcia</w:t>
      </w:r>
      <w:r w:rsidR="008A4FEE" w:rsidRPr="006438B8">
        <w:rPr>
          <w:rFonts w:ascii="Tahoma" w:hAnsi="Tahoma" w:cs="Tahoma"/>
          <w:sz w:val="20"/>
        </w:rPr>
        <w:t>.</w:t>
      </w:r>
    </w:p>
    <w:p w:rsidR="007E4F37" w:rsidRPr="006438B8" w:rsidRDefault="007E4F37" w:rsidP="006E4AA5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11971" w:rsidRPr="008C1366" w:rsidRDefault="00FF41B7" w:rsidP="001B2705">
      <w:pPr>
        <w:pStyle w:val="Akapitzlist"/>
        <w:numPr>
          <w:ilvl w:val="1"/>
          <w:numId w:val="38"/>
        </w:numPr>
        <w:tabs>
          <w:tab w:val="left" w:pos="426"/>
        </w:tabs>
        <w:ind w:hanging="1440"/>
        <w:jc w:val="both"/>
        <w:rPr>
          <w:rFonts w:ascii="Tahoma" w:hAnsi="Tahoma" w:cs="Tahoma"/>
          <w:b/>
          <w:sz w:val="20"/>
        </w:rPr>
      </w:pPr>
      <w:r w:rsidRPr="008C1366">
        <w:rPr>
          <w:rFonts w:ascii="Tahoma" w:hAnsi="Tahoma" w:cs="Tahoma"/>
          <w:b/>
          <w:sz w:val="20"/>
        </w:rPr>
        <w:t>Druk ulotki</w:t>
      </w:r>
      <w:r w:rsidR="006E4AA5" w:rsidRPr="008C1366">
        <w:rPr>
          <w:rFonts w:ascii="Tahoma" w:hAnsi="Tahoma" w:cs="Tahoma"/>
          <w:b/>
          <w:sz w:val="20"/>
        </w:rPr>
        <w:t xml:space="preserve">: </w:t>
      </w:r>
    </w:p>
    <w:p w:rsidR="00511971" w:rsidRPr="006438B8" w:rsidRDefault="00696E1A" w:rsidP="004754D8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457279">
        <w:rPr>
          <w:rFonts w:ascii="Tahoma" w:hAnsi="Tahoma" w:cs="Tahoma"/>
          <w:b/>
          <w:sz w:val="20"/>
          <w:szCs w:val="20"/>
        </w:rPr>
        <w:t>nakład:</w:t>
      </w:r>
      <w:r>
        <w:rPr>
          <w:rFonts w:ascii="Tahoma" w:hAnsi="Tahoma" w:cs="Tahoma"/>
          <w:sz w:val="20"/>
          <w:szCs w:val="20"/>
        </w:rPr>
        <w:t xml:space="preserve"> 200 egzemplarzy;</w:t>
      </w:r>
    </w:p>
    <w:p w:rsidR="004C4035" w:rsidRPr="006438B8" w:rsidRDefault="004D03C8" w:rsidP="004754D8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457279">
        <w:rPr>
          <w:rFonts w:ascii="Tahoma" w:hAnsi="Tahoma" w:cs="Tahoma"/>
          <w:b/>
          <w:sz w:val="20"/>
          <w:szCs w:val="20"/>
        </w:rPr>
        <w:t>ś</w:t>
      </w:r>
      <w:r w:rsidR="00A56108" w:rsidRPr="00457279">
        <w:rPr>
          <w:rFonts w:ascii="Tahoma" w:hAnsi="Tahoma" w:cs="Tahoma"/>
          <w:b/>
          <w:sz w:val="20"/>
          <w:szCs w:val="20"/>
        </w:rPr>
        <w:t>rodek:</w:t>
      </w:r>
      <w:r w:rsidR="00A56108" w:rsidRPr="006438B8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A857CE">
        <w:rPr>
          <w:rFonts w:ascii="Tahoma" w:hAnsi="Tahoma" w:cs="Tahoma"/>
          <w:sz w:val="20"/>
          <w:szCs w:val="20"/>
          <w:shd w:val="clear" w:color="auto" w:fill="FFFFFF"/>
        </w:rPr>
        <w:t xml:space="preserve">papier </w:t>
      </w:r>
      <w:r w:rsidR="00A857CE" w:rsidRPr="00696E1A">
        <w:rPr>
          <w:rFonts w:ascii="Tahoma" w:hAnsi="Tahoma" w:cs="Tahoma"/>
          <w:sz w:val="20"/>
          <w:szCs w:val="20"/>
          <w:shd w:val="clear" w:color="auto" w:fill="FFFFFF"/>
        </w:rPr>
        <w:t>kreda błysk 17</w:t>
      </w:r>
      <w:r w:rsidR="00A56108" w:rsidRPr="00696E1A">
        <w:rPr>
          <w:rFonts w:ascii="Tahoma" w:hAnsi="Tahoma" w:cs="Tahoma"/>
          <w:sz w:val="20"/>
          <w:szCs w:val="20"/>
          <w:shd w:val="clear" w:color="auto" w:fill="FFFFFF"/>
        </w:rPr>
        <w:t>0g</w:t>
      </w:r>
      <w:r w:rsidR="00A56108" w:rsidRPr="00696E1A">
        <w:rPr>
          <w:rFonts w:ascii="Tahoma" w:hAnsi="Tahoma" w:cs="Tahoma"/>
          <w:sz w:val="20"/>
          <w:szCs w:val="20"/>
        </w:rPr>
        <w:t xml:space="preserve">; </w:t>
      </w:r>
      <w:r w:rsidRPr="00DD4553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u</w:t>
      </w:r>
      <w:r w:rsidR="00A56108" w:rsidRPr="00DD4553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szlachetnianie:</w:t>
      </w:r>
      <w:r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</w:t>
      </w:r>
      <w:r w:rsidR="00A56108" w:rsidRPr="006438B8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l</w:t>
      </w:r>
      <w:r w:rsidR="00A56108" w:rsidRPr="006438B8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="00A56108" w:rsidRPr="006438B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8A4FEE" w:rsidRPr="006438B8">
        <w:rPr>
          <w:rFonts w:ascii="Tahoma" w:hAnsi="Tahoma" w:cs="Tahoma"/>
          <w:sz w:val="20"/>
          <w:szCs w:val="20"/>
        </w:rPr>
        <w:t>papier</w:t>
      </w:r>
      <w:r w:rsidR="00A56108" w:rsidRPr="006438B8">
        <w:rPr>
          <w:rFonts w:ascii="Tahoma" w:hAnsi="Tahoma" w:cs="Tahoma"/>
          <w:sz w:val="20"/>
          <w:szCs w:val="20"/>
        </w:rPr>
        <w:t xml:space="preserve">; </w:t>
      </w:r>
      <w:r w:rsidR="008A4FEE" w:rsidRPr="00457279">
        <w:rPr>
          <w:rFonts w:ascii="Tahoma" w:hAnsi="Tahoma" w:cs="Tahoma"/>
          <w:b/>
          <w:sz w:val="20"/>
          <w:szCs w:val="20"/>
        </w:rPr>
        <w:t>kolorystyka</w:t>
      </w:r>
      <w:r w:rsidR="00F2791C" w:rsidRPr="00457279">
        <w:rPr>
          <w:rFonts w:ascii="Tahoma" w:hAnsi="Tahoma" w:cs="Tahoma"/>
          <w:b/>
          <w:sz w:val="20"/>
          <w:szCs w:val="20"/>
        </w:rPr>
        <w:t>:</w:t>
      </w:r>
      <w:r w:rsidR="00F40B9C" w:rsidRPr="006438B8">
        <w:rPr>
          <w:rFonts w:ascii="Tahoma" w:hAnsi="Tahoma" w:cs="Tahoma"/>
          <w:sz w:val="20"/>
          <w:szCs w:val="20"/>
        </w:rPr>
        <w:t xml:space="preserve"> (4+4) CMYK</w:t>
      </w:r>
      <w:r w:rsidR="008A4D65">
        <w:rPr>
          <w:rFonts w:ascii="Tahoma" w:hAnsi="Tahoma" w:cs="Tahoma"/>
          <w:sz w:val="20"/>
          <w:szCs w:val="20"/>
        </w:rPr>
        <w:t xml:space="preserve"> rastrem stochastycznym o plamce 20 mikronów,</w:t>
      </w:r>
    </w:p>
    <w:p w:rsidR="007D5504" w:rsidRPr="00B30999" w:rsidRDefault="004D03C8" w:rsidP="00B30999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457279">
        <w:rPr>
          <w:rFonts w:ascii="Tahoma" w:hAnsi="Tahoma" w:cs="Tahoma"/>
          <w:b/>
          <w:sz w:val="20"/>
          <w:szCs w:val="20"/>
          <w:lang w:eastAsia="pl-PL"/>
        </w:rPr>
        <w:t>o</w:t>
      </w:r>
      <w:r w:rsidR="00C72108" w:rsidRPr="00457279">
        <w:rPr>
          <w:rFonts w:ascii="Tahoma" w:hAnsi="Tahoma" w:cs="Tahoma"/>
          <w:b/>
          <w:sz w:val="20"/>
          <w:szCs w:val="20"/>
          <w:lang w:eastAsia="pl-PL"/>
        </w:rPr>
        <w:t>kł</w:t>
      </w:r>
      <w:r w:rsidR="00A56108" w:rsidRPr="00457279">
        <w:rPr>
          <w:rFonts w:ascii="Tahoma" w:hAnsi="Tahoma" w:cs="Tahoma"/>
          <w:b/>
          <w:sz w:val="20"/>
          <w:szCs w:val="20"/>
          <w:lang w:eastAsia="pl-PL"/>
        </w:rPr>
        <w:t>adka:</w:t>
      </w:r>
      <w:r w:rsidR="00A56108" w:rsidRPr="006438B8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E90781">
        <w:rPr>
          <w:rFonts w:ascii="Tahoma" w:hAnsi="Tahoma" w:cs="Tahoma"/>
          <w:sz w:val="20"/>
          <w:szCs w:val="20"/>
          <w:lang w:eastAsia="pl-PL"/>
        </w:rPr>
        <w:t xml:space="preserve">druk </w:t>
      </w:r>
      <w:r w:rsidR="00A56108" w:rsidRPr="006438B8">
        <w:rPr>
          <w:rFonts w:ascii="Tahoma" w:hAnsi="Tahoma" w:cs="Tahoma"/>
          <w:sz w:val="20"/>
          <w:szCs w:val="20"/>
          <w:lang w:eastAsia="pl-PL"/>
        </w:rPr>
        <w:t>(4+4</w:t>
      </w:r>
      <w:r w:rsidR="00A56108" w:rsidRPr="00696E1A">
        <w:rPr>
          <w:rFonts w:ascii="Tahoma" w:hAnsi="Tahoma" w:cs="Tahoma"/>
          <w:sz w:val="20"/>
          <w:szCs w:val="20"/>
          <w:lang w:eastAsia="pl-PL"/>
        </w:rPr>
        <w:t>),</w:t>
      </w:r>
      <w:r w:rsidR="000D663C" w:rsidRPr="00696E1A">
        <w:rPr>
          <w:rFonts w:ascii="Tahoma" w:hAnsi="Tahoma" w:cs="Tahoma"/>
          <w:sz w:val="20"/>
          <w:szCs w:val="20"/>
        </w:rPr>
        <w:t xml:space="preserve"> kolorystyka CMYK rastrem stochastycznym o plamce 20 mikronów</w:t>
      </w:r>
      <w:r w:rsidR="00A56108" w:rsidRPr="00696E1A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D663C" w:rsidRPr="00696E1A">
        <w:rPr>
          <w:rFonts w:ascii="Tahoma" w:hAnsi="Tahoma" w:cs="Tahoma"/>
          <w:sz w:val="20"/>
          <w:szCs w:val="20"/>
          <w:shd w:val="clear" w:color="auto" w:fill="FFFFFF"/>
        </w:rPr>
        <w:t>papier kreda błysk</w:t>
      </w:r>
      <w:r w:rsidR="00A56108" w:rsidRPr="00696E1A">
        <w:rPr>
          <w:rFonts w:ascii="Tahoma" w:hAnsi="Tahoma" w:cs="Tahoma"/>
          <w:sz w:val="20"/>
          <w:szCs w:val="20"/>
          <w:shd w:val="clear" w:color="auto" w:fill="FFFFFF"/>
        </w:rPr>
        <w:t xml:space="preserve"> 350g;</w:t>
      </w:r>
      <w:r w:rsidR="00A857CE" w:rsidRPr="00696E1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A857CE" w:rsidRPr="00DD4553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uszlachetnianie:</w:t>
      </w:r>
      <w:r w:rsidR="00A857CE" w:rsidRPr="00696E1A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H-UV </w:t>
      </w:r>
      <w:proofErr w:type="spellStart"/>
      <w:r w:rsidR="00A857CE" w:rsidRPr="00696E1A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>Drip</w:t>
      </w:r>
      <w:proofErr w:type="spellEnd"/>
      <w:r w:rsidR="00A857CE" w:rsidRPr="00696E1A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off na okładce jednostronnie przód i tył l</w:t>
      </w:r>
      <w:r w:rsidR="00A857CE" w:rsidRPr="00696E1A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="00A857CE" w:rsidRPr="00696E1A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A857CE" w:rsidRPr="00696E1A">
        <w:rPr>
          <w:rFonts w:ascii="Tahoma" w:hAnsi="Tahoma" w:cs="Tahoma"/>
          <w:sz w:val="20"/>
          <w:szCs w:val="20"/>
        </w:rPr>
        <w:t xml:space="preserve">papier; </w:t>
      </w:r>
      <w:r w:rsidR="00A56108" w:rsidRPr="00696E1A">
        <w:rPr>
          <w:rFonts w:ascii="Tahoma" w:hAnsi="Tahoma" w:cs="Tahoma"/>
          <w:sz w:val="20"/>
          <w:szCs w:val="20"/>
        </w:rPr>
        <w:t>l</w:t>
      </w:r>
      <w:r w:rsidR="00A56108" w:rsidRPr="00696E1A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="00B30999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B30999">
        <w:rPr>
          <w:rFonts w:ascii="Tahoma" w:hAnsi="Tahoma" w:cs="Tahoma"/>
          <w:sz w:val="20"/>
          <w:lang w:eastAsia="pl-PL"/>
        </w:rPr>
        <w:t>o</w:t>
      </w:r>
      <w:r w:rsidR="000D663C" w:rsidRPr="00B30999">
        <w:rPr>
          <w:rFonts w:ascii="Tahoma" w:hAnsi="Tahoma" w:cs="Tahoma"/>
          <w:sz w:val="20"/>
          <w:lang w:eastAsia="pl-PL"/>
        </w:rPr>
        <w:t>prawa miękka, szyta, szycie zeszytowe po jednym z boków</w:t>
      </w:r>
      <w:r w:rsidR="00696E1A" w:rsidRPr="00B30999">
        <w:rPr>
          <w:rFonts w:ascii="Tahoma" w:hAnsi="Tahoma" w:cs="Tahoma"/>
          <w:sz w:val="20"/>
          <w:lang w:eastAsia="pl-PL"/>
        </w:rPr>
        <w:t>;</w:t>
      </w:r>
    </w:p>
    <w:p w:rsidR="00F40B9C" w:rsidRPr="006438B8" w:rsidRDefault="00511971" w:rsidP="004754D8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sz w:val="20"/>
          <w:szCs w:val="20"/>
        </w:rPr>
        <w:lastRenderedPageBreak/>
        <w:t>nadanie ISBN przez wydawcę</w:t>
      </w:r>
      <w:r w:rsidR="008A4D65">
        <w:rPr>
          <w:rFonts w:ascii="Tahoma" w:hAnsi="Tahoma" w:cs="Tahoma"/>
          <w:sz w:val="20"/>
          <w:szCs w:val="20"/>
        </w:rPr>
        <w:t>,</w:t>
      </w:r>
      <w:r w:rsidR="007D5504">
        <w:rPr>
          <w:rFonts w:ascii="Tahoma" w:hAnsi="Tahoma" w:cs="Tahoma"/>
          <w:sz w:val="20"/>
          <w:szCs w:val="20"/>
        </w:rPr>
        <w:t xml:space="preserve"> </w:t>
      </w:r>
      <w:r w:rsidR="007D5504" w:rsidRPr="00696E1A">
        <w:rPr>
          <w:rFonts w:ascii="Tahoma" w:hAnsi="Tahoma" w:cs="Tahoma"/>
          <w:sz w:val="20"/>
          <w:szCs w:val="20"/>
        </w:rPr>
        <w:t>całość zgrzewane w folie</w:t>
      </w:r>
      <w:r w:rsidR="00696E1A">
        <w:rPr>
          <w:rFonts w:ascii="Tahoma" w:hAnsi="Tahoma" w:cs="Tahoma"/>
          <w:sz w:val="20"/>
          <w:szCs w:val="20"/>
        </w:rPr>
        <w:t>;</w:t>
      </w:r>
      <w:r w:rsidR="007D5504" w:rsidRPr="00696E1A">
        <w:rPr>
          <w:rFonts w:ascii="Tahoma" w:hAnsi="Tahoma" w:cs="Tahoma"/>
          <w:sz w:val="20"/>
          <w:szCs w:val="20"/>
        </w:rPr>
        <w:t xml:space="preserve"> </w:t>
      </w:r>
    </w:p>
    <w:p w:rsidR="004D03C8" w:rsidRPr="00634C1E" w:rsidRDefault="008C3223" w:rsidP="00634C1E">
      <w:pPr>
        <w:pStyle w:val="Akapitzlist"/>
        <w:numPr>
          <w:ilvl w:val="0"/>
          <w:numId w:val="24"/>
        </w:num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dostarczenie całego nakładu ulotek</w:t>
      </w:r>
      <w:r w:rsidR="004C65E4">
        <w:rPr>
          <w:rFonts w:ascii="Tahoma" w:hAnsi="Tahoma" w:cs="Tahoma"/>
          <w:sz w:val="20"/>
        </w:rPr>
        <w:t xml:space="preserve"> do siedziby Zamawiającego:</w:t>
      </w:r>
      <w:r w:rsidR="00CD065E" w:rsidRPr="006438B8">
        <w:rPr>
          <w:rFonts w:ascii="Tahoma" w:hAnsi="Tahoma" w:cs="Tahoma"/>
          <w:sz w:val="20"/>
        </w:rPr>
        <w:t xml:space="preserve"> Dzika Zagroda, Baza Obsługi Żubrów, Jabłonowo 42, 78-650 Mirosławiec.</w:t>
      </w:r>
      <w:r w:rsidR="00634C1E">
        <w:rPr>
          <w:rFonts w:ascii="Tahoma" w:hAnsi="Tahoma" w:cs="Tahoma"/>
          <w:sz w:val="20"/>
        </w:rPr>
        <w:br/>
      </w:r>
    </w:p>
    <w:p w:rsidR="00634C1E" w:rsidRDefault="00596727" w:rsidP="00634C1E">
      <w:pPr>
        <w:pStyle w:val="Akapitzlist"/>
        <w:numPr>
          <w:ilvl w:val="1"/>
          <w:numId w:val="38"/>
        </w:numPr>
        <w:tabs>
          <w:tab w:val="left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1B2705">
        <w:rPr>
          <w:rFonts w:ascii="Tahoma" w:hAnsi="Tahoma" w:cs="Tahoma"/>
          <w:sz w:val="20"/>
        </w:rPr>
        <w:t xml:space="preserve">Przed oddaniem do druku, </w:t>
      </w:r>
      <w:r w:rsidR="00F40B9C" w:rsidRPr="001B2705">
        <w:rPr>
          <w:rFonts w:ascii="Tahoma" w:hAnsi="Tahoma" w:cs="Tahoma"/>
          <w:sz w:val="20"/>
        </w:rPr>
        <w:t xml:space="preserve">Wykonawca </w:t>
      </w:r>
      <w:r w:rsidRPr="001B2705">
        <w:rPr>
          <w:rFonts w:ascii="Tahoma" w:hAnsi="Tahoma" w:cs="Tahoma"/>
          <w:sz w:val="20"/>
        </w:rPr>
        <w:t>jest zobowiązany przedłożyć Zam</w:t>
      </w:r>
      <w:r w:rsidR="008C3223" w:rsidRPr="001B2705">
        <w:rPr>
          <w:rFonts w:ascii="Tahoma" w:hAnsi="Tahoma" w:cs="Tahoma"/>
          <w:sz w:val="20"/>
        </w:rPr>
        <w:t xml:space="preserve">awiającemu wydruk próbny ulotki </w:t>
      </w:r>
      <w:r w:rsidR="00634C1E">
        <w:rPr>
          <w:rFonts w:ascii="Tahoma" w:hAnsi="Tahoma" w:cs="Tahoma"/>
          <w:sz w:val="20"/>
        </w:rPr>
        <w:t xml:space="preserve"> i uzyskać jego aprobatę.</w:t>
      </w:r>
    </w:p>
    <w:p w:rsidR="00F40B9C" w:rsidRPr="00634C1E" w:rsidRDefault="00F40B9C" w:rsidP="00634C1E">
      <w:pPr>
        <w:pStyle w:val="Akapitzlist"/>
        <w:numPr>
          <w:ilvl w:val="1"/>
          <w:numId w:val="38"/>
        </w:numPr>
        <w:tabs>
          <w:tab w:val="left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634C1E">
        <w:rPr>
          <w:rFonts w:ascii="Tahoma" w:hAnsi="Tahoma" w:cs="Tahoma"/>
          <w:sz w:val="20"/>
        </w:rPr>
        <w:t>Wykonawca jest zobowiązany do co najmniej 1 wizyty osob</w:t>
      </w:r>
      <w:r w:rsidR="003948F4" w:rsidRPr="00634C1E">
        <w:rPr>
          <w:rFonts w:ascii="Tahoma" w:hAnsi="Tahoma" w:cs="Tahoma"/>
          <w:sz w:val="20"/>
        </w:rPr>
        <w:t>istej w siedzibie Zamawiającego</w:t>
      </w:r>
      <w:r w:rsidR="004763B6" w:rsidRPr="00634C1E">
        <w:rPr>
          <w:rFonts w:ascii="Tahoma" w:hAnsi="Tahoma" w:cs="Tahoma"/>
          <w:sz w:val="20"/>
        </w:rPr>
        <w:t xml:space="preserve"> </w:t>
      </w:r>
      <w:r w:rsidR="003948F4" w:rsidRPr="00634C1E">
        <w:rPr>
          <w:rFonts w:ascii="Tahoma" w:hAnsi="Tahoma" w:cs="Tahoma"/>
          <w:sz w:val="20"/>
        </w:rPr>
        <w:t>w celu</w:t>
      </w:r>
      <w:r w:rsidRPr="00634C1E">
        <w:rPr>
          <w:rFonts w:ascii="Tahoma" w:hAnsi="Tahoma" w:cs="Tahoma"/>
          <w:sz w:val="20"/>
        </w:rPr>
        <w:t xml:space="preserve"> przedstawienia projektu </w:t>
      </w:r>
      <w:r w:rsidR="003948F4" w:rsidRPr="00634C1E">
        <w:rPr>
          <w:rFonts w:ascii="Tahoma" w:hAnsi="Tahoma" w:cs="Tahoma"/>
          <w:sz w:val="20"/>
        </w:rPr>
        <w:t>i uzgodnienia wersji do druku</w:t>
      </w:r>
      <w:r w:rsidRPr="00634C1E">
        <w:rPr>
          <w:rFonts w:ascii="Tahoma" w:hAnsi="Tahoma" w:cs="Tahoma"/>
          <w:sz w:val="20"/>
        </w:rPr>
        <w:t>. Ponadto Wykonawca zobowiązuje się do stałego kontaktu telefonicznego</w:t>
      </w:r>
      <w:r w:rsidR="003948F4" w:rsidRPr="00634C1E">
        <w:rPr>
          <w:rFonts w:ascii="Tahoma" w:hAnsi="Tahoma" w:cs="Tahoma"/>
          <w:sz w:val="20"/>
        </w:rPr>
        <w:t xml:space="preserve"> i </w:t>
      </w:r>
      <w:r w:rsidRPr="00634C1E">
        <w:rPr>
          <w:rFonts w:ascii="Tahoma" w:hAnsi="Tahoma" w:cs="Tahoma"/>
          <w:sz w:val="20"/>
        </w:rPr>
        <w:t>mailowego z Zamawiającym w trakcie realizacji zamówienia.</w:t>
      </w:r>
    </w:p>
    <w:p w:rsidR="00F40B9C" w:rsidRPr="001B2705" w:rsidRDefault="006135F3" w:rsidP="00094525">
      <w:pPr>
        <w:pStyle w:val="Akapitzlist"/>
        <w:numPr>
          <w:ilvl w:val="1"/>
          <w:numId w:val="38"/>
        </w:numPr>
        <w:tabs>
          <w:tab w:val="left" w:pos="426"/>
        </w:tabs>
        <w:ind w:hanging="1440"/>
        <w:jc w:val="both"/>
        <w:rPr>
          <w:rFonts w:ascii="Tahoma" w:hAnsi="Tahoma" w:cs="Tahoma"/>
          <w:sz w:val="20"/>
        </w:rPr>
      </w:pPr>
      <w:r w:rsidRPr="001B2705">
        <w:rPr>
          <w:rFonts w:ascii="Tahoma" w:hAnsi="Tahoma" w:cs="Tahoma"/>
          <w:sz w:val="20"/>
        </w:rPr>
        <w:t xml:space="preserve">Zamawiający dopuszcza </w:t>
      </w:r>
      <w:r w:rsidR="00B2405C" w:rsidRPr="001B2705">
        <w:rPr>
          <w:rFonts w:ascii="Tahoma" w:hAnsi="Tahoma" w:cs="Tahoma"/>
          <w:sz w:val="20"/>
        </w:rPr>
        <w:t>możliwość</w:t>
      </w:r>
      <w:r w:rsidR="00F40B9C" w:rsidRPr="001B2705">
        <w:rPr>
          <w:rFonts w:ascii="Tahoma" w:hAnsi="Tahoma" w:cs="Tahoma"/>
          <w:sz w:val="20"/>
        </w:rPr>
        <w:t xml:space="preserve"> powierzenia części zamówienia podwykonawcom.</w:t>
      </w:r>
    </w:p>
    <w:p w:rsidR="00F40B9C" w:rsidRPr="00842566" w:rsidRDefault="00F40B9C" w:rsidP="00B2405C">
      <w:pPr>
        <w:spacing w:line="276" w:lineRule="auto"/>
        <w:jc w:val="both"/>
        <w:rPr>
          <w:rFonts w:ascii="Tahoma" w:hAnsi="Tahoma" w:cs="Tahoma"/>
          <w:sz w:val="20"/>
        </w:rPr>
      </w:pPr>
    </w:p>
    <w:p w:rsidR="00B248CD" w:rsidRPr="006438B8" w:rsidRDefault="00EC1515" w:rsidP="00DB74E6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TERMIN REALIZACJI ZAMÓWIENIA</w:t>
      </w:r>
    </w:p>
    <w:p w:rsidR="00031188" w:rsidRPr="00842566" w:rsidRDefault="00CD065E" w:rsidP="0045180B">
      <w:pPr>
        <w:pStyle w:val="Akapitzlist"/>
        <w:numPr>
          <w:ilvl w:val="0"/>
          <w:numId w:val="21"/>
        </w:numPr>
        <w:tabs>
          <w:tab w:val="left" w:pos="3828"/>
        </w:tabs>
        <w:spacing w:after="0"/>
        <w:ind w:left="357" w:hanging="357"/>
        <w:jc w:val="both"/>
        <w:rPr>
          <w:rFonts w:ascii="Tahoma" w:hAnsi="Tahoma" w:cs="Tahoma"/>
          <w:sz w:val="20"/>
        </w:rPr>
      </w:pPr>
      <w:r w:rsidRPr="00E460B1">
        <w:rPr>
          <w:rFonts w:ascii="Tahoma" w:hAnsi="Tahoma" w:cs="Tahoma"/>
          <w:sz w:val="20"/>
        </w:rPr>
        <w:t>Część zamówienia o</w:t>
      </w:r>
      <w:r w:rsidR="001C2EFC" w:rsidRPr="00E460B1">
        <w:rPr>
          <w:rFonts w:ascii="Tahoma" w:hAnsi="Tahoma" w:cs="Tahoma"/>
          <w:sz w:val="20"/>
        </w:rPr>
        <w:t xml:space="preserve">pisana w rozdziale </w:t>
      </w:r>
      <w:r w:rsidR="001C2EFC" w:rsidRPr="008C1366">
        <w:rPr>
          <w:rFonts w:ascii="Tahoma" w:hAnsi="Tahoma" w:cs="Tahoma"/>
          <w:b/>
          <w:sz w:val="20"/>
        </w:rPr>
        <w:t>II.</w:t>
      </w:r>
      <w:bookmarkStart w:id="0" w:name="_GoBack"/>
      <w:bookmarkEnd w:id="0"/>
      <w:r w:rsidR="001C2EFC" w:rsidRPr="008C1366">
        <w:rPr>
          <w:rFonts w:ascii="Tahoma" w:hAnsi="Tahoma" w:cs="Tahoma"/>
          <w:b/>
          <w:sz w:val="20"/>
        </w:rPr>
        <w:t>1</w:t>
      </w:r>
      <w:r w:rsidR="001C2EFC" w:rsidRPr="00E460B1">
        <w:rPr>
          <w:rFonts w:ascii="Tahoma" w:hAnsi="Tahoma" w:cs="Tahoma"/>
          <w:sz w:val="20"/>
        </w:rPr>
        <w:t xml:space="preserve"> powinna</w:t>
      </w:r>
      <w:r w:rsidR="009B3356">
        <w:rPr>
          <w:rFonts w:ascii="Tahoma" w:hAnsi="Tahoma" w:cs="Tahoma"/>
          <w:sz w:val="20"/>
        </w:rPr>
        <w:t xml:space="preserve"> zostać wykonana w terminie </w:t>
      </w:r>
      <w:r w:rsidR="005C4B8D" w:rsidRPr="00094525">
        <w:rPr>
          <w:rFonts w:ascii="Tahoma" w:hAnsi="Tahoma" w:cs="Tahoma"/>
          <w:b/>
          <w:sz w:val="20"/>
        </w:rPr>
        <w:t>26</w:t>
      </w:r>
      <w:r w:rsidR="001B2705" w:rsidRPr="00094525">
        <w:rPr>
          <w:rFonts w:ascii="Tahoma" w:hAnsi="Tahoma" w:cs="Tahoma"/>
          <w:b/>
          <w:sz w:val="20"/>
        </w:rPr>
        <w:t>.03.2018 r.</w:t>
      </w:r>
      <w:r w:rsidRPr="00E460B1">
        <w:rPr>
          <w:rFonts w:ascii="Tahoma" w:hAnsi="Tahoma" w:cs="Tahoma"/>
          <w:sz w:val="20"/>
        </w:rPr>
        <w:t xml:space="preserve"> </w:t>
      </w:r>
      <w:r w:rsidR="00E31A8A" w:rsidRPr="00E460B1">
        <w:rPr>
          <w:rFonts w:ascii="Tahoma" w:hAnsi="Tahoma" w:cs="Tahoma"/>
          <w:sz w:val="20"/>
        </w:rPr>
        <w:t>od dnia</w:t>
      </w:r>
      <w:r w:rsidRPr="00E460B1">
        <w:rPr>
          <w:rFonts w:ascii="Tahoma" w:hAnsi="Tahoma" w:cs="Tahoma"/>
          <w:sz w:val="20"/>
        </w:rPr>
        <w:t xml:space="preserve"> </w:t>
      </w:r>
      <w:r w:rsidRPr="00842566">
        <w:rPr>
          <w:rFonts w:ascii="Tahoma" w:hAnsi="Tahoma" w:cs="Tahoma"/>
          <w:sz w:val="20"/>
        </w:rPr>
        <w:t>podpisania umowy</w:t>
      </w:r>
      <w:r w:rsidR="00E31A8A" w:rsidRPr="00842566">
        <w:rPr>
          <w:rFonts w:ascii="Tahoma" w:hAnsi="Tahoma" w:cs="Tahoma"/>
          <w:sz w:val="20"/>
        </w:rPr>
        <w:t>.</w:t>
      </w:r>
    </w:p>
    <w:p w:rsidR="00CE0E4A" w:rsidRPr="00E460B1" w:rsidRDefault="001C2EFC" w:rsidP="004754D8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</w:rPr>
      </w:pPr>
      <w:r w:rsidRPr="00E460B1">
        <w:rPr>
          <w:rFonts w:ascii="Tahoma" w:hAnsi="Tahoma" w:cs="Tahoma"/>
          <w:sz w:val="20"/>
        </w:rPr>
        <w:t>Części zamówienia opisane</w:t>
      </w:r>
      <w:r w:rsidR="0045180B">
        <w:rPr>
          <w:rFonts w:ascii="Tahoma" w:hAnsi="Tahoma" w:cs="Tahoma"/>
          <w:sz w:val="20"/>
        </w:rPr>
        <w:t xml:space="preserve"> w rozdziałach </w:t>
      </w:r>
      <w:r w:rsidR="00CD065E" w:rsidRPr="008C1366">
        <w:rPr>
          <w:rFonts w:ascii="Tahoma" w:hAnsi="Tahoma" w:cs="Tahoma"/>
          <w:b/>
          <w:sz w:val="20"/>
        </w:rPr>
        <w:t>II.</w:t>
      </w:r>
      <w:r w:rsidR="00B30999">
        <w:rPr>
          <w:rFonts w:ascii="Tahoma" w:hAnsi="Tahoma" w:cs="Tahoma"/>
          <w:b/>
          <w:sz w:val="20"/>
        </w:rPr>
        <w:t>2</w:t>
      </w:r>
      <w:r w:rsidR="004D03C8" w:rsidRPr="00E460B1">
        <w:rPr>
          <w:rFonts w:ascii="Tahoma" w:hAnsi="Tahoma" w:cs="Tahoma"/>
          <w:sz w:val="20"/>
        </w:rPr>
        <w:t xml:space="preserve"> </w:t>
      </w:r>
      <w:r w:rsidR="00CD065E" w:rsidRPr="00E460B1">
        <w:rPr>
          <w:rFonts w:ascii="Tahoma" w:hAnsi="Tahoma" w:cs="Tahoma"/>
          <w:sz w:val="20"/>
        </w:rPr>
        <w:t xml:space="preserve">powinny zostać wykonane nie później niż do </w:t>
      </w:r>
      <w:r w:rsidR="001B2705" w:rsidRPr="00094525">
        <w:rPr>
          <w:rFonts w:ascii="Tahoma" w:hAnsi="Tahoma" w:cs="Tahoma"/>
          <w:b/>
          <w:sz w:val="20"/>
        </w:rPr>
        <w:t>30.04.2018 r.</w:t>
      </w:r>
    </w:p>
    <w:p w:rsidR="00B30999" w:rsidRPr="00F80ABD" w:rsidRDefault="00EC1515" w:rsidP="00F80ABD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B30999">
        <w:rPr>
          <w:rFonts w:ascii="Tahoma" w:hAnsi="Tahoma" w:cs="Tahoma"/>
          <w:b/>
          <w:sz w:val="20"/>
        </w:rPr>
        <w:t>WYMOGI W STOSUNKU DO WYKONAWCY</w:t>
      </w:r>
    </w:p>
    <w:p w:rsidR="00B30999" w:rsidRPr="00B30999" w:rsidRDefault="00B30999" w:rsidP="00B30999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sz w:val="20"/>
        </w:rPr>
      </w:pPr>
      <w:r w:rsidRPr="00B30999">
        <w:rPr>
          <w:rFonts w:ascii="Tahoma" w:hAnsi="Tahoma" w:cs="Tahoma"/>
          <w:sz w:val="20"/>
        </w:rPr>
        <w:t xml:space="preserve">Wykonawca powinien dysponować potencjałem technicznym i osobami zdolnymi do wykonania zamówienia oraz znajdować się w sytuacji ekonomicznej i finansowej zapewniającej wykonanie zamówienia. Jako dowód spełnienia tego warunku Zamawiający uzna oświadczenie Wykonawcy zawarte na formularzu oferty w załączniku nr 1.  </w:t>
      </w:r>
    </w:p>
    <w:p w:rsidR="00B30999" w:rsidRDefault="00B30999" w:rsidP="00B30999">
      <w:pPr>
        <w:pStyle w:val="Akapitzlist"/>
        <w:numPr>
          <w:ilvl w:val="0"/>
          <w:numId w:val="40"/>
        </w:numPr>
        <w:tabs>
          <w:tab w:val="left" w:pos="3828"/>
        </w:tabs>
        <w:spacing w:after="0"/>
        <w:ind w:left="357" w:hanging="357"/>
        <w:jc w:val="both"/>
        <w:rPr>
          <w:rFonts w:ascii="Tahoma" w:hAnsi="Tahoma" w:cs="Tahoma"/>
          <w:sz w:val="20"/>
        </w:rPr>
      </w:pPr>
      <w:r w:rsidRPr="00B30999">
        <w:rPr>
          <w:rFonts w:ascii="Tahoma" w:hAnsi="Tahoma" w:cs="Tahoma"/>
          <w:sz w:val="20"/>
        </w:rPr>
        <w:t xml:space="preserve">Wykonawca powinien dysponować odpowiednią wiedzą i doświadczeniem w przedmiocie zamówienia. Za spełnienie tego warunku Zamawiający uzna oświadczenie Wykonawcy na formularzu stanowiącym załącznik nr </w:t>
      </w:r>
      <w:r w:rsidR="00155DD4">
        <w:rPr>
          <w:rFonts w:ascii="Tahoma" w:hAnsi="Tahoma" w:cs="Tahoma"/>
          <w:sz w:val="20"/>
        </w:rPr>
        <w:t>2</w:t>
      </w:r>
      <w:r w:rsidRPr="00B30999">
        <w:rPr>
          <w:rFonts w:ascii="Tahoma" w:hAnsi="Tahoma" w:cs="Tahoma"/>
          <w:sz w:val="20"/>
        </w:rPr>
        <w:t xml:space="preserve"> o wykonaniu w ciągu ostatnich 3 lat, a jeśli okres prowadzenia działalności jest krótszy, to w tym okresie, co najmniej 6 usług opracowania i druku publikacji o charakterze </w:t>
      </w:r>
      <w:r>
        <w:rPr>
          <w:rFonts w:ascii="Tahoma" w:hAnsi="Tahoma" w:cs="Tahoma"/>
          <w:sz w:val="20"/>
        </w:rPr>
        <w:t>albumu, ulotki, folderu</w:t>
      </w:r>
      <w:r w:rsidRPr="00B30999">
        <w:rPr>
          <w:rFonts w:ascii="Tahoma" w:hAnsi="Tahoma" w:cs="Tahoma"/>
          <w:sz w:val="20"/>
        </w:rPr>
        <w:t xml:space="preserve"> zawierających zdjęcia przyrodnicze</w:t>
      </w:r>
      <w:r w:rsidR="00155DD4">
        <w:rPr>
          <w:rFonts w:ascii="Tahoma" w:hAnsi="Tahoma" w:cs="Tahoma"/>
          <w:sz w:val="20"/>
        </w:rPr>
        <w:t xml:space="preserve"> o wysokiej rozdzielczości.</w:t>
      </w:r>
    </w:p>
    <w:p w:rsidR="00155DD4" w:rsidRPr="00B30999" w:rsidRDefault="00155DD4" w:rsidP="00155DD4">
      <w:pPr>
        <w:pStyle w:val="Akapitzlist"/>
        <w:tabs>
          <w:tab w:val="left" w:pos="3828"/>
        </w:tabs>
        <w:spacing w:after="0"/>
        <w:ind w:left="357"/>
        <w:jc w:val="both"/>
        <w:rPr>
          <w:rFonts w:ascii="Tahoma" w:hAnsi="Tahoma" w:cs="Tahoma"/>
          <w:sz w:val="20"/>
        </w:rPr>
      </w:pPr>
    </w:p>
    <w:p w:rsidR="00492E1C" w:rsidRPr="006438B8" w:rsidRDefault="00675A01" w:rsidP="00B30999">
      <w:pPr>
        <w:pStyle w:val="Styl1"/>
        <w:spacing w:line="240" w:lineRule="auto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MIEJSCE ORAZ TERMIN SKŁADANIA OFERT</w:t>
      </w:r>
    </w:p>
    <w:p w:rsidR="00492E1C" w:rsidRPr="0068253E" w:rsidRDefault="00492E1C" w:rsidP="0068253E">
      <w:pPr>
        <w:numPr>
          <w:ilvl w:val="0"/>
          <w:numId w:val="8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68253E">
        <w:rPr>
          <w:rFonts w:ascii="Tahoma" w:hAnsi="Tahoma" w:cs="Tahoma"/>
          <w:sz w:val="20"/>
        </w:rPr>
        <w:t xml:space="preserve">Oferenci powinni złożyć </w:t>
      </w:r>
      <w:r w:rsidR="007B168F" w:rsidRPr="0068253E">
        <w:rPr>
          <w:rFonts w:ascii="Tahoma" w:hAnsi="Tahoma" w:cs="Tahoma"/>
          <w:sz w:val="20"/>
        </w:rPr>
        <w:t xml:space="preserve">ofertę </w:t>
      </w:r>
      <w:r w:rsidR="0068253E" w:rsidRPr="0068253E">
        <w:rPr>
          <w:rFonts w:ascii="Tahoma" w:hAnsi="Tahoma" w:cs="Tahoma"/>
          <w:sz w:val="20"/>
        </w:rPr>
        <w:t xml:space="preserve">drogą elektroniczną (w formacie pdf lub jpg) </w:t>
      </w:r>
      <w:r w:rsidR="00611B03" w:rsidRPr="0068253E">
        <w:rPr>
          <w:rFonts w:ascii="Tahoma" w:hAnsi="Tahoma" w:cs="Tahoma"/>
          <w:sz w:val="20"/>
        </w:rPr>
        <w:t>do dnia</w:t>
      </w:r>
      <w:r w:rsidR="004D03C8" w:rsidRPr="0068253E">
        <w:rPr>
          <w:rFonts w:ascii="Tahoma" w:hAnsi="Tahoma" w:cs="Tahoma"/>
          <w:sz w:val="20"/>
        </w:rPr>
        <w:t xml:space="preserve"> </w:t>
      </w:r>
      <w:r w:rsidR="00155DD4" w:rsidRPr="00F80ABD">
        <w:rPr>
          <w:rFonts w:ascii="Tahoma" w:hAnsi="Tahoma" w:cs="Tahoma"/>
          <w:b/>
          <w:sz w:val="20"/>
        </w:rPr>
        <w:t>05-03-2018</w:t>
      </w:r>
      <w:r w:rsidR="009B3356" w:rsidRPr="00F80ABD">
        <w:rPr>
          <w:rFonts w:ascii="Tahoma" w:hAnsi="Tahoma" w:cs="Tahoma"/>
          <w:b/>
          <w:sz w:val="20"/>
        </w:rPr>
        <w:t xml:space="preserve"> </w:t>
      </w:r>
      <w:r w:rsidR="00F80ABD" w:rsidRPr="00F80ABD">
        <w:rPr>
          <w:rFonts w:ascii="Tahoma" w:hAnsi="Tahoma" w:cs="Tahoma"/>
          <w:b/>
          <w:sz w:val="20"/>
        </w:rPr>
        <w:t>r.</w:t>
      </w:r>
      <w:r w:rsidR="00F80ABD">
        <w:rPr>
          <w:rFonts w:ascii="Tahoma" w:hAnsi="Tahoma" w:cs="Tahoma"/>
          <w:sz w:val="20"/>
        </w:rPr>
        <w:t xml:space="preserve"> </w:t>
      </w:r>
      <w:r w:rsidR="0068253E" w:rsidRPr="0068253E">
        <w:rPr>
          <w:rFonts w:ascii="Tahoma" w:hAnsi="Tahoma" w:cs="Tahoma"/>
          <w:sz w:val="20"/>
        </w:rPr>
        <w:t xml:space="preserve">na adres: dzika.zagroda@zubry.org , w przypadku braku takiej możliwości - </w:t>
      </w:r>
      <w:r w:rsidRPr="0068253E">
        <w:rPr>
          <w:rFonts w:ascii="Tahoma" w:hAnsi="Tahoma" w:cs="Tahoma"/>
          <w:sz w:val="20"/>
        </w:rPr>
        <w:t>osobiście lub pocztą w siedzibie Bazy Obsługi Żubrów w Dzikiej Zagrodzie J</w:t>
      </w:r>
      <w:r w:rsidR="0068253E" w:rsidRPr="0068253E">
        <w:rPr>
          <w:rFonts w:ascii="Tahoma" w:hAnsi="Tahoma" w:cs="Tahoma"/>
          <w:sz w:val="20"/>
        </w:rPr>
        <w:t>abłonowo 42, 78-650 Mirosławiec, z dopiskiem:</w:t>
      </w:r>
    </w:p>
    <w:p w:rsidR="005E6959" w:rsidRPr="00DE2D62" w:rsidRDefault="00CD065E" w:rsidP="008E2C95">
      <w:pPr>
        <w:spacing w:line="276" w:lineRule="auto"/>
        <w:ind w:left="284"/>
        <w:jc w:val="both"/>
        <w:rPr>
          <w:rFonts w:ascii="Tahoma" w:hAnsi="Tahoma" w:cs="Tahoma"/>
          <w:b/>
          <w:i/>
          <w:sz w:val="20"/>
        </w:rPr>
      </w:pPr>
      <w:r w:rsidRPr="00DE2D62">
        <w:rPr>
          <w:rFonts w:ascii="Tahoma" w:hAnsi="Tahoma" w:cs="Tahoma"/>
          <w:b/>
          <w:i/>
          <w:sz w:val="20"/>
        </w:rPr>
        <w:t>„</w:t>
      </w:r>
      <w:r w:rsidR="005E6959" w:rsidRPr="00DE2D62">
        <w:rPr>
          <w:rFonts w:ascii="Tahoma" w:hAnsi="Tahoma" w:cs="Tahoma"/>
          <w:b/>
          <w:i/>
          <w:sz w:val="20"/>
        </w:rPr>
        <w:t xml:space="preserve">Oferta na </w:t>
      </w:r>
      <w:r w:rsidR="00CA1A1B" w:rsidRPr="00DE2D62">
        <w:rPr>
          <w:rFonts w:ascii="Tahoma" w:hAnsi="Tahoma" w:cs="Tahoma"/>
          <w:b/>
          <w:i/>
          <w:sz w:val="20"/>
        </w:rPr>
        <w:t xml:space="preserve">opracowanie graficzne i </w:t>
      </w:r>
      <w:r w:rsidR="0045180B">
        <w:rPr>
          <w:rFonts w:ascii="Tahoma" w:hAnsi="Tahoma" w:cs="Tahoma"/>
          <w:b/>
          <w:i/>
          <w:sz w:val="20"/>
        </w:rPr>
        <w:t xml:space="preserve">druk </w:t>
      </w:r>
      <w:r w:rsidR="0068253E">
        <w:rPr>
          <w:rFonts w:ascii="Tahoma" w:hAnsi="Tahoma" w:cs="Tahoma"/>
          <w:b/>
          <w:i/>
          <w:sz w:val="20"/>
        </w:rPr>
        <w:t>ulotek</w:t>
      </w:r>
      <w:r w:rsidR="00F3042B">
        <w:rPr>
          <w:rFonts w:ascii="Tahoma" w:hAnsi="Tahoma" w:cs="Tahoma"/>
          <w:b/>
          <w:i/>
          <w:sz w:val="20"/>
        </w:rPr>
        <w:t xml:space="preserve"> podsumowując</w:t>
      </w:r>
      <w:r w:rsidR="00155DD4">
        <w:rPr>
          <w:rFonts w:ascii="Tahoma" w:hAnsi="Tahoma" w:cs="Tahoma"/>
          <w:b/>
          <w:i/>
          <w:sz w:val="20"/>
        </w:rPr>
        <w:t>ych</w:t>
      </w:r>
      <w:r w:rsidR="00F3042B">
        <w:rPr>
          <w:rFonts w:ascii="Tahoma" w:hAnsi="Tahoma" w:cs="Tahoma"/>
          <w:b/>
          <w:i/>
          <w:sz w:val="20"/>
        </w:rPr>
        <w:t xml:space="preserve"> działania w</w:t>
      </w:r>
      <w:r w:rsidR="00CA1A1B" w:rsidRPr="00DE2D62">
        <w:rPr>
          <w:rFonts w:ascii="Tahoma" w:hAnsi="Tahoma" w:cs="Tahoma"/>
          <w:b/>
          <w:i/>
          <w:sz w:val="20"/>
        </w:rPr>
        <w:t xml:space="preserve"> </w:t>
      </w:r>
      <w:r w:rsidR="005E6959" w:rsidRPr="00DE2D62">
        <w:rPr>
          <w:rFonts w:ascii="Tahoma" w:hAnsi="Tahoma" w:cs="Tahoma"/>
          <w:b/>
          <w:i/>
          <w:sz w:val="20"/>
        </w:rPr>
        <w:t>projekcie „Dywersyfikacja i rozwój populacji żubrów w północno- zachodniej Polsce”.</w:t>
      </w:r>
    </w:p>
    <w:p w:rsidR="00C21C07" w:rsidRPr="006438B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Ofertę należy przygotować poprzez wypełnienie Formularza ofertowego stanowiącego załącznik nr 1 do niniejszego zapytania ofertowego</w:t>
      </w:r>
      <w:r w:rsidR="00E54937" w:rsidRPr="006438B8">
        <w:rPr>
          <w:rFonts w:ascii="Tahoma" w:hAnsi="Tahoma" w:cs="Tahoma"/>
          <w:sz w:val="20"/>
        </w:rPr>
        <w:t xml:space="preserve"> i innych wymaganych załączników.</w:t>
      </w:r>
    </w:p>
    <w:p w:rsidR="00E06F03" w:rsidRPr="00842566" w:rsidRDefault="00E06F03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842566">
        <w:rPr>
          <w:rFonts w:ascii="Tahoma" w:hAnsi="Tahoma" w:cs="Tahoma"/>
          <w:sz w:val="20"/>
          <w:u w:val="single"/>
        </w:rPr>
        <w:t>Oferta powinna</w:t>
      </w:r>
      <w:r w:rsidR="00DE2D62" w:rsidRPr="00842566">
        <w:rPr>
          <w:rFonts w:ascii="Tahoma" w:hAnsi="Tahoma" w:cs="Tahoma"/>
          <w:sz w:val="20"/>
          <w:u w:val="single"/>
        </w:rPr>
        <w:t xml:space="preserve"> być</w:t>
      </w:r>
      <w:r w:rsidRPr="00842566">
        <w:rPr>
          <w:rFonts w:ascii="Tahoma" w:hAnsi="Tahoma" w:cs="Tahoma"/>
          <w:sz w:val="20"/>
          <w:u w:val="single"/>
        </w:rPr>
        <w:t>: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by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opatrzona piecz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>tk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 xml:space="preserve"> firmow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>,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posiada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dat</w:t>
      </w:r>
      <w:r w:rsidRPr="006438B8">
        <w:rPr>
          <w:rFonts w:ascii="Lucida Grande" w:hAnsi="Lucida Grande" w:cs="Lucida Grande"/>
          <w:sz w:val="20"/>
        </w:rPr>
        <w:t>ę</w:t>
      </w:r>
      <w:r w:rsidRPr="006438B8">
        <w:rPr>
          <w:rFonts w:ascii="Tahoma" w:hAnsi="Tahoma" w:cs="Tahoma"/>
          <w:sz w:val="20"/>
        </w:rPr>
        <w:t xml:space="preserve"> sporz</w:t>
      </w:r>
      <w:r w:rsidRPr="006438B8">
        <w:rPr>
          <w:rFonts w:ascii="Lucida Grande" w:hAnsi="Lucida Grande" w:cs="Lucida Grande"/>
          <w:sz w:val="20"/>
        </w:rPr>
        <w:t>ą</w:t>
      </w:r>
      <w:r w:rsidRPr="006438B8">
        <w:rPr>
          <w:rFonts w:ascii="Tahoma" w:hAnsi="Tahoma" w:cs="Tahoma"/>
          <w:sz w:val="20"/>
        </w:rPr>
        <w:t xml:space="preserve">dzenia, </w:t>
      </w:r>
    </w:p>
    <w:p w:rsidR="00E06F03" w:rsidRPr="006438B8" w:rsidRDefault="00E06F03" w:rsidP="00DB74E6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zawiera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adres lub siedzib</w:t>
      </w:r>
      <w:r w:rsidRPr="006438B8">
        <w:rPr>
          <w:rFonts w:ascii="Lucida Grande" w:hAnsi="Lucida Grande" w:cs="Lucida Grande"/>
          <w:sz w:val="20"/>
        </w:rPr>
        <w:t>ę</w:t>
      </w:r>
      <w:r w:rsidRPr="006438B8">
        <w:rPr>
          <w:rFonts w:ascii="Tahoma" w:hAnsi="Tahoma" w:cs="Tahoma"/>
          <w:sz w:val="20"/>
        </w:rPr>
        <w:t xml:space="preserve"> oferenta, numer telefonu, numer NIP,</w:t>
      </w:r>
    </w:p>
    <w:p w:rsidR="00E06F03" w:rsidRPr="00B61C1B" w:rsidRDefault="00E06F03" w:rsidP="00B61C1B">
      <w:pPr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by</w:t>
      </w:r>
      <w:r w:rsidRPr="006438B8">
        <w:rPr>
          <w:rFonts w:ascii="Lucida Grande" w:hAnsi="Lucida Grande" w:cs="Lucida Grande"/>
          <w:sz w:val="20"/>
        </w:rPr>
        <w:t>ć</w:t>
      </w:r>
      <w:r w:rsidRPr="006438B8">
        <w:rPr>
          <w:rFonts w:ascii="Tahoma" w:hAnsi="Tahoma" w:cs="Tahoma"/>
          <w:sz w:val="20"/>
        </w:rPr>
        <w:t xml:space="preserve"> podpisana czytelnie przez wykonawc</w:t>
      </w:r>
      <w:r w:rsidRPr="006438B8">
        <w:rPr>
          <w:rFonts w:ascii="Lucida Grande" w:hAnsi="Lucida Grande" w:cs="Lucida Grande"/>
          <w:sz w:val="20"/>
        </w:rPr>
        <w:t>ę</w:t>
      </w:r>
      <w:r w:rsidRPr="006438B8">
        <w:rPr>
          <w:rFonts w:ascii="Tahoma" w:hAnsi="Tahoma" w:cs="Tahoma"/>
          <w:sz w:val="20"/>
        </w:rPr>
        <w:t>.</w:t>
      </w:r>
    </w:p>
    <w:p w:rsidR="00492E1C" w:rsidRPr="00A1699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A16998">
        <w:rPr>
          <w:rFonts w:ascii="Tahoma" w:hAnsi="Tahoma" w:cs="Tahoma"/>
          <w:sz w:val="20"/>
        </w:rPr>
        <w:t>Oferty złożone po terminie nie będą rozpatrywane</w:t>
      </w:r>
      <w:r w:rsidR="004D03C8" w:rsidRPr="00A16998">
        <w:rPr>
          <w:rFonts w:ascii="Tahoma" w:hAnsi="Tahoma" w:cs="Tahoma"/>
          <w:sz w:val="20"/>
        </w:rPr>
        <w:t>.</w:t>
      </w:r>
    </w:p>
    <w:p w:rsidR="00492E1C" w:rsidRPr="00A16998" w:rsidRDefault="00492E1C" w:rsidP="00DB7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A16998">
        <w:rPr>
          <w:rFonts w:ascii="Tahoma" w:hAnsi="Tahoma" w:cs="Tahoma"/>
          <w:sz w:val="20"/>
        </w:rPr>
        <w:t>W toku badania i oceny ofert Zamawiający może żądać od oferentów wyjaśnień dotyczących treści złożonych ofert.</w:t>
      </w:r>
    </w:p>
    <w:p w:rsidR="00492E1C" w:rsidRPr="006438B8" w:rsidRDefault="00492E1C" w:rsidP="008E2C95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</w:rPr>
        <w:lastRenderedPageBreak/>
        <w:t>VII. SPOSÓB WYBORU OFERTY (kryteria oceny)</w:t>
      </w:r>
    </w:p>
    <w:p w:rsidR="00D319AB" w:rsidRPr="006438B8" w:rsidRDefault="00492E1C" w:rsidP="00DB74E6">
      <w:pPr>
        <w:numPr>
          <w:ilvl w:val="0"/>
          <w:numId w:val="12"/>
        </w:numPr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Przy wyborze oferty Zamawiający będzie się kierował następującym kryterium:</w:t>
      </w:r>
    </w:p>
    <w:p w:rsidR="00EA5D8C" w:rsidRPr="006438B8" w:rsidRDefault="00DE2D62" w:rsidP="00DE2D6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492E1C" w:rsidRPr="006438B8">
        <w:rPr>
          <w:rFonts w:ascii="Tahoma" w:hAnsi="Tahoma" w:cs="Tahoma"/>
          <w:b/>
          <w:sz w:val="20"/>
        </w:rPr>
        <w:t xml:space="preserve">cena – waga </w:t>
      </w:r>
      <w:r w:rsidR="006B2862" w:rsidRPr="006438B8">
        <w:rPr>
          <w:rFonts w:ascii="Tahoma" w:hAnsi="Tahoma" w:cs="Tahoma"/>
          <w:b/>
          <w:sz w:val="20"/>
        </w:rPr>
        <w:t>100</w:t>
      </w:r>
      <w:r w:rsidR="00492E1C" w:rsidRPr="006438B8">
        <w:rPr>
          <w:rFonts w:ascii="Tahoma" w:hAnsi="Tahoma" w:cs="Tahoma"/>
          <w:b/>
          <w:sz w:val="20"/>
        </w:rPr>
        <w:t>%</w:t>
      </w:r>
    </w:p>
    <w:p w:rsidR="00492E1C" w:rsidRPr="006438B8" w:rsidRDefault="00492E1C" w:rsidP="00DB74E6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 najkorzystniejszą zostanie uznana oferta</w:t>
      </w:r>
      <w:r w:rsidR="006B2862" w:rsidRPr="006438B8">
        <w:rPr>
          <w:rFonts w:ascii="Tahoma" w:hAnsi="Tahoma" w:cs="Tahoma"/>
          <w:sz w:val="20"/>
        </w:rPr>
        <w:t xml:space="preserve"> z najniższą ceną.</w:t>
      </w:r>
    </w:p>
    <w:p w:rsidR="00215FEF" w:rsidRPr="006438B8" w:rsidRDefault="00215FEF" w:rsidP="008E2C95">
      <w:pPr>
        <w:spacing w:line="276" w:lineRule="auto"/>
        <w:jc w:val="both"/>
        <w:rPr>
          <w:rFonts w:ascii="Tahoma" w:hAnsi="Tahoma" w:cs="Tahoma"/>
          <w:sz w:val="20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hAnsi="Tahoma" w:cs="Tahoma"/>
          <w:b/>
          <w:sz w:val="20"/>
          <w:lang w:eastAsia="zh-CN"/>
        </w:rPr>
      </w:pPr>
      <w:r w:rsidRPr="006438B8">
        <w:rPr>
          <w:rFonts w:ascii="Tahoma" w:hAnsi="Tahoma" w:cs="Tahoma"/>
          <w:b/>
          <w:sz w:val="20"/>
          <w:lang w:eastAsia="zh-CN"/>
        </w:rPr>
        <w:t>VIII. INFORMACJE DOTYCZĄCE WYBORU OFERTY</w:t>
      </w:r>
    </w:p>
    <w:p w:rsidR="00215FEF" w:rsidRPr="006438B8" w:rsidRDefault="00215FEF" w:rsidP="00B61C1B">
      <w:pPr>
        <w:numPr>
          <w:ilvl w:val="0"/>
          <w:numId w:val="9"/>
        </w:numPr>
        <w:spacing w:line="276" w:lineRule="auto"/>
        <w:ind w:left="284" w:hanging="284"/>
        <w:rPr>
          <w:rFonts w:ascii="Tahoma" w:hAnsi="Tahoma" w:cs="Tahoma"/>
          <w:b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Informacja o wyborze Wykonawcy zostanie umieszczona na stronach internetowych:</w:t>
      </w:r>
      <w:r w:rsidR="00A16998">
        <w:rPr>
          <w:rFonts w:ascii="Tahoma" w:hAnsi="Tahoma" w:cs="Tahoma"/>
          <w:sz w:val="20"/>
          <w:lang w:eastAsia="zh-CN"/>
        </w:rPr>
        <w:t xml:space="preserve"> </w:t>
      </w:r>
      <w:hyperlink r:id="rId9" w:history="1">
        <w:r w:rsidR="001C2EFC" w:rsidRPr="00A16998">
          <w:rPr>
            <w:rStyle w:val="Hipercze"/>
            <w:rFonts w:ascii="Tahoma" w:hAnsi="Tahoma" w:cs="Tahoma"/>
            <w:color w:val="auto"/>
            <w:sz w:val="20"/>
            <w:u w:val="none"/>
            <w:lang w:eastAsia="zh-CN"/>
          </w:rPr>
          <w:t>http://bisonlife13.zubry.org.pl/pl</w:t>
        </w:r>
      </w:hyperlink>
      <w:r w:rsidR="00842566">
        <w:rPr>
          <w:rStyle w:val="Hipercze"/>
          <w:rFonts w:ascii="Tahoma" w:hAnsi="Tahoma" w:cs="Tahoma"/>
          <w:color w:val="auto"/>
          <w:sz w:val="20"/>
          <w:u w:val="none"/>
          <w:lang w:eastAsia="zh-CN"/>
        </w:rPr>
        <w:t xml:space="preserve">, </w:t>
      </w:r>
      <w:hyperlink r:id="rId10" w:history="1">
        <w:r w:rsidRPr="00A16998">
          <w:rPr>
            <w:rFonts w:ascii="Tahoma" w:hAnsi="Tahoma" w:cs="Tahoma"/>
            <w:sz w:val="20"/>
            <w:lang w:eastAsia="zh-CN"/>
          </w:rPr>
          <w:t>http://dzika-zagroda.pl</w:t>
        </w:r>
      </w:hyperlink>
      <w:r w:rsidR="00B4655F">
        <w:rPr>
          <w:rFonts w:ascii="Tahoma" w:hAnsi="Tahoma" w:cs="Tahoma"/>
          <w:sz w:val="20"/>
          <w:lang w:eastAsia="zh-CN"/>
        </w:rPr>
        <w:t xml:space="preserve"> </w:t>
      </w:r>
      <w:r w:rsidRPr="006438B8">
        <w:rPr>
          <w:rFonts w:ascii="Tahoma" w:hAnsi="Tahoma" w:cs="Tahoma"/>
          <w:sz w:val="20"/>
          <w:lang w:eastAsia="zh-CN"/>
        </w:rPr>
        <w:t>oraz na tablicy ogłoszeniowej w siedzibie Bazy Obsługi Żubrów w Dzikiej Zagrodzie Jabłonowo 42, 78-650 Mirosławiec.</w:t>
      </w:r>
    </w:p>
    <w:p w:rsidR="00215FEF" w:rsidRPr="006438B8" w:rsidRDefault="00215FEF" w:rsidP="0068253E">
      <w:pPr>
        <w:numPr>
          <w:ilvl w:val="0"/>
          <w:numId w:val="9"/>
        </w:numPr>
        <w:spacing w:line="276" w:lineRule="auto"/>
        <w:ind w:left="284" w:hanging="284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Wykonawca, którego oferta zostanie uznana za najkorzystniejszą</w:t>
      </w:r>
      <w:r w:rsidR="0068253E">
        <w:rPr>
          <w:rFonts w:ascii="Tahoma" w:hAnsi="Tahoma" w:cs="Tahoma"/>
          <w:sz w:val="20"/>
          <w:lang w:eastAsia="zh-CN"/>
        </w:rPr>
        <w:t>, zostanie o tym powiadomiony w dniu rozstrzygnięcia. Wykonawca jest zobowiązany do osobistego przyjazdu do Bazy Obsługi Żubrów następnego dnia roboczego po rozstrzygnięciu celem podpisania umowy.</w:t>
      </w:r>
    </w:p>
    <w:p w:rsidR="00215FEF" w:rsidRPr="006438B8" w:rsidRDefault="00215FEF" w:rsidP="008E2C95">
      <w:pPr>
        <w:widowControl w:val="0"/>
        <w:suppressAutoHyphens w:val="0"/>
        <w:autoSpaceDE w:val="0"/>
        <w:spacing w:before="240" w:line="276" w:lineRule="auto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b/>
          <w:sz w:val="20"/>
        </w:rPr>
        <w:t>IX. WARUNKI REALIZACJI UMOWY I SPOSÓB DOKONYWANIA PŁATNOŚCI</w:t>
      </w:r>
    </w:p>
    <w:p w:rsidR="0068253E" w:rsidRDefault="00B91A09" w:rsidP="008E2C95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wybranym wykonawcą zostanie</w:t>
      </w:r>
      <w:r w:rsidR="0068253E">
        <w:rPr>
          <w:rFonts w:ascii="Tahoma" w:hAnsi="Tahoma" w:cs="Tahoma"/>
          <w:sz w:val="20"/>
        </w:rPr>
        <w:t xml:space="preserve"> podpisana umowa </w:t>
      </w:r>
      <w:r>
        <w:rPr>
          <w:rFonts w:ascii="Tahoma" w:hAnsi="Tahoma" w:cs="Tahoma"/>
          <w:sz w:val="20"/>
        </w:rPr>
        <w:t xml:space="preserve">według wzoru zamieszczonego w załączniku nr 3 do Zapytania Ofertowego. </w:t>
      </w:r>
    </w:p>
    <w:p w:rsidR="004766AE" w:rsidRPr="006438B8" w:rsidRDefault="00215FEF" w:rsidP="008E2C95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  <w:r w:rsidRPr="006438B8">
        <w:rPr>
          <w:rFonts w:ascii="Tahoma" w:hAnsi="Tahoma" w:cs="Tahoma"/>
          <w:sz w:val="20"/>
        </w:rPr>
        <w:t>Wynagrodz</w:t>
      </w:r>
      <w:r w:rsidR="009B3356">
        <w:rPr>
          <w:rFonts w:ascii="Tahoma" w:hAnsi="Tahoma" w:cs="Tahoma"/>
          <w:sz w:val="20"/>
        </w:rPr>
        <w:t xml:space="preserve">enie będzie płatne w terminie </w:t>
      </w:r>
      <w:r w:rsidR="00155DD4">
        <w:rPr>
          <w:rFonts w:ascii="Tahoma" w:hAnsi="Tahoma" w:cs="Tahoma"/>
          <w:sz w:val="20"/>
        </w:rPr>
        <w:t>30</w:t>
      </w:r>
      <w:r w:rsidRPr="006438B8">
        <w:rPr>
          <w:rFonts w:ascii="Tahoma" w:hAnsi="Tahoma" w:cs="Tahoma"/>
          <w:sz w:val="20"/>
        </w:rPr>
        <w:t xml:space="preserve"> dni </w:t>
      </w:r>
      <w:r w:rsidR="00CD065E" w:rsidRPr="006438B8">
        <w:rPr>
          <w:rFonts w:ascii="Tahoma" w:hAnsi="Tahoma" w:cs="Tahoma"/>
          <w:sz w:val="20"/>
        </w:rPr>
        <w:t>po protokolarn</w:t>
      </w:r>
      <w:r w:rsidR="001C2EFC" w:rsidRPr="006438B8">
        <w:rPr>
          <w:rFonts w:ascii="Tahoma" w:hAnsi="Tahoma" w:cs="Tahoma"/>
          <w:sz w:val="20"/>
        </w:rPr>
        <w:t>ym odbiorze zamówienia i</w:t>
      </w:r>
      <w:r w:rsidR="00CD065E" w:rsidRPr="006438B8">
        <w:rPr>
          <w:rFonts w:ascii="Tahoma" w:hAnsi="Tahoma" w:cs="Tahoma"/>
          <w:sz w:val="20"/>
        </w:rPr>
        <w:t xml:space="preserve"> otrzymaniu</w:t>
      </w:r>
      <w:r w:rsidRPr="006438B8">
        <w:rPr>
          <w:rFonts w:ascii="Tahoma" w:hAnsi="Tahoma" w:cs="Tahoma"/>
          <w:sz w:val="20"/>
        </w:rPr>
        <w:t xml:space="preserve"> oryginału prawidłowo wystawionej faktury VAT lub rachunku.</w:t>
      </w:r>
    </w:p>
    <w:p w:rsidR="00215FEF" w:rsidRPr="006438B8" w:rsidRDefault="00215FEF" w:rsidP="008E2C95">
      <w:pPr>
        <w:widowControl w:val="0"/>
        <w:suppressAutoHyphens w:val="0"/>
        <w:autoSpaceDE w:val="0"/>
        <w:spacing w:before="240" w:line="276" w:lineRule="auto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b/>
          <w:bCs/>
          <w:sz w:val="20"/>
          <w:lang w:eastAsia="zh-CN"/>
        </w:rPr>
        <w:t>X. UWAGI KOŃCOWE</w:t>
      </w:r>
    </w:p>
    <w:p w:rsidR="00215FEF" w:rsidRPr="006438B8" w:rsidRDefault="00215FEF" w:rsidP="00193619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Niniejsze zapytanie ofertowe stanowi rozeznanie rynku w związku z realizacją projektu </w:t>
      </w:r>
      <w:r w:rsidRPr="006438B8">
        <w:rPr>
          <w:rFonts w:ascii="Tahoma" w:hAnsi="Tahoma" w:cs="Tahoma"/>
          <w:b/>
          <w:i/>
          <w:sz w:val="20"/>
          <w:lang w:eastAsia="zh-CN"/>
        </w:rPr>
        <w:t>„Dywersyfikacja i rozwój populacji żubrów w północno-zachodniej Polsce”</w:t>
      </w:r>
      <w:r w:rsidR="00F62134">
        <w:rPr>
          <w:rFonts w:ascii="Tahoma" w:hAnsi="Tahoma" w:cs="Tahoma"/>
          <w:b/>
          <w:i/>
          <w:sz w:val="20"/>
          <w:lang w:eastAsia="zh-CN"/>
        </w:rPr>
        <w:t xml:space="preserve"> </w:t>
      </w:r>
      <w:r w:rsidRPr="006438B8">
        <w:rPr>
          <w:rFonts w:ascii="Tahoma" w:hAnsi="Tahoma" w:cs="Tahoma"/>
          <w:sz w:val="20"/>
          <w:lang w:eastAsia="zh-CN"/>
        </w:rPr>
        <w:t xml:space="preserve">współfinansowanego w ramach Instrumentu Finansowego na rzecz Środowiska (ENV.E.3. - LIFE – Przyroda) ze środków LIFE+ (umowa o </w:t>
      </w:r>
      <w:r w:rsidR="001C2EFC" w:rsidRPr="006438B8">
        <w:rPr>
          <w:rFonts w:ascii="Tahoma" w:hAnsi="Tahoma" w:cs="Tahoma"/>
          <w:sz w:val="20"/>
          <w:lang w:eastAsia="zh-CN"/>
        </w:rPr>
        <w:t>dofinansowanie projektu z dnia 0</w:t>
      </w:r>
      <w:r w:rsidRPr="006438B8">
        <w:rPr>
          <w:rFonts w:ascii="Tahoma" w:hAnsi="Tahoma" w:cs="Tahoma"/>
          <w:sz w:val="20"/>
          <w:lang w:eastAsia="zh-CN"/>
        </w:rPr>
        <w:t xml:space="preserve">8.07.2014 r. nr LIFE13NAT/PL/000010) oraz ze środków Narodowego Funduszu Ochrony Środowiska i Gospodarki Wodnej (umowa o dofinansowanie projektu z dnia 16.07.2014 r. nr 478/2014/Wn-16/OP-RE-LF/D).Niniejsze zapytanie ofertowe nie jest ogłoszeniem w rozumieniu ustawy Prawo zamówień publicznych. </w:t>
      </w:r>
    </w:p>
    <w:p w:rsidR="00215FEF" w:rsidRPr="006438B8" w:rsidRDefault="00215FEF" w:rsidP="00DB74E6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Zamawiający zastrzega sobie prawo do:</w:t>
      </w:r>
    </w:p>
    <w:p w:rsidR="00215FEF" w:rsidRPr="006438B8" w:rsidRDefault="00193619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>
        <w:rPr>
          <w:rFonts w:ascii="Tahoma" w:hAnsi="Tahoma" w:cs="Tahoma"/>
          <w:sz w:val="20"/>
          <w:lang w:eastAsia="zh-CN"/>
        </w:rPr>
        <w:t>zmiany terminu składania ofert,</w:t>
      </w:r>
      <w:r w:rsidR="00215FEF" w:rsidRPr="006438B8">
        <w:rPr>
          <w:rFonts w:ascii="Tahoma" w:hAnsi="Tahoma" w:cs="Tahoma"/>
          <w:sz w:val="20"/>
          <w:lang w:eastAsia="zh-CN"/>
        </w:rPr>
        <w:tab/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wyjaśnienia treści ofert z wykonawcami w przypadku, gdy oferty są niejednoznaczne,</w:t>
      </w:r>
      <w:r w:rsidR="00193619">
        <w:rPr>
          <w:rFonts w:ascii="Tahoma" w:hAnsi="Tahoma" w:cs="Tahoma"/>
          <w:sz w:val="20"/>
          <w:lang w:eastAsia="zh-CN"/>
        </w:rPr>
        <w:t xml:space="preserve"> niejasne lub budzą wątpliwości,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uzupełniania ofert w przypadku stwierdzeni</w:t>
      </w:r>
      <w:r w:rsidR="00193619">
        <w:rPr>
          <w:rFonts w:ascii="Tahoma" w:hAnsi="Tahoma" w:cs="Tahoma"/>
          <w:sz w:val="20"/>
          <w:lang w:eastAsia="zh-CN"/>
        </w:rPr>
        <w:t>a braków, które można uzupełnić,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poprawienia omyłek </w:t>
      </w:r>
      <w:r w:rsidR="00193619">
        <w:rPr>
          <w:rFonts w:ascii="Tahoma" w:hAnsi="Tahoma" w:cs="Tahoma"/>
          <w:sz w:val="20"/>
          <w:lang w:eastAsia="zh-CN"/>
        </w:rPr>
        <w:t>rachunkowych za zgodą Wykonawcy,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odrzucenia ofert zł</w:t>
      </w:r>
      <w:r w:rsidR="00193619">
        <w:rPr>
          <w:rFonts w:ascii="Tahoma" w:hAnsi="Tahoma" w:cs="Tahoma"/>
          <w:sz w:val="20"/>
          <w:lang w:eastAsia="zh-CN"/>
        </w:rPr>
        <w:t>ożonych po wyznaczonym terminie,</w:t>
      </w:r>
    </w:p>
    <w:p w:rsidR="00215FEF" w:rsidRPr="006438B8" w:rsidRDefault="00215FEF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odrzucenia ofert niezgodnych z z</w:t>
      </w:r>
      <w:r w:rsidR="00193619">
        <w:rPr>
          <w:rFonts w:ascii="Tahoma" w:hAnsi="Tahoma" w:cs="Tahoma"/>
          <w:sz w:val="20"/>
          <w:lang w:eastAsia="zh-CN"/>
        </w:rPr>
        <w:t>ałożeniami zapytania ofertowego,</w:t>
      </w:r>
    </w:p>
    <w:p w:rsidR="00174572" w:rsidRPr="006438B8" w:rsidRDefault="00174572" w:rsidP="00DB74E6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uniewa</w:t>
      </w:r>
      <w:r w:rsidRPr="006438B8">
        <w:rPr>
          <w:rFonts w:ascii="Lucida Grande" w:hAnsi="Lucida Grande" w:cs="Lucida Grande"/>
          <w:sz w:val="20"/>
          <w:lang w:eastAsia="zh-CN"/>
        </w:rPr>
        <w:t>ż</w:t>
      </w:r>
      <w:r w:rsidRPr="006438B8">
        <w:rPr>
          <w:rFonts w:ascii="Tahoma" w:hAnsi="Tahoma" w:cs="Tahoma"/>
          <w:sz w:val="20"/>
          <w:lang w:eastAsia="zh-CN"/>
        </w:rPr>
        <w:t>nienia</w:t>
      </w:r>
      <w:r w:rsidRPr="006438B8">
        <w:rPr>
          <w:rFonts w:ascii="Lucida Grande" w:hAnsi="Lucida Grande" w:cs="Lucida Grande"/>
          <w:sz w:val="20"/>
          <w:lang w:eastAsia="zh-CN"/>
        </w:rPr>
        <w:t xml:space="preserve"> postępowania z podaniem przyczyny.</w:t>
      </w:r>
    </w:p>
    <w:p w:rsidR="00215FEF" w:rsidRPr="006438B8" w:rsidRDefault="00215FEF" w:rsidP="00DB74E6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Niniejsze zapytanie ofertowe nie stanowi zobowiązania Zamawiającego do zawarcia umowy.</w:t>
      </w:r>
    </w:p>
    <w:p w:rsidR="004D03C8" w:rsidRPr="005B7284" w:rsidRDefault="00174572" w:rsidP="004D03C8">
      <w:pPr>
        <w:numPr>
          <w:ilvl w:val="0"/>
          <w:numId w:val="2"/>
        </w:numPr>
        <w:tabs>
          <w:tab w:val="clear" w:pos="0"/>
        </w:tabs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W przypadku uchylania si</w:t>
      </w:r>
      <w:r w:rsidRPr="006438B8">
        <w:rPr>
          <w:rFonts w:ascii="Lucida Grande" w:hAnsi="Lucida Grande" w:cs="Lucida Grande"/>
          <w:sz w:val="20"/>
          <w:lang w:eastAsia="zh-CN"/>
        </w:rPr>
        <w:t>ę od zawarcia umowy przez oferenta, który złożył najkorzystniejszą ofertę (przy czym za uchylanie będzie potraktowana odmowa podpisania umowy w 2 kolejnych zaproponowanych terminach) Zamawiający wybierze do realizacji drugą w kolejności najkorzystniejszą ofertę</w:t>
      </w:r>
      <w:r w:rsidR="005B7284">
        <w:rPr>
          <w:rFonts w:ascii="Lucida Grande" w:hAnsi="Lucida Grande" w:cs="Lucida Grande"/>
          <w:sz w:val="20"/>
          <w:lang w:eastAsia="zh-CN"/>
        </w:rPr>
        <w:t>.</w:t>
      </w:r>
    </w:p>
    <w:p w:rsidR="00634C1E" w:rsidRDefault="00634C1E" w:rsidP="008E2C95">
      <w:pPr>
        <w:spacing w:before="120" w:line="276" w:lineRule="auto"/>
        <w:jc w:val="both"/>
        <w:rPr>
          <w:rFonts w:ascii="Tahoma" w:hAnsi="Tahoma" w:cs="Tahoma"/>
          <w:b/>
          <w:sz w:val="20"/>
          <w:u w:val="single"/>
          <w:lang w:eastAsia="zh-CN"/>
        </w:rPr>
      </w:pPr>
    </w:p>
    <w:p w:rsidR="00215FEF" w:rsidRPr="006438B8" w:rsidRDefault="00215FEF" w:rsidP="008E2C95">
      <w:pPr>
        <w:spacing w:before="120" w:line="276" w:lineRule="auto"/>
        <w:jc w:val="both"/>
        <w:rPr>
          <w:rFonts w:ascii="Tahoma" w:hAnsi="Tahoma" w:cs="Tahoma"/>
          <w:b/>
          <w:sz w:val="20"/>
          <w:u w:val="single"/>
          <w:lang w:eastAsia="zh-CN"/>
        </w:rPr>
      </w:pPr>
      <w:r w:rsidRPr="006438B8">
        <w:rPr>
          <w:rFonts w:ascii="Tahoma" w:hAnsi="Tahoma" w:cs="Tahoma"/>
          <w:b/>
          <w:sz w:val="20"/>
          <w:u w:val="single"/>
          <w:lang w:eastAsia="zh-CN"/>
        </w:rPr>
        <w:t>Załączniki:</w:t>
      </w:r>
    </w:p>
    <w:p w:rsidR="00215FEF" w:rsidRPr="006438B8" w:rsidRDefault="00215FEF" w:rsidP="00DB74E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Załącznik nr 1 - Formularz oferty </w:t>
      </w:r>
    </w:p>
    <w:p w:rsidR="007C3853" w:rsidRPr="006438B8" w:rsidRDefault="00CD065E" w:rsidP="00DB74E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>Załącznik nr 2</w:t>
      </w:r>
      <w:r w:rsidR="007C3853" w:rsidRPr="006438B8">
        <w:rPr>
          <w:rFonts w:ascii="Tahoma" w:hAnsi="Tahoma" w:cs="Tahoma"/>
          <w:sz w:val="20"/>
          <w:lang w:eastAsia="zh-CN"/>
        </w:rPr>
        <w:t xml:space="preserve">- </w:t>
      </w:r>
      <w:r w:rsidR="005A0D40" w:rsidRPr="006438B8">
        <w:rPr>
          <w:rFonts w:ascii="Tahoma" w:hAnsi="Tahoma" w:cs="Tahoma"/>
          <w:sz w:val="20"/>
          <w:lang w:eastAsia="zh-CN"/>
        </w:rPr>
        <w:t xml:space="preserve">Formularz oświadczenia o posiadaniu doświadczenia </w:t>
      </w:r>
    </w:p>
    <w:p w:rsidR="00CD065E" w:rsidRPr="006438B8" w:rsidRDefault="00CD065E" w:rsidP="00DB74E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ahoma" w:hAnsi="Tahoma" w:cs="Tahoma"/>
          <w:sz w:val="20"/>
          <w:lang w:eastAsia="zh-CN"/>
        </w:rPr>
      </w:pPr>
      <w:r w:rsidRPr="006438B8">
        <w:rPr>
          <w:rFonts w:ascii="Tahoma" w:hAnsi="Tahoma" w:cs="Tahoma"/>
          <w:sz w:val="20"/>
          <w:lang w:eastAsia="zh-CN"/>
        </w:rPr>
        <w:t xml:space="preserve">Załącznik nr 3 - </w:t>
      </w:r>
      <w:r w:rsidR="005A0D40" w:rsidRPr="006438B8">
        <w:rPr>
          <w:rFonts w:ascii="Tahoma" w:hAnsi="Tahoma" w:cs="Tahoma"/>
          <w:sz w:val="20"/>
          <w:lang w:eastAsia="zh-CN"/>
        </w:rPr>
        <w:t>Wzór umowy</w:t>
      </w:r>
    </w:p>
    <w:p w:rsidR="00215FEF" w:rsidRPr="006438B8" w:rsidRDefault="00215FEF" w:rsidP="008E2C95">
      <w:pPr>
        <w:spacing w:before="120" w:line="276" w:lineRule="auto"/>
        <w:jc w:val="both"/>
        <w:rPr>
          <w:rFonts w:ascii="Tahoma" w:hAnsi="Tahoma" w:cs="Tahoma"/>
          <w:sz w:val="20"/>
          <w:lang w:eastAsia="zh-CN"/>
        </w:rPr>
      </w:pPr>
    </w:p>
    <w:p w:rsidR="00094525" w:rsidRDefault="00094525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094525" w:rsidRDefault="00094525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634C1E" w:rsidRDefault="00634C1E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634C1E" w:rsidRDefault="00634C1E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 xml:space="preserve">Zatwierdzam </w:t>
      </w: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>Maciej Tracz</w:t>
      </w:r>
    </w:p>
    <w:p w:rsidR="00215FEF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>Wiceprezes Zachodniopomorskiego Towarzystwa Przyrodniczego</w:t>
      </w:r>
    </w:p>
    <w:p w:rsidR="00F80ABD" w:rsidRPr="006438B8" w:rsidRDefault="00F80ABD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215FEF" w:rsidRPr="006438B8" w:rsidRDefault="00215FEF" w:rsidP="008E2C95">
      <w:pPr>
        <w:spacing w:line="276" w:lineRule="auto"/>
        <w:jc w:val="both"/>
        <w:rPr>
          <w:rFonts w:ascii="Tahoma" w:eastAsia="Calibri" w:hAnsi="Tahoma" w:cs="Tahoma"/>
          <w:sz w:val="20"/>
        </w:rPr>
      </w:pPr>
    </w:p>
    <w:p w:rsidR="00C421C8" w:rsidRDefault="00215FEF" w:rsidP="00C421C8">
      <w:pPr>
        <w:spacing w:line="276" w:lineRule="auto"/>
        <w:rPr>
          <w:rFonts w:ascii="Tahoma" w:eastAsia="Calibri" w:hAnsi="Tahoma" w:cs="Tahoma"/>
          <w:sz w:val="20"/>
        </w:rPr>
      </w:pPr>
      <w:r w:rsidRPr="006438B8">
        <w:rPr>
          <w:rFonts w:ascii="Tahoma" w:eastAsia="Calibri" w:hAnsi="Tahoma" w:cs="Tahoma"/>
          <w:sz w:val="20"/>
        </w:rPr>
        <w:t xml:space="preserve">Do publikacji </w:t>
      </w:r>
      <w:r w:rsidR="00C13660">
        <w:rPr>
          <w:rFonts w:ascii="Tahoma" w:eastAsia="Calibri" w:hAnsi="Tahoma" w:cs="Tahoma"/>
          <w:sz w:val="20"/>
        </w:rPr>
        <w:t xml:space="preserve">dnia </w:t>
      </w:r>
      <w:r w:rsidR="00E70B77">
        <w:rPr>
          <w:rFonts w:ascii="Tahoma" w:eastAsia="Calibri" w:hAnsi="Tahoma" w:cs="Tahoma"/>
          <w:sz w:val="20"/>
        </w:rPr>
        <w:t>23-02-2018</w:t>
      </w:r>
      <w:r w:rsidR="00B61C1B">
        <w:rPr>
          <w:rFonts w:ascii="Tahoma" w:eastAsia="Calibri" w:hAnsi="Tahoma" w:cs="Tahoma"/>
          <w:sz w:val="20"/>
        </w:rPr>
        <w:t xml:space="preserve"> </w:t>
      </w:r>
      <w:r w:rsidRPr="006438B8">
        <w:rPr>
          <w:rFonts w:ascii="Tahoma" w:eastAsia="Calibri" w:hAnsi="Tahoma" w:cs="Tahoma"/>
          <w:sz w:val="20"/>
        </w:rPr>
        <w:t xml:space="preserve">na tablicy informacyjnej ZTP w siedzibie Dzikiej Zagrody </w:t>
      </w:r>
      <w:r w:rsidR="00094525">
        <w:rPr>
          <w:rFonts w:ascii="Tahoma" w:eastAsia="Calibri" w:hAnsi="Tahoma" w:cs="Tahoma"/>
          <w:sz w:val="20"/>
        </w:rPr>
        <w:br/>
      </w:r>
      <w:r w:rsidRPr="006438B8">
        <w:rPr>
          <w:rFonts w:ascii="Tahoma" w:eastAsia="Calibri" w:hAnsi="Tahoma" w:cs="Tahoma"/>
          <w:sz w:val="20"/>
        </w:rPr>
        <w:t>w Jabłonowie 42, 78-650 Miro</w:t>
      </w:r>
      <w:r w:rsidR="00193619">
        <w:rPr>
          <w:rFonts w:ascii="Tahoma" w:eastAsia="Calibri" w:hAnsi="Tahoma" w:cs="Tahoma"/>
          <w:sz w:val="20"/>
        </w:rPr>
        <w:t>sławiec, na stronach internetowych:</w:t>
      </w:r>
      <w:r w:rsidR="001C2EFC" w:rsidRPr="006438B8">
        <w:rPr>
          <w:rFonts w:ascii="Tahoma" w:eastAsia="Calibri" w:hAnsi="Tahoma" w:cs="Tahoma"/>
          <w:sz w:val="20"/>
        </w:rPr>
        <w:t xml:space="preserve"> </w:t>
      </w:r>
      <w:hyperlink r:id="rId11" w:history="1">
        <w:r w:rsidR="00B61C1B" w:rsidRPr="00465F75">
          <w:rPr>
            <w:rStyle w:val="Hipercze"/>
            <w:rFonts w:ascii="Tahoma" w:eastAsia="Calibri" w:hAnsi="Tahoma" w:cs="Tahoma"/>
            <w:sz w:val="20"/>
          </w:rPr>
          <w:t>http://dzika-zagroda.pl/</w:t>
        </w:r>
      </w:hyperlink>
      <w:r w:rsidR="00B91A09">
        <w:rPr>
          <w:rFonts w:ascii="Tahoma" w:eastAsia="Calibri" w:hAnsi="Tahoma" w:cs="Tahoma"/>
          <w:sz w:val="20"/>
        </w:rPr>
        <w:t xml:space="preserve">, </w:t>
      </w:r>
      <w:hyperlink r:id="rId12" w:history="1">
        <w:r w:rsidR="00B61C1B" w:rsidRPr="00465F75">
          <w:rPr>
            <w:rStyle w:val="Hipercze"/>
            <w:rFonts w:ascii="Tahoma" w:eastAsia="Calibri" w:hAnsi="Tahoma" w:cs="Tahoma"/>
            <w:sz w:val="20"/>
          </w:rPr>
          <w:t>http://bisonlife13.zubry.org.pl</w:t>
        </w:r>
      </w:hyperlink>
      <w:r w:rsidR="00B61C1B">
        <w:rPr>
          <w:rFonts w:ascii="Tahoma" w:eastAsia="Calibri" w:hAnsi="Tahoma" w:cs="Tahoma"/>
          <w:sz w:val="20"/>
        </w:rPr>
        <w:t xml:space="preserve"> </w:t>
      </w:r>
      <w:r w:rsidRPr="006438B8">
        <w:rPr>
          <w:rFonts w:ascii="Tahoma" w:eastAsia="Calibri" w:hAnsi="Tahoma" w:cs="Tahoma"/>
          <w:sz w:val="20"/>
        </w:rPr>
        <w:t>oraz do w</w:t>
      </w:r>
      <w:r w:rsidR="007C3853" w:rsidRPr="006438B8">
        <w:rPr>
          <w:rFonts w:ascii="Tahoma" w:eastAsia="Calibri" w:hAnsi="Tahoma" w:cs="Tahoma"/>
          <w:sz w:val="20"/>
        </w:rPr>
        <w:t>ysłania potencjalnym wykonawcom</w:t>
      </w:r>
      <w:r w:rsidR="00CD065E" w:rsidRPr="006438B8">
        <w:rPr>
          <w:rFonts w:ascii="Tahoma" w:eastAsia="Calibri" w:hAnsi="Tahoma" w:cs="Tahoma"/>
          <w:sz w:val="20"/>
        </w:rPr>
        <w:t>:</w:t>
      </w:r>
    </w:p>
    <w:p w:rsidR="009414CE" w:rsidRDefault="009414CE" w:rsidP="00C421C8">
      <w:pPr>
        <w:spacing w:line="276" w:lineRule="auto"/>
        <w:rPr>
          <w:rFonts w:ascii="Tahoma" w:eastAsia="Calibri" w:hAnsi="Tahoma" w:cs="Tahoma"/>
          <w:sz w:val="20"/>
        </w:rPr>
      </w:pPr>
    </w:p>
    <w:p w:rsidR="00C421C8" w:rsidRPr="00C421C8" w:rsidRDefault="00C421C8" w:rsidP="00094525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rPr>
          <w:rFonts w:ascii="Tahoma" w:hAnsi="Tahoma" w:cs="Tahoma"/>
          <w:sz w:val="20"/>
          <w:shd w:val="clear" w:color="auto" w:fill="FFFFFF"/>
        </w:rPr>
      </w:pPr>
      <w:r w:rsidRPr="00C421C8">
        <w:rPr>
          <w:rFonts w:ascii="Tahoma" w:hAnsi="Tahoma" w:cs="Tahoma"/>
          <w:sz w:val="20"/>
        </w:rPr>
        <w:t xml:space="preserve">CK+ Centrum Ksero i Studio Reklamy Michał </w:t>
      </w:r>
      <w:proofErr w:type="spellStart"/>
      <w:r w:rsidRPr="00C421C8">
        <w:rPr>
          <w:rFonts w:ascii="Tahoma" w:hAnsi="Tahoma" w:cs="Tahoma"/>
          <w:sz w:val="20"/>
        </w:rPr>
        <w:t>Śmist</w:t>
      </w:r>
      <w:proofErr w:type="spellEnd"/>
      <w:r w:rsidRPr="00C421C8">
        <w:rPr>
          <w:rFonts w:ascii="Tahoma" w:hAnsi="Tahoma" w:cs="Tahoma"/>
          <w:sz w:val="20"/>
        </w:rPr>
        <w:t>, u</w:t>
      </w:r>
      <w:r w:rsidR="003A0933">
        <w:rPr>
          <w:rFonts w:ascii="Tahoma" w:hAnsi="Tahoma" w:cs="Tahoma"/>
          <w:sz w:val="20"/>
        </w:rPr>
        <w:t>l. Bydgoska 7-9/4, 78-600 Wałcz</w:t>
      </w:r>
      <w:r w:rsidRPr="00C421C8">
        <w:rPr>
          <w:rFonts w:ascii="Tahoma" w:hAnsi="Tahoma" w:cs="Tahoma"/>
          <w:sz w:val="20"/>
        </w:rPr>
        <w:t xml:space="preserve"> </w:t>
      </w:r>
      <w:r w:rsidR="003A0933">
        <w:rPr>
          <w:rFonts w:ascii="Tahoma" w:hAnsi="Tahoma" w:cs="Tahoma"/>
          <w:sz w:val="20"/>
        </w:rPr>
        <w:br/>
      </w:r>
      <w:r w:rsidR="00094525">
        <w:rPr>
          <w:rFonts w:ascii="Tahoma" w:hAnsi="Tahoma" w:cs="Tahoma"/>
          <w:sz w:val="20"/>
        </w:rPr>
        <w:t xml:space="preserve">     </w:t>
      </w:r>
      <w:r w:rsidRPr="00C421C8">
        <w:rPr>
          <w:rFonts w:ascii="Tahoma" w:hAnsi="Tahoma" w:cs="Tahoma"/>
          <w:sz w:val="20"/>
        </w:rPr>
        <w:t xml:space="preserve">e-mail: </w:t>
      </w:r>
      <w:hyperlink r:id="rId13" w:history="1">
        <w:r w:rsidRPr="00B56710">
          <w:rPr>
            <w:rStyle w:val="Hipercze"/>
            <w:rFonts w:ascii="Tahoma" w:hAnsi="Tahoma" w:cs="Tahoma"/>
            <w:sz w:val="20"/>
          </w:rPr>
          <w:t>kserowalcz@gmail.com</w:t>
        </w:r>
      </w:hyperlink>
      <w:r>
        <w:rPr>
          <w:rFonts w:ascii="Tahoma" w:hAnsi="Tahoma" w:cs="Tahoma"/>
          <w:sz w:val="20"/>
        </w:rPr>
        <w:t xml:space="preserve"> </w:t>
      </w:r>
    </w:p>
    <w:p w:rsidR="009414CE" w:rsidRPr="009414CE" w:rsidRDefault="00094525" w:rsidP="00094525">
      <w:pPr>
        <w:pStyle w:val="Akapitzlist"/>
        <w:numPr>
          <w:ilvl w:val="0"/>
          <w:numId w:val="35"/>
        </w:numPr>
        <w:ind w:left="284" w:hanging="284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</w:rPr>
        <w:t xml:space="preserve"> </w:t>
      </w:r>
      <w:r w:rsidR="009414CE">
        <w:rPr>
          <w:rFonts w:ascii="Tahoma" w:hAnsi="Tahoma" w:cs="Tahoma"/>
          <w:sz w:val="20"/>
        </w:rPr>
        <w:t>ELSO, ul. Szybownikó</w:t>
      </w:r>
      <w:r w:rsidR="003A0933">
        <w:rPr>
          <w:rFonts w:ascii="Tahoma" w:hAnsi="Tahoma" w:cs="Tahoma"/>
          <w:sz w:val="20"/>
        </w:rPr>
        <w:t>w 11, 64-920 Piła</w:t>
      </w:r>
      <w:r w:rsidR="003A0933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 </w:t>
      </w:r>
      <w:r w:rsidR="009414CE">
        <w:rPr>
          <w:rFonts w:ascii="Tahoma" w:hAnsi="Tahoma" w:cs="Tahoma"/>
          <w:sz w:val="20"/>
        </w:rPr>
        <w:t xml:space="preserve">e-mail: </w:t>
      </w:r>
      <w:hyperlink r:id="rId14" w:history="1">
        <w:r w:rsidR="009414CE" w:rsidRPr="00B56710">
          <w:rPr>
            <w:rStyle w:val="Hipercze"/>
            <w:rFonts w:ascii="Tahoma" w:hAnsi="Tahoma" w:cs="Tahoma"/>
            <w:sz w:val="20"/>
          </w:rPr>
          <w:t>biuro@elso.pl</w:t>
        </w:r>
      </w:hyperlink>
      <w:r w:rsidR="009414CE">
        <w:rPr>
          <w:rFonts w:ascii="Tahoma" w:hAnsi="Tahoma" w:cs="Tahoma"/>
          <w:sz w:val="20"/>
        </w:rPr>
        <w:t xml:space="preserve"> </w:t>
      </w:r>
    </w:p>
    <w:p w:rsidR="000E3193" w:rsidRPr="00C421C8" w:rsidRDefault="00094525" w:rsidP="00094525">
      <w:pPr>
        <w:pStyle w:val="Akapitzlist"/>
        <w:numPr>
          <w:ilvl w:val="0"/>
          <w:numId w:val="35"/>
        </w:numPr>
        <w:ind w:left="284" w:hanging="284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</w:rPr>
        <w:t xml:space="preserve"> </w:t>
      </w:r>
      <w:proofErr w:type="spellStart"/>
      <w:r w:rsidR="009414CE">
        <w:rPr>
          <w:rFonts w:ascii="Tahoma" w:hAnsi="Tahoma" w:cs="Tahoma"/>
          <w:sz w:val="20"/>
        </w:rPr>
        <w:t>Vikpol</w:t>
      </w:r>
      <w:proofErr w:type="spellEnd"/>
      <w:r w:rsidR="009414CE">
        <w:rPr>
          <w:rFonts w:ascii="Tahoma" w:hAnsi="Tahoma" w:cs="Tahoma"/>
          <w:sz w:val="20"/>
        </w:rPr>
        <w:t xml:space="preserve"> </w:t>
      </w:r>
      <w:proofErr w:type="spellStart"/>
      <w:r w:rsidR="009414CE">
        <w:rPr>
          <w:rFonts w:ascii="Tahoma" w:hAnsi="Tahoma" w:cs="Tahoma"/>
          <w:sz w:val="20"/>
        </w:rPr>
        <w:t>Seeds</w:t>
      </w:r>
      <w:proofErr w:type="spellEnd"/>
      <w:r w:rsidR="009414CE">
        <w:rPr>
          <w:rFonts w:ascii="Tahoma" w:hAnsi="Tahoma" w:cs="Tahoma"/>
          <w:sz w:val="20"/>
        </w:rPr>
        <w:t xml:space="preserve"> Cezary Korkosz, u</w:t>
      </w:r>
      <w:r w:rsidR="003A0933">
        <w:rPr>
          <w:rFonts w:ascii="Tahoma" w:hAnsi="Tahoma" w:cs="Tahoma"/>
          <w:sz w:val="20"/>
        </w:rPr>
        <w:t>l. Śląska 8, 73-110 Stargard</w:t>
      </w:r>
      <w:r w:rsidR="003A0933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 </w:t>
      </w:r>
      <w:r w:rsidR="009414CE">
        <w:rPr>
          <w:rFonts w:ascii="Tahoma" w:hAnsi="Tahoma" w:cs="Tahoma"/>
          <w:sz w:val="20"/>
        </w:rPr>
        <w:t xml:space="preserve">e-mail: </w:t>
      </w:r>
      <w:hyperlink r:id="rId15" w:history="1">
        <w:r w:rsidR="009414CE" w:rsidRPr="00B56710">
          <w:rPr>
            <w:rStyle w:val="Hipercze"/>
            <w:rFonts w:ascii="Tahoma" w:hAnsi="Tahoma" w:cs="Tahoma"/>
            <w:sz w:val="20"/>
          </w:rPr>
          <w:t>poczta@cezarykorkosz.pl</w:t>
        </w:r>
      </w:hyperlink>
      <w:r w:rsidR="009414CE">
        <w:rPr>
          <w:rFonts w:ascii="Tahoma" w:hAnsi="Tahoma" w:cs="Tahoma"/>
          <w:sz w:val="20"/>
        </w:rPr>
        <w:t xml:space="preserve"> </w:t>
      </w:r>
      <w:r w:rsidR="00C421C8" w:rsidRPr="00C421C8">
        <w:rPr>
          <w:rFonts w:ascii="Tahoma" w:hAnsi="Tahoma" w:cs="Tahoma"/>
          <w:sz w:val="20"/>
        </w:rPr>
        <w:br/>
      </w:r>
    </w:p>
    <w:p w:rsidR="00C421C8" w:rsidRPr="00C421C8" w:rsidRDefault="00C421C8" w:rsidP="00C421C8">
      <w:pPr>
        <w:pStyle w:val="Akapitzlist"/>
        <w:rPr>
          <w:rFonts w:ascii="Tahoma" w:hAnsi="Tahoma" w:cs="Tahoma"/>
          <w:sz w:val="20"/>
          <w:shd w:val="clear" w:color="auto" w:fill="FFFFFF"/>
        </w:rPr>
      </w:pPr>
    </w:p>
    <w:p w:rsidR="00C421C8" w:rsidRPr="00C421C8" w:rsidRDefault="00C421C8" w:rsidP="00C421C8">
      <w:pPr>
        <w:pStyle w:val="Akapitzlist"/>
        <w:rPr>
          <w:rFonts w:ascii="Tahoma" w:hAnsi="Tahoma" w:cs="Tahoma"/>
          <w:sz w:val="20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F42A81" w:rsidRPr="006438B8" w:rsidRDefault="00F42A81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0E3193" w:rsidRPr="006438B8" w:rsidRDefault="000E3193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5A0D40" w:rsidRPr="006438B8" w:rsidRDefault="001C2EFC" w:rsidP="00724C4D">
      <w:pPr>
        <w:suppressAutoHyphens w:val="0"/>
        <w:jc w:val="right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br w:type="page"/>
      </w:r>
      <w:r w:rsidR="00724C4D">
        <w:rPr>
          <w:rFonts w:ascii="Tahoma" w:hAnsi="Tahoma" w:cs="Tahoma"/>
          <w:sz w:val="20"/>
        </w:rPr>
        <w:lastRenderedPageBreak/>
        <w:t xml:space="preserve"> </w:t>
      </w:r>
      <w:r w:rsidR="00BB16C1" w:rsidRPr="00DE2D62">
        <w:rPr>
          <w:rFonts w:ascii="Tahoma" w:hAnsi="Tahoma" w:cs="Tahoma"/>
          <w:b/>
          <w:sz w:val="20"/>
        </w:rPr>
        <w:t xml:space="preserve">Nr </w:t>
      </w:r>
      <w:r w:rsidR="008C617B">
        <w:rPr>
          <w:rFonts w:ascii="Tahoma" w:hAnsi="Tahoma" w:cs="Tahoma"/>
          <w:b/>
          <w:sz w:val="20"/>
        </w:rPr>
        <w:t>postępowania 40</w:t>
      </w:r>
      <w:r w:rsidR="008C592C" w:rsidRPr="00DE2D62">
        <w:rPr>
          <w:rFonts w:ascii="Tahoma" w:hAnsi="Tahoma" w:cs="Tahoma"/>
          <w:b/>
          <w:sz w:val="20"/>
        </w:rPr>
        <w:t>/LIFE/2018</w:t>
      </w:r>
    </w:p>
    <w:p w:rsidR="005A0D40" w:rsidRPr="00724C4D" w:rsidRDefault="00724C4D" w:rsidP="00B42408">
      <w:pPr>
        <w:spacing w:after="200" w:line="276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</w:t>
      </w:r>
      <w:r w:rsidR="00B42408">
        <w:rPr>
          <w:rFonts w:ascii="Tahoma" w:hAnsi="Tahoma" w:cs="Tahoma"/>
          <w:b/>
          <w:sz w:val="20"/>
        </w:rPr>
        <w:t xml:space="preserve">                               </w:t>
      </w:r>
      <w:r w:rsidRPr="00724C4D">
        <w:rPr>
          <w:rFonts w:ascii="Tahoma" w:hAnsi="Tahoma" w:cs="Tahoma"/>
          <w:b/>
          <w:sz w:val="20"/>
        </w:rPr>
        <w:t>Załącznik nr 1</w:t>
      </w:r>
    </w:p>
    <w:p w:rsidR="00724C4D" w:rsidRDefault="00724C4D" w:rsidP="00193619">
      <w:pPr>
        <w:spacing w:after="200" w:line="276" w:lineRule="auto"/>
        <w:jc w:val="center"/>
        <w:rPr>
          <w:rFonts w:ascii="Tahoma" w:hAnsi="Tahoma" w:cs="Tahoma"/>
          <w:b/>
          <w:sz w:val="20"/>
        </w:rPr>
      </w:pPr>
    </w:p>
    <w:p w:rsidR="002750E9" w:rsidRPr="006438B8" w:rsidRDefault="00193619" w:rsidP="00193619">
      <w:pPr>
        <w:spacing w:after="200" w:line="276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0"/>
        </w:rPr>
        <w:t>NA</w:t>
      </w:r>
      <w:r w:rsidR="002750E9" w:rsidRPr="006438B8">
        <w:rPr>
          <w:rFonts w:ascii="Tahoma" w:hAnsi="Tahoma" w:cs="Tahoma"/>
          <w:b/>
          <w:sz w:val="20"/>
        </w:rPr>
        <w:t xml:space="preserve"> OPRACOWANIE </w:t>
      </w:r>
      <w:r w:rsidR="00B91A09">
        <w:rPr>
          <w:rFonts w:ascii="Tahoma" w:hAnsi="Tahoma" w:cs="Tahoma"/>
          <w:b/>
          <w:sz w:val="20"/>
        </w:rPr>
        <w:t>GRAFCZNE I WYDRUKOWANIE ULOTEK</w:t>
      </w:r>
      <w:r w:rsidR="002750E9" w:rsidRPr="006438B8">
        <w:rPr>
          <w:rFonts w:ascii="Tahoma" w:hAnsi="Tahoma" w:cs="Tahoma"/>
          <w:b/>
          <w:sz w:val="20"/>
        </w:rPr>
        <w:t xml:space="preserve"> </w:t>
      </w:r>
      <w:r w:rsidR="00B91A09">
        <w:rPr>
          <w:rFonts w:ascii="Tahoma" w:hAnsi="Tahoma" w:cs="Tahoma"/>
          <w:b/>
          <w:sz w:val="20"/>
        </w:rPr>
        <w:t>PODSUMOWUJĄCYCH</w:t>
      </w:r>
      <w:r>
        <w:rPr>
          <w:rFonts w:ascii="Tahoma" w:hAnsi="Tahoma" w:cs="Tahoma"/>
          <w:b/>
          <w:sz w:val="20"/>
        </w:rPr>
        <w:t xml:space="preserve"> DZIAŁANIA W</w:t>
      </w:r>
      <w:r w:rsidR="002750E9" w:rsidRPr="006438B8">
        <w:rPr>
          <w:rFonts w:ascii="Tahoma" w:hAnsi="Tahoma" w:cs="Tahoma"/>
          <w:b/>
          <w:sz w:val="20"/>
        </w:rPr>
        <w:t xml:space="preserve"> PROJEKCIE </w:t>
      </w:r>
      <w:r>
        <w:rPr>
          <w:rFonts w:ascii="Tahoma" w:hAnsi="Tahoma" w:cs="Tahoma"/>
          <w:b/>
          <w:sz w:val="20"/>
        </w:rPr>
        <w:t xml:space="preserve">LIFE13 NAT/PL/000010 </w:t>
      </w:r>
      <w:r w:rsidR="002750E9" w:rsidRPr="006438B8">
        <w:rPr>
          <w:rFonts w:ascii="Tahoma" w:hAnsi="Tahoma" w:cs="Tahoma"/>
          <w:b/>
          <w:sz w:val="20"/>
        </w:rPr>
        <w:t xml:space="preserve">„DYWERSYFIKACJA </w:t>
      </w:r>
      <w:r w:rsidR="00DE2D62">
        <w:rPr>
          <w:rFonts w:ascii="Tahoma" w:hAnsi="Tahoma" w:cs="Tahoma"/>
          <w:b/>
          <w:sz w:val="20"/>
        </w:rPr>
        <w:br/>
      </w:r>
      <w:r w:rsidR="002750E9" w:rsidRPr="006438B8">
        <w:rPr>
          <w:rFonts w:ascii="Tahoma" w:hAnsi="Tahoma" w:cs="Tahoma"/>
          <w:b/>
          <w:sz w:val="20"/>
        </w:rPr>
        <w:t>I ROZWÓJ POPULACJI ŻUBRÓW W PÓŁNOCO- ZACHODNIEJ POLSCE”</w:t>
      </w:r>
    </w:p>
    <w:p w:rsidR="002750E9" w:rsidRPr="006438B8" w:rsidRDefault="002750E9" w:rsidP="002750E9">
      <w:pPr>
        <w:jc w:val="both"/>
        <w:rPr>
          <w:rFonts w:ascii="Tahoma" w:hAnsi="Tahoma" w:cs="Tahoma"/>
          <w:b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733"/>
        <w:gridCol w:w="4775"/>
      </w:tblGrid>
      <w:tr w:rsidR="002750E9" w:rsidRPr="006438B8" w:rsidTr="002750E9">
        <w:trPr>
          <w:trHeight w:val="1382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E9" w:rsidRPr="006438B8" w:rsidRDefault="002750E9" w:rsidP="002750E9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Cs w:val="24"/>
                <w:lang w:eastAsia="zh-CN"/>
              </w:rPr>
            </w:pPr>
            <w:r w:rsidRPr="006438B8">
              <w:rPr>
                <w:rFonts w:ascii="Tahoma" w:hAnsi="Tahoma" w:cs="Tahoma"/>
                <w:b/>
                <w:sz w:val="20"/>
              </w:rPr>
              <w:t>OFERENT</w:t>
            </w:r>
            <w:r w:rsidRPr="006438B8">
              <w:rPr>
                <w:rFonts w:ascii="Tahoma" w:hAnsi="Tahoma" w:cs="Tahoma"/>
                <w:b/>
              </w:rPr>
              <w:t>:</w:t>
            </w:r>
          </w:p>
          <w:p w:rsidR="002750E9" w:rsidRPr="006438B8" w:rsidRDefault="002750E9" w:rsidP="002750E9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Cs w:val="24"/>
                <w:lang w:eastAsia="zh-CN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E9" w:rsidRPr="006438B8" w:rsidRDefault="002750E9" w:rsidP="002750E9">
            <w:pPr>
              <w:pStyle w:val="Tytu"/>
              <w:snapToGrid w:val="0"/>
              <w:jc w:val="both"/>
              <w:rPr>
                <w:rFonts w:ascii="Tahoma" w:hAnsi="Tahoma" w:cs="Tahoma"/>
                <w:sz w:val="20"/>
              </w:rPr>
            </w:pPr>
            <w:r w:rsidRPr="006438B8">
              <w:rPr>
                <w:rFonts w:ascii="Tahoma" w:hAnsi="Tahoma" w:cs="Tahoma"/>
                <w:sz w:val="20"/>
              </w:rPr>
              <w:t>ZAMAWIAJĄCY: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Zachodniopomorskie Towarzystwo Przyrodnicze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Baza Obsługi Żubrów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Dzika Zagroda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18"/>
                <w:szCs w:val="18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Jabłonowo 42</w:t>
            </w:r>
          </w:p>
          <w:p w:rsidR="002750E9" w:rsidRPr="006438B8" w:rsidRDefault="002750E9" w:rsidP="002750E9">
            <w:pPr>
              <w:rPr>
                <w:rFonts w:ascii="Tahoma" w:hAnsi="Tahoma"/>
                <w:b/>
                <w:sz w:val="20"/>
                <w:lang w:eastAsia="zh-CN"/>
              </w:rPr>
            </w:pPr>
            <w:r w:rsidRPr="006438B8">
              <w:rPr>
                <w:rFonts w:ascii="Tahoma" w:hAnsi="Tahoma"/>
                <w:b/>
                <w:sz w:val="18"/>
                <w:szCs w:val="18"/>
              </w:rPr>
              <w:t>78-650 Mirosławiec</w:t>
            </w:r>
          </w:p>
        </w:tc>
      </w:tr>
    </w:tbl>
    <w:p w:rsidR="002750E9" w:rsidRPr="006438B8" w:rsidRDefault="002750E9" w:rsidP="002750E9">
      <w:pPr>
        <w:jc w:val="both"/>
        <w:rPr>
          <w:rFonts w:ascii="Tahoma" w:hAnsi="Tahoma" w:cs="Tahoma"/>
          <w:b/>
          <w:sz w:val="44"/>
        </w:rPr>
      </w:pPr>
    </w:p>
    <w:p w:rsidR="002750E9" w:rsidRPr="006438B8" w:rsidRDefault="002750E9" w:rsidP="002750E9">
      <w:pPr>
        <w:jc w:val="center"/>
        <w:rPr>
          <w:rFonts w:ascii="Tahoma" w:hAnsi="Tahoma" w:cs="Tahoma"/>
          <w:b/>
          <w:sz w:val="44"/>
        </w:rPr>
      </w:pPr>
      <w:r w:rsidRPr="006438B8">
        <w:rPr>
          <w:rFonts w:ascii="Tahoma" w:hAnsi="Tahoma" w:cs="Tahoma"/>
          <w:b/>
          <w:sz w:val="44"/>
        </w:rPr>
        <w:t>O F E R T A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na</w:t>
      </w:r>
    </w:p>
    <w:p w:rsidR="002750E9" w:rsidRPr="006438B8" w:rsidRDefault="00193619" w:rsidP="001936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</w:t>
      </w:r>
      <w:r w:rsidR="002750E9" w:rsidRPr="006438B8">
        <w:rPr>
          <w:rFonts w:ascii="Tahoma" w:hAnsi="Tahoma" w:cs="Tahoma"/>
        </w:rPr>
        <w:t>OPRACOWANI</w:t>
      </w:r>
      <w:r w:rsidR="009928CC" w:rsidRPr="006438B8">
        <w:rPr>
          <w:rFonts w:ascii="Tahoma" w:hAnsi="Tahoma" w:cs="Tahoma"/>
        </w:rPr>
        <w:t>E</w:t>
      </w:r>
      <w:r w:rsidR="002750E9" w:rsidRPr="006438B8">
        <w:rPr>
          <w:rFonts w:ascii="Tahoma" w:hAnsi="Tahoma" w:cs="Tahoma"/>
        </w:rPr>
        <w:t xml:space="preserve"> </w:t>
      </w:r>
      <w:r w:rsidR="0014565A">
        <w:rPr>
          <w:rFonts w:ascii="Tahoma" w:hAnsi="Tahoma" w:cs="Tahoma"/>
        </w:rPr>
        <w:t>GRAFICZNE I DRUK</w:t>
      </w:r>
      <w:r w:rsidR="00B91A09">
        <w:rPr>
          <w:rFonts w:ascii="Tahoma" w:hAnsi="Tahoma" w:cs="Tahoma"/>
        </w:rPr>
        <w:t xml:space="preserve"> ULOTEK</w:t>
      </w:r>
      <w:r w:rsidR="002750E9" w:rsidRPr="006438B8">
        <w:rPr>
          <w:rFonts w:ascii="Tahoma" w:hAnsi="Tahoma" w:cs="Tahoma"/>
        </w:rPr>
        <w:t xml:space="preserve"> </w:t>
      </w:r>
      <w:r w:rsidR="00B91A09">
        <w:rPr>
          <w:rFonts w:ascii="Tahoma" w:hAnsi="Tahoma" w:cs="Tahoma"/>
        </w:rPr>
        <w:t xml:space="preserve">PODSUMOWUJĄCYCH </w:t>
      </w:r>
      <w:r>
        <w:rPr>
          <w:rFonts w:ascii="Tahoma" w:hAnsi="Tahoma" w:cs="Tahoma"/>
        </w:rPr>
        <w:t xml:space="preserve">DZIAŁANIA W </w:t>
      </w:r>
      <w:r w:rsidR="002750E9" w:rsidRPr="006438B8">
        <w:rPr>
          <w:rFonts w:ascii="Tahoma" w:hAnsi="Tahoma" w:cs="Tahoma"/>
        </w:rPr>
        <w:t xml:space="preserve"> PROJEKCIE</w:t>
      </w:r>
      <w:r>
        <w:rPr>
          <w:rFonts w:ascii="Tahoma" w:hAnsi="Tahoma" w:cs="Tahoma"/>
        </w:rPr>
        <w:t xml:space="preserve"> LIFE13 NAT/PL/000010</w:t>
      </w:r>
      <w:r w:rsidR="002750E9" w:rsidRPr="006438B8">
        <w:rPr>
          <w:rFonts w:ascii="Tahoma" w:hAnsi="Tahoma" w:cs="Tahoma"/>
        </w:rPr>
        <w:t xml:space="preserve"> „DYWERSYFIKACJA I ROZWÓJ POPULACJI ŻUBRÓW W PÓŁNOCO- ZACHODNIEJ POLSCE”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2750E9" w:rsidRPr="006438B8" w:rsidRDefault="002750E9" w:rsidP="002750E9">
      <w:pPr>
        <w:pStyle w:val="Zwykytekst1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/>
          <w:b/>
          <w:sz w:val="20"/>
        </w:rPr>
      </w:pPr>
      <w:r w:rsidRPr="006438B8">
        <w:rPr>
          <w:rFonts w:ascii="Arial" w:hAnsi="Arial"/>
          <w:b/>
          <w:sz w:val="20"/>
        </w:rPr>
        <w:t>SKŁADAM OFERTĘ NA WYKONANIE ZAMÓWIENIA ZA CENĘ OFERTOWĄ BRUTTO: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………………………………………….zł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słownie …………………..…………………………………… zł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to jest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</w:rPr>
      </w:pPr>
      <w:r w:rsidRPr="006438B8">
        <w:rPr>
          <w:rFonts w:ascii="Tahoma" w:hAnsi="Tahoma" w:cs="Tahoma"/>
          <w:b/>
          <w:sz w:val="20"/>
        </w:rPr>
        <w:t>…………………………….. netto + ………………………( …%) VAT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16"/>
        </w:rPr>
      </w:pP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16"/>
        </w:rPr>
      </w:pP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ZAŁĄCZNIKI: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Cs w:val="24"/>
        </w:rPr>
      </w:pPr>
      <w:r w:rsidRPr="006438B8">
        <w:rPr>
          <w:rFonts w:ascii="Tahoma" w:hAnsi="Tahoma" w:cs="Tahoma"/>
          <w:b/>
        </w:rPr>
        <w:t>………………………………………………………..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………………………………………………………..</w:t>
      </w:r>
    </w:p>
    <w:p w:rsidR="002750E9" w:rsidRPr="006438B8" w:rsidRDefault="002750E9" w:rsidP="002750E9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……………………………………………………….</w:t>
      </w: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750E9" w:rsidRPr="006438B8" w:rsidRDefault="002750E9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b/>
        </w:rPr>
      </w:pP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Oświadczam, że:</w:t>
      </w: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znajduję się w sytuacji ekonomicznej i finansowej zapewniającej wykonanie zamówienia;</w:t>
      </w:r>
    </w:p>
    <w:p w:rsidR="005A0D40" w:rsidRPr="00EC5994" w:rsidRDefault="005A0D40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zapoznałem(</w:t>
      </w:r>
      <w:proofErr w:type="spellStart"/>
      <w:r w:rsidRPr="00EC5994">
        <w:rPr>
          <w:rFonts w:ascii="Tahoma" w:hAnsi="Tahoma" w:cs="Tahoma"/>
          <w:sz w:val="22"/>
          <w:szCs w:val="22"/>
          <w:lang w:eastAsia="pl-PL"/>
        </w:rPr>
        <w:t>am</w:t>
      </w:r>
      <w:proofErr w:type="spellEnd"/>
      <w:r w:rsidRPr="00EC5994">
        <w:rPr>
          <w:rFonts w:ascii="Tahoma" w:hAnsi="Tahoma" w:cs="Tahoma"/>
          <w:sz w:val="22"/>
          <w:szCs w:val="22"/>
          <w:lang w:eastAsia="pl-PL"/>
        </w:rPr>
        <w:t>) się z wymogami postępowania i nie wnoszę do nich zastrzeżeń;</w:t>
      </w:r>
    </w:p>
    <w:p w:rsidR="005A0D40" w:rsidRPr="00EC5994" w:rsidRDefault="00724C4D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</w:t>
      </w:r>
      <w:r w:rsidR="005A0D40" w:rsidRPr="00EC5994">
        <w:rPr>
          <w:rFonts w:ascii="Tahoma" w:hAnsi="Tahoma" w:cs="Tahoma"/>
          <w:sz w:val="22"/>
          <w:szCs w:val="22"/>
          <w:lang w:eastAsia="pl-PL"/>
        </w:rPr>
        <w:t>zyskałem(</w:t>
      </w:r>
      <w:proofErr w:type="spellStart"/>
      <w:r w:rsidR="005A0D40" w:rsidRPr="00EC5994">
        <w:rPr>
          <w:rFonts w:ascii="Tahoma" w:hAnsi="Tahoma" w:cs="Tahoma"/>
          <w:sz w:val="22"/>
          <w:szCs w:val="22"/>
          <w:lang w:eastAsia="pl-PL"/>
        </w:rPr>
        <w:t>am</w:t>
      </w:r>
      <w:proofErr w:type="spellEnd"/>
      <w:r w:rsidR="005A0D40" w:rsidRPr="00EC5994">
        <w:rPr>
          <w:rFonts w:ascii="Tahoma" w:hAnsi="Tahoma" w:cs="Tahoma"/>
          <w:sz w:val="22"/>
          <w:szCs w:val="22"/>
          <w:lang w:eastAsia="pl-PL"/>
        </w:rPr>
        <w:t>) wszelkie informacje niezbędne do przygotowania oferty i wykonania z</w:t>
      </w:r>
      <w:r>
        <w:rPr>
          <w:rFonts w:ascii="Tahoma" w:hAnsi="Tahoma" w:cs="Tahoma"/>
          <w:sz w:val="22"/>
          <w:szCs w:val="22"/>
          <w:lang w:eastAsia="pl-PL"/>
        </w:rPr>
        <w:t>amówienia w oferowanym terminie;</w:t>
      </w:r>
    </w:p>
    <w:p w:rsidR="005A0D40" w:rsidRPr="00EC5994" w:rsidRDefault="00724C4D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</w:t>
      </w:r>
      <w:r w:rsidR="005A0D40" w:rsidRPr="00EC5994">
        <w:rPr>
          <w:rFonts w:ascii="Tahoma" w:hAnsi="Tahoma" w:cs="Tahoma"/>
          <w:sz w:val="22"/>
          <w:szCs w:val="22"/>
          <w:lang w:eastAsia="pl-PL"/>
        </w:rPr>
        <w:t>apoznałem(</w:t>
      </w:r>
      <w:proofErr w:type="spellStart"/>
      <w:r w:rsidR="005A0D40" w:rsidRPr="00EC5994">
        <w:rPr>
          <w:rFonts w:ascii="Tahoma" w:hAnsi="Tahoma" w:cs="Tahoma"/>
          <w:sz w:val="22"/>
          <w:szCs w:val="22"/>
          <w:lang w:eastAsia="pl-PL"/>
        </w:rPr>
        <w:t>am</w:t>
      </w:r>
      <w:proofErr w:type="spellEnd"/>
      <w:r w:rsidR="005A0D40" w:rsidRPr="00EC5994">
        <w:rPr>
          <w:rFonts w:ascii="Tahoma" w:hAnsi="Tahoma" w:cs="Tahoma"/>
          <w:sz w:val="22"/>
          <w:szCs w:val="22"/>
          <w:lang w:eastAsia="pl-PL"/>
        </w:rPr>
        <w:t>) się ze wszystkimi warunkami wykonania zamówienia i uwzględniłem(</w:t>
      </w:r>
      <w:proofErr w:type="spellStart"/>
      <w:r w:rsidR="005A0D40" w:rsidRPr="00EC5994">
        <w:rPr>
          <w:rFonts w:ascii="Tahoma" w:hAnsi="Tahoma" w:cs="Tahoma"/>
          <w:sz w:val="22"/>
          <w:szCs w:val="22"/>
          <w:lang w:eastAsia="pl-PL"/>
        </w:rPr>
        <w:t>am</w:t>
      </w:r>
      <w:proofErr w:type="spellEnd"/>
      <w:r w:rsidR="005A0D40" w:rsidRPr="00EC5994">
        <w:rPr>
          <w:rFonts w:ascii="Tahoma" w:hAnsi="Tahoma" w:cs="Tahoma"/>
          <w:sz w:val="22"/>
          <w:szCs w:val="22"/>
          <w:lang w:eastAsia="pl-PL"/>
        </w:rPr>
        <w:t>) wszys</w:t>
      </w:r>
      <w:r>
        <w:rPr>
          <w:rFonts w:ascii="Tahoma" w:hAnsi="Tahoma" w:cs="Tahoma"/>
          <w:sz w:val="22"/>
          <w:szCs w:val="22"/>
          <w:lang w:eastAsia="pl-PL"/>
        </w:rPr>
        <w:t>tkie elementy w cenie ofertowej;</w:t>
      </w:r>
    </w:p>
    <w:p w:rsidR="005A0D40" w:rsidRDefault="00724C4D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c</w:t>
      </w:r>
      <w:r w:rsidR="005A0D40" w:rsidRPr="00EC5994">
        <w:rPr>
          <w:rFonts w:ascii="Tahoma" w:hAnsi="Tahoma" w:cs="Tahoma"/>
          <w:sz w:val="22"/>
          <w:szCs w:val="22"/>
          <w:lang w:eastAsia="pl-PL"/>
        </w:rPr>
        <w:t>zuję się związany(a) ofertą przez okres 30 dni, licząc od dnia</w:t>
      </w:r>
      <w:r>
        <w:rPr>
          <w:rFonts w:ascii="Tahoma" w:hAnsi="Tahoma" w:cs="Tahoma"/>
          <w:sz w:val="22"/>
          <w:szCs w:val="22"/>
          <w:lang w:eastAsia="pl-PL"/>
        </w:rPr>
        <w:t xml:space="preserve"> upływu terminu składania ofert;</w:t>
      </w:r>
    </w:p>
    <w:p w:rsidR="00724C4D" w:rsidRPr="00EC5994" w:rsidRDefault="00724C4D" w:rsidP="004754D8">
      <w:pPr>
        <w:numPr>
          <w:ilvl w:val="0"/>
          <w:numId w:val="23"/>
        </w:num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nie jestem związany(a) z Zamawiającym osobowo, ani kapitałowo. </w:t>
      </w:r>
    </w:p>
    <w:p w:rsidR="005A0D40" w:rsidRPr="00EC5994" w:rsidRDefault="005A0D40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 w:rsidRPr="00EC5994">
        <w:rPr>
          <w:rFonts w:ascii="Tahoma" w:hAnsi="Tahoma" w:cs="Tahoma"/>
          <w:sz w:val="22"/>
          <w:szCs w:val="22"/>
          <w:lang w:eastAsia="pl-PL"/>
        </w:rPr>
        <w:t>Akceptuję wzór umowy zawarty w załączniku nr 3 do zapytania ofertowego i w przypadku przyznania mi zamówienia, zobowiązuję się do zawarcia umowy w terminie i miejscu wskazanym przez Zamawiającego.</w:t>
      </w:r>
    </w:p>
    <w:p w:rsidR="005A0D40" w:rsidRPr="00EC5994" w:rsidRDefault="00724C4D" w:rsidP="005A0D40">
      <w:pPr>
        <w:suppressAutoHyphens w:val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br/>
      </w:r>
      <w:r>
        <w:rPr>
          <w:rFonts w:ascii="Tahoma" w:hAnsi="Tahoma" w:cs="Tahoma"/>
          <w:sz w:val="22"/>
          <w:szCs w:val="22"/>
          <w:lang w:eastAsia="pl-PL"/>
        </w:rPr>
        <w:br/>
      </w:r>
      <w:r w:rsidR="005A0D40" w:rsidRPr="00EC5994">
        <w:rPr>
          <w:rFonts w:ascii="Tahoma" w:hAnsi="Tahoma" w:cs="Tahoma"/>
          <w:sz w:val="22"/>
          <w:szCs w:val="22"/>
          <w:lang w:eastAsia="pl-PL"/>
        </w:rPr>
        <w:t>Oferta została złożona na _ _ _ kolejno ponumerowanych stronach, od strony numer 1 do strony numer _ _ _.</w:t>
      </w:r>
    </w:p>
    <w:p w:rsidR="005A0D40" w:rsidRPr="00EC5994" w:rsidRDefault="00724C4D" w:rsidP="005A0D40">
      <w:pPr>
        <w:suppressAutoHyphens w:val="0"/>
        <w:jc w:val="both"/>
        <w:rPr>
          <w:rFonts w:ascii="Tahoma" w:hAnsi="Tahoma" w:cs="Tahoma"/>
          <w:i/>
          <w:sz w:val="22"/>
          <w:szCs w:val="22"/>
          <w:lang w:eastAsia="pl-PL"/>
        </w:rPr>
      </w:pPr>
      <w:r>
        <w:rPr>
          <w:rFonts w:ascii="Tahoma" w:hAnsi="Tahoma" w:cs="Tahoma"/>
          <w:i/>
          <w:sz w:val="22"/>
          <w:szCs w:val="22"/>
          <w:lang w:eastAsia="pl-PL"/>
        </w:rPr>
        <w:br/>
      </w:r>
      <w:r>
        <w:rPr>
          <w:rFonts w:ascii="Tahoma" w:hAnsi="Tahoma" w:cs="Tahoma"/>
          <w:i/>
          <w:sz w:val="22"/>
          <w:szCs w:val="22"/>
          <w:lang w:eastAsia="pl-PL"/>
        </w:rPr>
        <w:br/>
      </w:r>
      <w:r>
        <w:rPr>
          <w:rFonts w:ascii="Tahoma" w:hAnsi="Tahoma" w:cs="Tahoma"/>
          <w:i/>
          <w:sz w:val="22"/>
          <w:szCs w:val="22"/>
          <w:lang w:eastAsia="pl-PL"/>
        </w:rPr>
        <w:br/>
      </w:r>
      <w:r w:rsidR="005A0D40" w:rsidRPr="00EC5994">
        <w:rPr>
          <w:rFonts w:ascii="Tahoma" w:hAnsi="Tahoma" w:cs="Tahoma"/>
          <w:i/>
          <w:sz w:val="22"/>
          <w:szCs w:val="22"/>
          <w:lang w:eastAsia="pl-PL"/>
        </w:rPr>
        <w:t>*niewłaściwe wykreślić</w:t>
      </w:r>
    </w:p>
    <w:p w:rsidR="005A0D40" w:rsidRPr="006438B8" w:rsidRDefault="005A0D40" w:rsidP="005A0D40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5A0D40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</w:t>
      </w:r>
    </w:p>
    <w:p w:rsidR="005A0D40" w:rsidRPr="006438B8" w:rsidRDefault="005A0D40" w:rsidP="005A0D40">
      <w:pPr>
        <w:tabs>
          <w:tab w:val="right" w:leader="underscore" w:pos="9072"/>
        </w:tabs>
        <w:snapToGrid w:val="0"/>
        <w:spacing w:after="120"/>
        <w:ind w:right="227"/>
        <w:jc w:val="both"/>
        <w:rPr>
          <w:rFonts w:ascii="Tahoma" w:hAnsi="Tahoma" w:cs="Tahoma"/>
          <w:b/>
        </w:rPr>
      </w:pPr>
    </w:p>
    <w:p w:rsidR="005A0D40" w:rsidRPr="006438B8" w:rsidRDefault="005A0D40" w:rsidP="005A0D40">
      <w:pPr>
        <w:tabs>
          <w:tab w:val="right" w:leader="underscore" w:pos="9072"/>
        </w:tabs>
        <w:snapToGrid w:val="0"/>
        <w:spacing w:after="120"/>
        <w:ind w:right="227"/>
        <w:jc w:val="both"/>
        <w:rPr>
          <w:rFonts w:ascii="Tahoma" w:hAnsi="Tahoma" w:cs="Tahoma"/>
          <w:b/>
        </w:rPr>
      </w:pPr>
      <w:r w:rsidRPr="006438B8">
        <w:rPr>
          <w:rFonts w:ascii="Tahoma" w:hAnsi="Tahoma" w:cs="Tahoma"/>
          <w:b/>
        </w:rPr>
        <w:t>Miejscowość, data:                                                      Podpis oferenta:</w:t>
      </w:r>
    </w:p>
    <w:p w:rsidR="005A0D40" w:rsidRPr="006438B8" w:rsidRDefault="005A0D40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B1F7D" w:rsidRPr="006438B8" w:rsidRDefault="002B1F7D" w:rsidP="008E2C95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1C2EFC" w:rsidRPr="006438B8" w:rsidRDefault="001C2EFC">
      <w:pPr>
        <w:suppressAutoHyphens w:val="0"/>
        <w:rPr>
          <w:rFonts w:ascii="Tahoma" w:hAnsi="Tahoma" w:cs="Tahoma"/>
          <w:sz w:val="18"/>
          <w:szCs w:val="18"/>
        </w:rPr>
      </w:pPr>
      <w:r w:rsidRPr="006438B8">
        <w:rPr>
          <w:rFonts w:ascii="Tahoma" w:hAnsi="Tahoma" w:cs="Tahoma"/>
          <w:sz w:val="18"/>
          <w:szCs w:val="18"/>
        </w:rPr>
        <w:br w:type="page"/>
      </w:r>
    </w:p>
    <w:p w:rsidR="00BA027C" w:rsidRPr="00724C4D" w:rsidRDefault="008C617B" w:rsidP="00724C4D">
      <w:pPr>
        <w:spacing w:after="200" w:line="276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    Nr postępowania 40</w:t>
      </w:r>
      <w:r w:rsidR="001C54B4">
        <w:rPr>
          <w:rFonts w:ascii="Tahoma" w:hAnsi="Tahoma" w:cs="Tahoma"/>
          <w:b/>
          <w:sz w:val="20"/>
        </w:rPr>
        <w:t>/LIFE/2018</w:t>
      </w:r>
      <w:r w:rsidR="001C54B4">
        <w:rPr>
          <w:rFonts w:ascii="Tahoma" w:hAnsi="Tahoma" w:cs="Tahoma"/>
          <w:b/>
          <w:sz w:val="20"/>
        </w:rPr>
        <w:br/>
        <w:t>Załącznik nr 2</w:t>
      </w:r>
      <w:r w:rsidR="00724C4D">
        <w:rPr>
          <w:rFonts w:ascii="Tahoma" w:hAnsi="Tahoma" w:cs="Tahoma"/>
          <w:b/>
          <w:sz w:val="20"/>
        </w:rPr>
        <w:br/>
      </w:r>
    </w:p>
    <w:p w:rsidR="002750E9" w:rsidRPr="006438B8" w:rsidRDefault="002750E9" w:rsidP="00193619">
      <w:pPr>
        <w:spacing w:after="200" w:line="276" w:lineRule="auto"/>
        <w:jc w:val="center"/>
        <w:rPr>
          <w:rFonts w:ascii="Tahoma" w:hAnsi="Tahoma" w:cs="Tahoma"/>
          <w:sz w:val="18"/>
          <w:szCs w:val="18"/>
        </w:rPr>
      </w:pPr>
      <w:r w:rsidRPr="006438B8">
        <w:rPr>
          <w:rFonts w:ascii="Tahoma" w:hAnsi="Tahoma" w:cs="Tahoma"/>
          <w:b/>
          <w:bCs/>
          <w:sz w:val="20"/>
        </w:rPr>
        <w:t>DO ZAPYTANIA OFERTOWEGO NA O</w:t>
      </w:r>
      <w:r w:rsidR="0014565A">
        <w:rPr>
          <w:rFonts w:ascii="Tahoma" w:hAnsi="Tahoma" w:cs="Tahoma"/>
          <w:b/>
          <w:bCs/>
          <w:sz w:val="20"/>
        </w:rPr>
        <w:t>PRACOWANIE GRAFICZNE I DRUK</w:t>
      </w:r>
      <w:r w:rsidRPr="006438B8">
        <w:rPr>
          <w:rFonts w:ascii="Tahoma" w:hAnsi="Tahoma" w:cs="Tahoma"/>
          <w:b/>
          <w:bCs/>
          <w:sz w:val="20"/>
        </w:rPr>
        <w:t xml:space="preserve"> </w:t>
      </w:r>
      <w:r w:rsidR="00B91A09">
        <w:rPr>
          <w:rFonts w:ascii="Tahoma" w:hAnsi="Tahoma" w:cs="Tahoma"/>
          <w:b/>
          <w:bCs/>
          <w:sz w:val="20"/>
        </w:rPr>
        <w:t>ULOTEK PODSUMOWUJĄCYCH</w:t>
      </w:r>
      <w:r w:rsidR="00193619">
        <w:rPr>
          <w:rFonts w:ascii="Tahoma" w:hAnsi="Tahoma" w:cs="Tahoma"/>
          <w:b/>
          <w:bCs/>
          <w:sz w:val="20"/>
        </w:rPr>
        <w:t xml:space="preserve"> DZIAŁANIA W </w:t>
      </w:r>
      <w:r w:rsidRPr="006438B8">
        <w:rPr>
          <w:rFonts w:ascii="Tahoma" w:hAnsi="Tahoma" w:cs="Tahoma"/>
          <w:b/>
          <w:bCs/>
          <w:sz w:val="20"/>
        </w:rPr>
        <w:t>PROJEKCIE</w:t>
      </w:r>
      <w:r w:rsidR="00193619">
        <w:rPr>
          <w:rFonts w:ascii="Tahoma" w:hAnsi="Tahoma" w:cs="Tahoma"/>
          <w:b/>
          <w:bCs/>
          <w:sz w:val="20"/>
        </w:rPr>
        <w:t xml:space="preserve"> LIFE13 NAT/PL/000010 </w:t>
      </w:r>
      <w:r w:rsidRPr="006438B8">
        <w:rPr>
          <w:rFonts w:ascii="Tahoma" w:hAnsi="Tahoma" w:cs="Tahoma"/>
          <w:b/>
          <w:bCs/>
          <w:sz w:val="20"/>
        </w:rPr>
        <w:t xml:space="preserve"> „DYWERSYFIKACJA I ROZWÓJ POPULACJI ŻUBRÓW W PÓŁNOCO- ZACHODNIEJ POLSCE”</w:t>
      </w: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sz w:val="20"/>
        </w:rPr>
      </w:pPr>
    </w:p>
    <w:p w:rsidR="002750E9" w:rsidRPr="006438B8" w:rsidRDefault="002750E9" w:rsidP="002750E9">
      <w:pPr>
        <w:spacing w:before="120"/>
        <w:jc w:val="center"/>
        <w:rPr>
          <w:rFonts w:ascii="Tahoma" w:hAnsi="Tahoma" w:cs="Tahoma"/>
          <w:b/>
          <w:szCs w:val="24"/>
        </w:rPr>
      </w:pPr>
      <w:r w:rsidRPr="006438B8">
        <w:rPr>
          <w:rFonts w:ascii="Tahoma" w:hAnsi="Tahoma" w:cs="Tahoma"/>
          <w:b/>
        </w:rPr>
        <w:t>OŚWIADCZENIE</w:t>
      </w: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b/>
        </w:rPr>
      </w:pP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</w:rPr>
        <w:t>W ciągu ostatnich 3 lat / w</w:t>
      </w:r>
      <w:r w:rsidR="00524E53" w:rsidRPr="006438B8">
        <w:rPr>
          <w:rFonts w:ascii="Tahoma" w:hAnsi="Tahoma" w:cs="Tahoma"/>
          <w:sz w:val="20"/>
        </w:rPr>
        <w:t xml:space="preserve"> </w:t>
      </w:r>
      <w:r w:rsidRPr="006438B8">
        <w:rPr>
          <w:rFonts w:ascii="Tahoma" w:hAnsi="Tahoma" w:cs="Tahoma"/>
          <w:sz w:val="20"/>
        </w:rPr>
        <w:t xml:space="preserve">okresie prowadzenia działalności od </w:t>
      </w:r>
      <w:r w:rsidR="009B3356">
        <w:rPr>
          <w:rFonts w:ascii="Tahoma" w:hAnsi="Tahoma" w:cs="Tahoma"/>
          <w:sz w:val="20"/>
        </w:rPr>
        <w:t>…………</w:t>
      </w:r>
      <w:r w:rsidRPr="006438B8">
        <w:rPr>
          <w:rFonts w:ascii="Tahoma" w:hAnsi="Tahoma" w:cs="Tahoma"/>
          <w:sz w:val="20"/>
        </w:rPr>
        <w:t>…….*zostały opracowane przeze mnie/przez osobę, którą dysponuję*………………………………………………………..</w:t>
      </w:r>
      <w:r w:rsidRPr="006438B8">
        <w:rPr>
          <w:rFonts w:ascii="Tahoma" w:hAnsi="Tahoma" w:cs="Tahoma"/>
          <w:i/>
          <w:sz w:val="20"/>
        </w:rPr>
        <w:t xml:space="preserve">(imię i nazwisko osoby/osób) </w:t>
      </w:r>
      <w:r w:rsidRPr="006438B8">
        <w:rPr>
          <w:rFonts w:ascii="Tahoma" w:hAnsi="Tahoma" w:cs="Tahoma"/>
          <w:sz w:val="20"/>
        </w:rPr>
        <w:t xml:space="preserve">następujące </w:t>
      </w:r>
      <w:r w:rsidR="00FF1372">
        <w:rPr>
          <w:rFonts w:ascii="Tahoma" w:hAnsi="Tahoma" w:cs="Tahoma"/>
          <w:sz w:val="20"/>
        </w:rPr>
        <w:t>publikacje</w:t>
      </w:r>
      <w:r w:rsidRPr="006438B8">
        <w:rPr>
          <w:rFonts w:ascii="Tahoma" w:hAnsi="Tahoma" w:cs="Tahoma"/>
          <w:sz w:val="20"/>
        </w:rPr>
        <w:t>:</w:t>
      </w:r>
    </w:p>
    <w:p w:rsidR="002750E9" w:rsidRPr="006438B8" w:rsidRDefault="002750E9" w:rsidP="002750E9">
      <w:pPr>
        <w:spacing w:before="120"/>
        <w:jc w:val="both"/>
        <w:rPr>
          <w:rFonts w:ascii="Tahoma" w:hAnsi="Tahoma" w:cs="Tahoma"/>
          <w:sz w:val="20"/>
        </w:rPr>
      </w:pPr>
    </w:p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387"/>
        <w:gridCol w:w="3150"/>
        <w:gridCol w:w="2358"/>
      </w:tblGrid>
      <w:tr w:rsidR="002750E9" w:rsidRPr="006438B8" w:rsidTr="00CD065E">
        <w:trPr>
          <w:trHeight w:val="444"/>
        </w:trPr>
        <w:tc>
          <w:tcPr>
            <w:tcW w:w="533" w:type="dxa"/>
          </w:tcPr>
          <w:p w:rsidR="002750E9" w:rsidRPr="006438B8" w:rsidRDefault="002750E9" w:rsidP="00D14E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3" w:type="dxa"/>
          </w:tcPr>
          <w:p w:rsidR="002750E9" w:rsidRPr="006438B8" w:rsidRDefault="002750E9" w:rsidP="00D14E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Nazwa </w:t>
            </w:r>
            <w:r w:rsidR="00FF1372">
              <w:rPr>
                <w:rFonts w:ascii="Arial" w:hAnsi="Arial" w:cs="Arial"/>
                <w:sz w:val="22"/>
                <w:szCs w:val="22"/>
                <w:lang w:eastAsia="pl-PL"/>
              </w:rPr>
              <w:t>wydawnictwa</w:t>
            </w:r>
          </w:p>
        </w:tc>
        <w:tc>
          <w:tcPr>
            <w:tcW w:w="3170" w:type="dxa"/>
          </w:tcPr>
          <w:p w:rsidR="002750E9" w:rsidRPr="006438B8" w:rsidRDefault="00FF1372" w:rsidP="00D14E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Krótki opis</w:t>
            </w:r>
          </w:p>
        </w:tc>
        <w:tc>
          <w:tcPr>
            <w:tcW w:w="2369" w:type="dxa"/>
          </w:tcPr>
          <w:p w:rsidR="002750E9" w:rsidRPr="006438B8" w:rsidRDefault="002750E9" w:rsidP="00D14E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438B8">
              <w:rPr>
                <w:rFonts w:ascii="Arial" w:hAnsi="Arial" w:cs="Arial"/>
                <w:sz w:val="22"/>
                <w:szCs w:val="22"/>
                <w:lang w:eastAsia="pl-PL"/>
              </w:rPr>
              <w:t>Rok wydania</w:t>
            </w:r>
          </w:p>
        </w:tc>
      </w:tr>
      <w:tr w:rsidR="002750E9" w:rsidRPr="006438B8" w:rsidTr="00CD065E">
        <w:trPr>
          <w:trHeight w:val="444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750E9" w:rsidRPr="006438B8" w:rsidTr="00CD065E">
        <w:trPr>
          <w:trHeight w:val="477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2750E9" w:rsidRPr="006438B8" w:rsidTr="00CD065E">
        <w:trPr>
          <w:trHeight w:val="477"/>
        </w:trPr>
        <w:tc>
          <w:tcPr>
            <w:tcW w:w="53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2750E9" w:rsidRPr="006438B8" w:rsidRDefault="002750E9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F1372" w:rsidRPr="006438B8" w:rsidTr="00CD065E">
        <w:trPr>
          <w:trHeight w:val="477"/>
        </w:trPr>
        <w:tc>
          <w:tcPr>
            <w:tcW w:w="533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F1372" w:rsidRPr="006438B8" w:rsidTr="00CD065E">
        <w:trPr>
          <w:trHeight w:val="477"/>
        </w:trPr>
        <w:tc>
          <w:tcPr>
            <w:tcW w:w="533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FF1372" w:rsidRPr="006438B8" w:rsidTr="00CD065E">
        <w:trPr>
          <w:trHeight w:val="477"/>
        </w:trPr>
        <w:tc>
          <w:tcPr>
            <w:tcW w:w="533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170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69" w:type="dxa"/>
          </w:tcPr>
          <w:p w:rsidR="00FF1372" w:rsidRPr="006438B8" w:rsidRDefault="00FF1372" w:rsidP="002750E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</w:t>
      </w:r>
    </w:p>
    <w:p w:rsidR="002750E9" w:rsidRPr="006438B8" w:rsidRDefault="002750E9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6438B8">
        <w:rPr>
          <w:rFonts w:ascii="Arial" w:hAnsi="Arial" w:cs="Arial"/>
          <w:sz w:val="22"/>
          <w:szCs w:val="22"/>
          <w:lang w:eastAsia="pl-PL"/>
        </w:rPr>
        <w:t>  </w:t>
      </w: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A027C" w:rsidRPr="006438B8" w:rsidRDefault="00BA027C" w:rsidP="00BA027C">
      <w:pPr>
        <w:jc w:val="both"/>
        <w:rPr>
          <w:i/>
        </w:rPr>
      </w:pPr>
      <w:r w:rsidRPr="006438B8">
        <w:rPr>
          <w:i/>
        </w:rPr>
        <w:t>*niewłaściwe wykreślić</w:t>
      </w: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3F0E40" w:rsidRPr="006438B8" w:rsidRDefault="003F0E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5A0D40" w:rsidRPr="006438B8" w:rsidRDefault="005A0D40" w:rsidP="002750E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8A2374" w:rsidRPr="008C592C" w:rsidRDefault="008C617B" w:rsidP="00724C4D">
      <w:pPr>
        <w:pageBreakBefore/>
        <w:spacing w:after="200" w:line="276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>Nr postępowania 40</w:t>
      </w:r>
      <w:r w:rsidR="008C592C" w:rsidRPr="00CA6CA1">
        <w:rPr>
          <w:rFonts w:ascii="Tahoma" w:hAnsi="Tahoma" w:cs="Tahoma"/>
          <w:b/>
          <w:sz w:val="20"/>
        </w:rPr>
        <w:t>/LIFE/2018</w:t>
      </w:r>
      <w:r w:rsidR="00724C4D">
        <w:rPr>
          <w:rFonts w:ascii="Tahoma" w:hAnsi="Tahoma" w:cs="Tahoma"/>
          <w:b/>
          <w:sz w:val="20"/>
        </w:rPr>
        <w:br/>
        <w:t>Załącznik nr 3</w:t>
      </w:r>
    </w:p>
    <w:p w:rsidR="008A2374" w:rsidRPr="006438B8" w:rsidRDefault="008A2374" w:rsidP="008A2374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A2374" w:rsidRPr="006438B8" w:rsidRDefault="008A2374" w:rsidP="00724C4D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</w:rPr>
        <w:t xml:space="preserve">ZAPYTANIE OFERTOWE NA </w:t>
      </w:r>
      <w:r w:rsidR="0014565A">
        <w:rPr>
          <w:rFonts w:ascii="Tahoma" w:hAnsi="Tahoma" w:cs="Tahoma"/>
          <w:b/>
          <w:sz w:val="20"/>
          <w:szCs w:val="20"/>
        </w:rPr>
        <w:t xml:space="preserve">OPRACOWANIE GRAFICZNE I DRUK </w:t>
      </w:r>
      <w:r w:rsidR="00230465">
        <w:rPr>
          <w:rFonts w:ascii="Tahoma" w:hAnsi="Tahoma" w:cs="Tahoma"/>
          <w:b/>
          <w:sz w:val="20"/>
          <w:szCs w:val="20"/>
        </w:rPr>
        <w:t>ULOTEK PODSUMOWUJĄCYCH</w:t>
      </w:r>
      <w:r w:rsidR="00375598">
        <w:rPr>
          <w:rFonts w:ascii="Tahoma" w:hAnsi="Tahoma" w:cs="Tahoma"/>
          <w:b/>
          <w:sz w:val="20"/>
          <w:szCs w:val="20"/>
        </w:rPr>
        <w:t xml:space="preserve"> DZIAŁANIA W </w:t>
      </w:r>
      <w:r w:rsidRPr="006438B8">
        <w:rPr>
          <w:rFonts w:ascii="Tahoma" w:hAnsi="Tahoma" w:cs="Tahoma"/>
          <w:b/>
          <w:sz w:val="20"/>
          <w:szCs w:val="20"/>
        </w:rPr>
        <w:t>PROJEKCIE</w:t>
      </w:r>
      <w:r w:rsidR="00375598">
        <w:rPr>
          <w:rFonts w:ascii="Tahoma" w:hAnsi="Tahoma" w:cs="Tahoma"/>
          <w:b/>
          <w:sz w:val="20"/>
          <w:szCs w:val="20"/>
        </w:rPr>
        <w:t xml:space="preserve"> LIFE13 NAT/PL/000010</w:t>
      </w:r>
      <w:r w:rsidRPr="006438B8">
        <w:rPr>
          <w:rFonts w:ascii="Tahoma" w:hAnsi="Tahoma" w:cs="Tahoma"/>
          <w:b/>
          <w:sz w:val="20"/>
          <w:szCs w:val="20"/>
        </w:rPr>
        <w:t xml:space="preserve"> „DYWERSYFIKACJA I ROZWÓJ POPULACJI ŻUBRÓW W PÓŁNOCO- ZACHODNIEJ POLSCE”</w:t>
      </w:r>
    </w:p>
    <w:p w:rsidR="008A2374" w:rsidRPr="006438B8" w:rsidRDefault="008A2374" w:rsidP="008A2374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A2374" w:rsidRPr="006438B8" w:rsidRDefault="008A2374" w:rsidP="008A2374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B1F7D" w:rsidRPr="006438B8" w:rsidRDefault="002B1F7D" w:rsidP="008A2374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6438B8">
        <w:rPr>
          <w:rFonts w:ascii="Tahoma" w:hAnsi="Tahoma" w:cs="Tahoma"/>
          <w:b/>
          <w:sz w:val="20"/>
          <w:szCs w:val="20"/>
          <w:u w:val="single"/>
        </w:rPr>
        <w:t>UMOWA NR………</w:t>
      </w:r>
      <w:r w:rsidR="008A4D65">
        <w:rPr>
          <w:rFonts w:ascii="Tahoma" w:hAnsi="Tahoma" w:cs="Tahoma"/>
          <w:b/>
          <w:sz w:val="20"/>
          <w:szCs w:val="20"/>
          <w:u w:val="single"/>
        </w:rPr>
        <w:t>/LIFE/2018</w:t>
      </w:r>
    </w:p>
    <w:p w:rsidR="002B1F7D" w:rsidRPr="006438B8" w:rsidRDefault="002B1F7D" w:rsidP="008A2374">
      <w:pPr>
        <w:pStyle w:val="Zwykytekst1"/>
        <w:jc w:val="center"/>
        <w:rPr>
          <w:rFonts w:ascii="Tahoma" w:hAnsi="Tahoma" w:cs="Tahoma"/>
          <w:sz w:val="20"/>
        </w:rPr>
      </w:pPr>
      <w:r w:rsidRPr="006438B8">
        <w:rPr>
          <w:rFonts w:ascii="Tahoma" w:hAnsi="Tahoma" w:cs="Tahoma"/>
          <w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</w:p>
    <w:p w:rsidR="002B1F7D" w:rsidRPr="00EC5994" w:rsidRDefault="002B1F7D" w:rsidP="00701BDA">
      <w:pPr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zawarta dnia …………. r. pomiędzy</w:t>
      </w:r>
    </w:p>
    <w:p w:rsidR="002B1F7D" w:rsidRPr="00EC5994" w:rsidRDefault="002B1F7D" w:rsidP="00701BDA">
      <w:pPr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Zachodniopomorskim Towarzystwem Przyrodniczym, Baza Obsługi Żubrów, </w:t>
      </w:r>
      <w:r w:rsidR="00701BDA">
        <w:rPr>
          <w:rFonts w:ascii="Tahoma" w:hAnsi="Tahoma" w:cs="Tahoma"/>
          <w:sz w:val="20"/>
        </w:rPr>
        <w:br/>
      </w:r>
      <w:r w:rsidRPr="00EC5994">
        <w:rPr>
          <w:rFonts w:ascii="Tahoma" w:hAnsi="Tahoma" w:cs="Tahoma"/>
          <w:sz w:val="20"/>
        </w:rPr>
        <w:t>Dzika Zagroda, Jabłonowo 42, 78-650 Mirosławiec reprezentowanym przez:</w:t>
      </w:r>
    </w:p>
    <w:p w:rsidR="002B1F7D" w:rsidRPr="00EC5994" w:rsidRDefault="002B1F7D" w:rsidP="00701BDA">
      <w:pPr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Pana Macieja Tracza - Wiceprezesa,</w:t>
      </w:r>
    </w:p>
    <w:p w:rsidR="002B1F7D" w:rsidRPr="00EC5994" w:rsidRDefault="002B1F7D" w:rsidP="00701BDA">
      <w:pPr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zwanego dalej </w:t>
      </w:r>
      <w:r w:rsidRPr="00EC5994">
        <w:rPr>
          <w:rFonts w:ascii="Tahoma" w:hAnsi="Tahoma" w:cs="Tahoma"/>
          <w:b/>
          <w:sz w:val="20"/>
        </w:rPr>
        <w:t>Zamawiającym</w:t>
      </w:r>
    </w:p>
    <w:p w:rsidR="002B1F7D" w:rsidRPr="00EC5994" w:rsidRDefault="002B1F7D" w:rsidP="00701BDA">
      <w:pPr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a</w:t>
      </w:r>
    </w:p>
    <w:p w:rsidR="002B1F7D" w:rsidRPr="00EC5994" w:rsidRDefault="002B1F7D" w:rsidP="00701BDA">
      <w:pPr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sz w:val="20"/>
        </w:rPr>
        <w:t xml:space="preserve">…………………………., zwanym dalej </w:t>
      </w:r>
      <w:r w:rsidRPr="00EC5994">
        <w:rPr>
          <w:rFonts w:ascii="Tahoma" w:hAnsi="Tahoma" w:cs="Tahoma"/>
          <w:b/>
          <w:sz w:val="20"/>
        </w:rPr>
        <w:t>Wykonawcą.</w:t>
      </w:r>
    </w:p>
    <w:p w:rsidR="002B1F7D" w:rsidRPr="00EC5994" w:rsidRDefault="002B1F7D" w:rsidP="00BB16C1">
      <w:pPr>
        <w:jc w:val="both"/>
        <w:rPr>
          <w:rFonts w:ascii="Tahoma" w:hAnsi="Tahoma" w:cs="Tahoma"/>
          <w:sz w:val="20"/>
        </w:rPr>
      </w:pPr>
    </w:p>
    <w:p w:rsidR="002B1F7D" w:rsidRPr="00EC5994" w:rsidRDefault="002B1F7D" w:rsidP="008A2374">
      <w:pPr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§ 1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bCs/>
          <w:sz w:val="20"/>
          <w:u w:val="single"/>
        </w:rPr>
      </w:pPr>
      <w:r w:rsidRPr="00EC5994">
        <w:rPr>
          <w:rFonts w:ascii="Tahoma" w:hAnsi="Tahoma" w:cs="Tahoma"/>
          <w:sz w:val="20"/>
        </w:rPr>
        <w:t xml:space="preserve">Przedmiot umowy jest współfinansowany ze środków dotacji przyznanej Zamawiającemu na realizację projektu </w:t>
      </w:r>
      <w:r w:rsidRPr="00EC5994">
        <w:rPr>
          <w:rFonts w:ascii="Tahoma" w:hAnsi="Tahoma" w:cs="Tahoma"/>
          <w:bCs/>
          <w:sz w:val="20"/>
        </w:rPr>
        <w:t>„</w:t>
      </w:r>
      <w:r w:rsidRPr="00EC5994">
        <w:rPr>
          <w:rFonts w:ascii="Tahoma" w:hAnsi="Tahoma" w:cs="Tahoma"/>
          <w:b/>
          <w:bCs/>
          <w:sz w:val="20"/>
        </w:rPr>
        <w:t>Dywersyfikacja i rozwój populacji żubrów w północno-zachodniej Polsce</w:t>
      </w:r>
      <w:r w:rsidRPr="00EC5994">
        <w:rPr>
          <w:rFonts w:ascii="Tahoma" w:hAnsi="Tahoma" w:cs="Tahoma"/>
          <w:bCs/>
          <w:sz w:val="20"/>
        </w:rPr>
        <w:t>”</w:t>
      </w:r>
      <w:r w:rsidR="00435003" w:rsidRPr="00EC5994">
        <w:rPr>
          <w:rFonts w:ascii="Tahoma" w:hAnsi="Tahoma" w:cs="Tahoma"/>
          <w:bCs/>
          <w:sz w:val="20"/>
        </w:rPr>
        <w:t xml:space="preserve"> </w:t>
      </w:r>
      <w:r w:rsidRPr="00EC5994">
        <w:rPr>
          <w:rFonts w:ascii="Tahoma" w:hAnsi="Tahoma" w:cs="Tahoma"/>
          <w:bCs/>
          <w:sz w:val="20"/>
        </w:rPr>
        <w:t xml:space="preserve">,współfinansowanego w ramach Instrumentu Finansowego na rzecz Środowiska (ENV.E.3. - LIFE – Przyroda) ze środków LIFE+ (umowa o </w:t>
      </w:r>
      <w:r w:rsidR="00BA027C" w:rsidRPr="00EC5994">
        <w:rPr>
          <w:rFonts w:ascii="Tahoma" w:hAnsi="Tahoma" w:cs="Tahoma"/>
          <w:bCs/>
          <w:sz w:val="20"/>
        </w:rPr>
        <w:t>dofinansowanie projektu z dnia 0</w:t>
      </w:r>
      <w:r w:rsidRPr="00EC5994">
        <w:rPr>
          <w:rFonts w:ascii="Tahoma" w:hAnsi="Tahoma" w:cs="Tahoma"/>
          <w:bCs/>
          <w:sz w:val="20"/>
        </w:rPr>
        <w:t>8.07.2014 r. nr LIFE13NAT/PL/000010) oraz ze środków Narodowego Funduszu Ochrony Środowiska i Gospodarki Wodnej (umowa o dofinansowanie projektu z dnia 16.07.2014 r. nr 478/2014/Wn-16/OP-RE-LF/D).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na każde żądanie Zamawiającego zobowiązuje się przekazywać informacje o przebiegu prowadzonych spraw.</w:t>
      </w:r>
    </w:p>
    <w:p w:rsidR="002B1F7D" w:rsidRPr="00EC5994" w:rsidRDefault="002B1F7D" w:rsidP="00BB16C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Na każde żądanie Zamawiającego Wykonawca zobowiązany jest udostępnić lub wydać wszelkie dokumenty związane z wykonywaniem umowy.</w:t>
      </w:r>
    </w:p>
    <w:p w:rsidR="002B1F7D" w:rsidRPr="00EC5994" w:rsidRDefault="002B1F7D" w:rsidP="00BB16C1">
      <w:pPr>
        <w:spacing w:before="60"/>
        <w:ind w:left="284"/>
        <w:jc w:val="center"/>
        <w:rPr>
          <w:rFonts w:ascii="Tahoma" w:hAnsi="Tahoma" w:cs="Tahoma"/>
          <w:sz w:val="20"/>
        </w:rPr>
      </w:pPr>
    </w:p>
    <w:p w:rsidR="002B1F7D" w:rsidRPr="00EC5994" w:rsidRDefault="002B1F7D" w:rsidP="00BB16C1">
      <w:pPr>
        <w:jc w:val="center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b/>
          <w:sz w:val="20"/>
        </w:rPr>
        <w:t>§2</w:t>
      </w:r>
    </w:p>
    <w:p w:rsidR="005C3AB3" w:rsidRDefault="004308FD" w:rsidP="005B7284">
      <w:pPr>
        <w:ind w:left="-709" w:hanging="709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                       </w:t>
      </w:r>
      <w:r w:rsidR="00464138" w:rsidRPr="00EC5994">
        <w:rPr>
          <w:rFonts w:ascii="Tahoma" w:hAnsi="Tahoma" w:cs="Tahoma"/>
          <w:sz w:val="20"/>
        </w:rPr>
        <w:t xml:space="preserve">1. Wykonawca zobowiązuje się do wykonania </w:t>
      </w:r>
      <w:r w:rsidR="005C3AB3">
        <w:rPr>
          <w:rFonts w:ascii="Tahoma" w:hAnsi="Tahoma" w:cs="Tahoma"/>
          <w:sz w:val="20"/>
        </w:rPr>
        <w:t>i dostarczenia ulotek :</w:t>
      </w:r>
    </w:p>
    <w:p w:rsidR="00C37204" w:rsidRPr="00EC5994" w:rsidRDefault="005C3AB3" w:rsidP="005B7284">
      <w:pPr>
        <w:ind w:left="-709" w:hanging="709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b/>
          <w:sz w:val="20"/>
        </w:rPr>
        <w:t xml:space="preserve"> </w:t>
      </w:r>
    </w:p>
    <w:p w:rsidR="00524E53" w:rsidRPr="00915BE5" w:rsidRDefault="00230465" w:rsidP="008C1366">
      <w:pPr>
        <w:pStyle w:val="Akapitzlist"/>
        <w:numPr>
          <w:ilvl w:val="0"/>
          <w:numId w:val="30"/>
        </w:numPr>
        <w:ind w:left="709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Opracowanie projektu ulotek</w:t>
      </w:r>
      <w:r w:rsidR="00524E53" w:rsidRPr="00915BE5">
        <w:rPr>
          <w:rFonts w:ascii="Tahoma" w:hAnsi="Tahoma" w:cs="Tahoma"/>
          <w:b/>
          <w:sz w:val="20"/>
        </w:rPr>
        <w:t>:</w:t>
      </w:r>
    </w:p>
    <w:p w:rsidR="00524E53" w:rsidRPr="00EC5994" w:rsidRDefault="00701BDA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Wykonawca opracuje</w:t>
      </w:r>
      <w:r w:rsidR="00524E53" w:rsidRPr="00EC5994">
        <w:rPr>
          <w:rFonts w:ascii="Tahoma" w:hAnsi="Tahoma" w:cs="Tahoma"/>
          <w:sz w:val="20"/>
        </w:rPr>
        <w:t xml:space="preserve"> projekt folderu </w:t>
      </w:r>
      <w:r w:rsidR="00B56798">
        <w:rPr>
          <w:rFonts w:ascii="Tahoma" w:hAnsi="Tahoma" w:cs="Tahoma"/>
          <w:sz w:val="20"/>
        </w:rPr>
        <w:t>podsumowującego działania projektu w formacie niestandardowym 21cm x 21cm, max. 12 stron + okładka, uwzględniając 50 wybranych przez Zamawiającego zdjęć oraz teksty dostarczone przez Zamawiającego o długości około 10000 znaków.</w:t>
      </w:r>
    </w:p>
    <w:p w:rsidR="00524E53" w:rsidRPr="00EC5994" w:rsidRDefault="00696E1A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Jeżeli w puli zdjęć dostarczonych przez zamawiającego nie znajdą się zdjęcia odpowiedniej jakości lub brakujące to wykonawca wykona wskazane przez zamawiającego ujęcia aparatem cyfrowym o rozdzielczości minimum 50 mln pikseli lub o wymiarach minimum 8250 x 6190 pikseli. </w:t>
      </w:r>
    </w:p>
    <w:p w:rsidR="00B56798" w:rsidRDefault="00696E1A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Ulotka musi zawierać logotypy Projektu, dostarczone przez Zamawiającego. </w:t>
      </w:r>
      <w:r w:rsidR="00B56798">
        <w:rPr>
          <w:rFonts w:ascii="Tahoma" w:hAnsi="Tahoma" w:cs="Tahoma"/>
          <w:sz w:val="20"/>
        </w:rPr>
        <w:t xml:space="preserve"> </w:t>
      </w:r>
    </w:p>
    <w:p w:rsidR="00524E53" w:rsidRDefault="00696E1A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Okładka powinna zawierać zdjęcie żubra/żubrów dostarczone przez Zamawiającego oraz logotypy Projektu</w:t>
      </w:r>
      <w:r w:rsidR="00B56798">
        <w:rPr>
          <w:rFonts w:ascii="Tahoma" w:hAnsi="Tahoma" w:cs="Tahoma"/>
          <w:sz w:val="20"/>
        </w:rPr>
        <w:t>.</w:t>
      </w:r>
    </w:p>
    <w:p w:rsidR="00696E1A" w:rsidRPr="00EC5994" w:rsidRDefault="00696E1A" w:rsidP="00062901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Tytuł ulotki i tytuły zostaną określone wspólnie Zamawiającego i Wykonawcę w oparciu o wybrane zdjęcia. </w:t>
      </w:r>
    </w:p>
    <w:p w:rsidR="00524E53" w:rsidRPr="00EC5994" w:rsidRDefault="00524E53" w:rsidP="00524E53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524E53" w:rsidRPr="00EC5994" w:rsidRDefault="007901E5" w:rsidP="004754D8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Druk ulotek</w:t>
      </w:r>
      <w:r w:rsidR="00524E53" w:rsidRPr="00EC5994">
        <w:rPr>
          <w:rFonts w:ascii="Tahoma" w:hAnsi="Tahoma" w:cs="Tahoma"/>
          <w:b/>
          <w:sz w:val="20"/>
        </w:rPr>
        <w:t xml:space="preserve">: </w:t>
      </w:r>
    </w:p>
    <w:p w:rsidR="00524E53" w:rsidRPr="00EC5994" w:rsidRDefault="00B56798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 w:rsidRPr="00457279">
        <w:rPr>
          <w:rFonts w:ascii="Tahoma" w:hAnsi="Tahoma" w:cs="Tahoma"/>
          <w:b/>
          <w:sz w:val="20"/>
          <w:szCs w:val="20"/>
        </w:rPr>
        <w:t>nakład:</w:t>
      </w:r>
      <w:r>
        <w:rPr>
          <w:rFonts w:ascii="Tahoma" w:hAnsi="Tahoma" w:cs="Tahoma"/>
          <w:sz w:val="20"/>
          <w:szCs w:val="20"/>
        </w:rPr>
        <w:t xml:space="preserve"> 200</w:t>
      </w:r>
      <w:r w:rsidR="00696E1A">
        <w:rPr>
          <w:rFonts w:ascii="Tahoma" w:hAnsi="Tahoma" w:cs="Tahoma"/>
          <w:sz w:val="20"/>
          <w:szCs w:val="20"/>
        </w:rPr>
        <w:t xml:space="preserve"> egzemplarzy;</w:t>
      </w:r>
    </w:p>
    <w:p w:rsidR="00524E53" w:rsidRPr="00EC5994" w:rsidRDefault="00524E53" w:rsidP="004754D8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457279">
        <w:rPr>
          <w:rFonts w:ascii="Tahoma" w:hAnsi="Tahoma" w:cs="Tahoma"/>
          <w:b/>
          <w:sz w:val="20"/>
          <w:szCs w:val="20"/>
        </w:rPr>
        <w:t>środek:</w:t>
      </w:r>
      <w:r w:rsidRPr="00EC5994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696E1A">
        <w:rPr>
          <w:rFonts w:ascii="Tahoma" w:hAnsi="Tahoma" w:cs="Tahoma"/>
          <w:sz w:val="20"/>
          <w:szCs w:val="20"/>
          <w:shd w:val="clear" w:color="auto" w:fill="FFFFFF"/>
        </w:rPr>
        <w:t>papier kreda błysk 17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0g</w:t>
      </w:r>
      <w:r w:rsidRPr="00EC5994">
        <w:rPr>
          <w:rFonts w:ascii="Tahoma" w:hAnsi="Tahoma" w:cs="Tahoma"/>
          <w:sz w:val="20"/>
          <w:szCs w:val="20"/>
        </w:rPr>
        <w:t xml:space="preserve">; </w:t>
      </w:r>
      <w:r w:rsidRPr="00696E1A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uszlachetnianie:</w:t>
      </w:r>
      <w:r w:rsidRPr="00EC5994">
        <w:rPr>
          <w:rStyle w:val="Pogrubienie"/>
          <w:rFonts w:ascii="Tahoma" w:hAnsi="Tahoma" w:cs="Tahoma"/>
          <w:b w:val="0"/>
          <w:sz w:val="20"/>
          <w:szCs w:val="20"/>
          <w:shd w:val="clear" w:color="auto" w:fill="FFFFFF"/>
        </w:rPr>
        <w:t xml:space="preserve"> l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Pr="00EC599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C5994">
        <w:rPr>
          <w:rFonts w:ascii="Tahoma" w:hAnsi="Tahoma" w:cs="Tahoma"/>
          <w:sz w:val="20"/>
          <w:szCs w:val="20"/>
        </w:rPr>
        <w:t xml:space="preserve">papier; </w:t>
      </w:r>
      <w:r w:rsidRPr="00457279">
        <w:rPr>
          <w:rFonts w:ascii="Tahoma" w:hAnsi="Tahoma" w:cs="Tahoma"/>
          <w:b/>
          <w:sz w:val="20"/>
          <w:szCs w:val="20"/>
        </w:rPr>
        <w:t>kolorystyka:</w:t>
      </w:r>
      <w:r w:rsidRPr="00EC5994">
        <w:rPr>
          <w:rFonts w:ascii="Tahoma" w:hAnsi="Tahoma" w:cs="Tahoma"/>
          <w:sz w:val="20"/>
          <w:szCs w:val="20"/>
        </w:rPr>
        <w:t xml:space="preserve"> (4+4) CMYK</w:t>
      </w:r>
      <w:r w:rsidR="008A4D65">
        <w:rPr>
          <w:rFonts w:ascii="Tahoma" w:hAnsi="Tahoma" w:cs="Tahoma"/>
          <w:sz w:val="20"/>
          <w:szCs w:val="20"/>
        </w:rPr>
        <w:t xml:space="preserve"> rastrem stoc</w:t>
      </w:r>
      <w:r w:rsidR="00696E1A">
        <w:rPr>
          <w:rFonts w:ascii="Tahoma" w:hAnsi="Tahoma" w:cs="Tahoma"/>
          <w:sz w:val="20"/>
          <w:szCs w:val="20"/>
        </w:rPr>
        <w:t>hastycznym o plamce 20 mikronów;</w:t>
      </w:r>
      <w:r w:rsidR="008A4D65">
        <w:rPr>
          <w:rFonts w:ascii="Tahoma" w:hAnsi="Tahoma" w:cs="Tahoma"/>
          <w:sz w:val="20"/>
          <w:szCs w:val="20"/>
        </w:rPr>
        <w:t xml:space="preserve"> </w:t>
      </w:r>
    </w:p>
    <w:p w:rsidR="00524E53" w:rsidRPr="00EC5994" w:rsidRDefault="00524E53" w:rsidP="004754D8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457279">
        <w:rPr>
          <w:rFonts w:ascii="Tahoma" w:hAnsi="Tahoma" w:cs="Tahoma"/>
          <w:b/>
          <w:sz w:val="20"/>
          <w:szCs w:val="20"/>
          <w:lang w:eastAsia="pl-PL"/>
        </w:rPr>
        <w:t>okładka:</w:t>
      </w:r>
      <w:r w:rsidRPr="00EC5994">
        <w:rPr>
          <w:rStyle w:val="apple-converted-space"/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Pr="00EC5994">
        <w:rPr>
          <w:rFonts w:ascii="Tahoma" w:hAnsi="Tahoma" w:cs="Tahoma"/>
          <w:sz w:val="20"/>
          <w:szCs w:val="20"/>
          <w:lang w:eastAsia="pl-PL"/>
        </w:rPr>
        <w:t>druk (4+4),</w:t>
      </w:r>
      <w:r w:rsidR="00696E1A">
        <w:rPr>
          <w:rFonts w:ascii="Tahoma" w:hAnsi="Tahoma" w:cs="Tahoma"/>
          <w:sz w:val="20"/>
          <w:szCs w:val="20"/>
          <w:lang w:eastAsia="pl-PL"/>
        </w:rPr>
        <w:t xml:space="preserve"> kolorystyka CMYK rastrem stochastycznym o plamce 20 mikronów 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 xml:space="preserve">papier kreda </w:t>
      </w:r>
      <w:r w:rsidR="00EB53EA">
        <w:rPr>
          <w:rFonts w:ascii="Tahoma" w:hAnsi="Tahoma" w:cs="Tahoma"/>
          <w:sz w:val="20"/>
          <w:szCs w:val="20"/>
          <w:shd w:val="clear" w:color="auto" w:fill="FFFFFF"/>
        </w:rPr>
        <w:t xml:space="preserve">błysk 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 xml:space="preserve">350g; </w:t>
      </w:r>
      <w:r w:rsidRPr="00EB53EA">
        <w:rPr>
          <w:rStyle w:val="Pogrubienie"/>
          <w:rFonts w:ascii="Tahoma" w:hAnsi="Tahoma" w:cs="Tahoma"/>
          <w:sz w:val="20"/>
          <w:szCs w:val="20"/>
          <w:shd w:val="clear" w:color="auto" w:fill="FFFFFF"/>
        </w:rPr>
        <w:t>uszlachetnianie:</w:t>
      </w:r>
      <w:r w:rsidR="00EB53EA">
        <w:rPr>
          <w:rFonts w:ascii="Tahoma" w:hAnsi="Tahoma" w:cs="Tahoma"/>
          <w:sz w:val="20"/>
          <w:szCs w:val="20"/>
        </w:rPr>
        <w:t xml:space="preserve"> H-UV </w:t>
      </w:r>
      <w:proofErr w:type="spellStart"/>
      <w:r w:rsidR="00EB53EA">
        <w:rPr>
          <w:rFonts w:ascii="Tahoma" w:hAnsi="Tahoma" w:cs="Tahoma"/>
          <w:sz w:val="20"/>
          <w:szCs w:val="20"/>
        </w:rPr>
        <w:t>Drip</w:t>
      </w:r>
      <w:proofErr w:type="spellEnd"/>
      <w:r w:rsidR="00EB53EA">
        <w:rPr>
          <w:rFonts w:ascii="Tahoma" w:hAnsi="Tahoma" w:cs="Tahoma"/>
          <w:sz w:val="20"/>
          <w:szCs w:val="20"/>
        </w:rPr>
        <w:t xml:space="preserve"> off na okładce jednostronnie przód i tył </w:t>
      </w:r>
      <w:r w:rsidRPr="00EC5994">
        <w:rPr>
          <w:rFonts w:ascii="Tahoma" w:hAnsi="Tahoma" w:cs="Tahoma"/>
          <w:sz w:val="20"/>
          <w:szCs w:val="20"/>
        </w:rPr>
        <w:t>l</w:t>
      </w:r>
      <w:r w:rsidRPr="00EC5994">
        <w:rPr>
          <w:rFonts w:ascii="Tahoma" w:hAnsi="Tahoma" w:cs="Tahoma"/>
          <w:sz w:val="20"/>
          <w:szCs w:val="20"/>
          <w:shd w:val="clear" w:color="auto" w:fill="FFFFFF"/>
        </w:rPr>
        <w:t>akier offsetowy zabezpieczający</w:t>
      </w:r>
      <w:r w:rsidR="00EB53EA">
        <w:rPr>
          <w:rFonts w:ascii="Tahoma" w:hAnsi="Tahoma" w:cs="Tahoma"/>
          <w:sz w:val="20"/>
          <w:szCs w:val="20"/>
          <w:shd w:val="clear" w:color="auto" w:fill="FFFFFF"/>
        </w:rPr>
        <w:t xml:space="preserve"> papier</w:t>
      </w:r>
      <w:r w:rsidRPr="00EC5994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 xml:space="preserve">; </w:t>
      </w:r>
      <w:r w:rsidR="00EB53EA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lakier offsetowy zabezpieczający, oprawa miękka, szyta, szycie zeszytowe po jednym z boków;</w:t>
      </w:r>
    </w:p>
    <w:p w:rsidR="00524E53" w:rsidRPr="00EC5994" w:rsidRDefault="00EB53EA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nadanie ISBN przez wydawcę, całość zgrzewane w folie,</w:t>
      </w:r>
    </w:p>
    <w:p w:rsidR="00524E53" w:rsidRPr="00EC5994" w:rsidRDefault="00524E53" w:rsidP="004754D8">
      <w:pPr>
        <w:pStyle w:val="Akapitzlist"/>
        <w:numPr>
          <w:ilvl w:val="0"/>
          <w:numId w:val="29"/>
        </w:numPr>
        <w:spacing w:after="0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dostarczenie całego nakładu fol</w:t>
      </w:r>
      <w:r w:rsidR="00EB53EA">
        <w:rPr>
          <w:rFonts w:ascii="Tahoma" w:hAnsi="Tahoma" w:cs="Tahoma"/>
          <w:sz w:val="20"/>
        </w:rPr>
        <w:t xml:space="preserve">deru do siedziby Zamawiającego: </w:t>
      </w:r>
      <w:r w:rsidRPr="00EC5994">
        <w:rPr>
          <w:rFonts w:ascii="Tahoma" w:hAnsi="Tahoma" w:cs="Tahoma"/>
          <w:sz w:val="20"/>
        </w:rPr>
        <w:t>Dzika Zagroda, Baza Obsługi Żubrów, Jabłonowo 42, 78-650 Mirosławiec.</w:t>
      </w:r>
    </w:p>
    <w:p w:rsidR="00524E53" w:rsidRPr="00EC5994" w:rsidRDefault="00524E53" w:rsidP="00524E53">
      <w:pPr>
        <w:pStyle w:val="Akapitzlist"/>
        <w:spacing w:after="0"/>
        <w:rPr>
          <w:rFonts w:ascii="Tahoma" w:hAnsi="Tahoma" w:cs="Tahoma"/>
          <w:sz w:val="20"/>
        </w:rPr>
      </w:pPr>
    </w:p>
    <w:p w:rsidR="00524E53" w:rsidRPr="004C0DDF" w:rsidRDefault="00EF7345" w:rsidP="004C0DDF">
      <w:pPr>
        <w:pStyle w:val="Akapitzlist"/>
        <w:numPr>
          <w:ilvl w:val="0"/>
          <w:numId w:val="36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 oddaniem </w:t>
      </w:r>
      <w:r w:rsidR="000C160F" w:rsidRPr="004C0DDF">
        <w:rPr>
          <w:rFonts w:ascii="Tahoma" w:hAnsi="Tahoma" w:cs="Tahoma"/>
          <w:sz w:val="20"/>
        </w:rPr>
        <w:t>do druku, Wykonawca jest zobowiązany przedłożyć Zam</w:t>
      </w:r>
      <w:r w:rsidR="00D14EB2">
        <w:rPr>
          <w:rFonts w:ascii="Tahoma" w:hAnsi="Tahoma" w:cs="Tahoma"/>
          <w:sz w:val="20"/>
        </w:rPr>
        <w:t>awiającemu wydruk próbny ulotek</w:t>
      </w:r>
      <w:r w:rsidR="000C160F" w:rsidRPr="004C0DDF">
        <w:rPr>
          <w:rFonts w:ascii="Tahoma" w:hAnsi="Tahoma" w:cs="Tahoma"/>
          <w:sz w:val="20"/>
        </w:rPr>
        <w:t xml:space="preserve"> i uzyskać jego aprobatę. </w:t>
      </w:r>
    </w:p>
    <w:p w:rsidR="00524E53" w:rsidRPr="00EC5994" w:rsidRDefault="00524E53" w:rsidP="005C3AB3">
      <w:pPr>
        <w:pStyle w:val="Akapitzlist"/>
        <w:numPr>
          <w:ilvl w:val="0"/>
          <w:numId w:val="36"/>
        </w:numPr>
        <w:spacing w:after="0"/>
        <w:ind w:left="426" w:hanging="426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jest zobowiązany do co najmniej 1 wizyty osobistej w siedzibie Zamawiającego w celu przedstawienia projektu i uzgodnienia wersji do druku. Ponadto Wykonawca zobowiązuje się do stałego kontaktu telefonicznego i mailowego z Zamawiającym w trakcie realizacji zamówienia.</w:t>
      </w:r>
    </w:p>
    <w:p w:rsidR="00C37204" w:rsidRPr="00EC5994" w:rsidRDefault="00524E53" w:rsidP="005C3AB3">
      <w:pPr>
        <w:pStyle w:val="Akapitzlist"/>
        <w:numPr>
          <w:ilvl w:val="0"/>
          <w:numId w:val="36"/>
        </w:numPr>
        <w:ind w:left="426" w:hanging="426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Zamawiający dopuszcza możliwość powierzenia części zamówienia podwykonawcom.</w:t>
      </w:r>
    </w:p>
    <w:p w:rsidR="002B1F7D" w:rsidRPr="00EC5994" w:rsidRDefault="002B1F7D" w:rsidP="00BB16C1">
      <w:pPr>
        <w:pStyle w:val="Zwykytekst1"/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  <w:szCs w:val="20"/>
        </w:rPr>
        <w:t>§ 3</w:t>
      </w:r>
    </w:p>
    <w:p w:rsidR="002B1F7D" w:rsidRPr="00EC5994" w:rsidRDefault="002B1F7D" w:rsidP="004754D8">
      <w:pPr>
        <w:pStyle w:val="Zwykytekst1"/>
        <w:numPr>
          <w:ilvl w:val="0"/>
          <w:numId w:val="27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 xml:space="preserve">Wykonawca nie jest uprawniony do zbywania lub komercyjnego udostępniania na rzecz osób trzecich </w:t>
      </w:r>
      <w:r w:rsidR="00E71809" w:rsidRPr="00EC5994">
        <w:rPr>
          <w:rFonts w:ascii="Tahoma" w:hAnsi="Tahoma" w:cs="Tahoma"/>
          <w:sz w:val="20"/>
          <w:szCs w:val="20"/>
        </w:rPr>
        <w:t xml:space="preserve">zdjęć ani </w:t>
      </w:r>
      <w:r w:rsidRPr="00EC5994">
        <w:rPr>
          <w:rFonts w:ascii="Tahoma" w:hAnsi="Tahoma" w:cs="Tahoma"/>
          <w:sz w:val="20"/>
          <w:szCs w:val="20"/>
        </w:rPr>
        <w:t xml:space="preserve">informacji uzyskanych </w:t>
      </w:r>
      <w:r w:rsidR="00E71809" w:rsidRPr="00EC5994">
        <w:rPr>
          <w:rFonts w:ascii="Tahoma" w:hAnsi="Tahoma" w:cs="Tahoma"/>
          <w:sz w:val="20"/>
          <w:szCs w:val="20"/>
        </w:rPr>
        <w:t>od</w:t>
      </w:r>
      <w:r w:rsidRPr="00EC5994">
        <w:rPr>
          <w:rFonts w:ascii="Tahoma" w:hAnsi="Tahoma" w:cs="Tahoma"/>
          <w:sz w:val="20"/>
          <w:szCs w:val="20"/>
        </w:rPr>
        <w:t xml:space="preserve"> Zamawiającego w jakiejkolwiek formie, zarówno na podstawie umów sprzedaży, najmu, dzierżawy, sublicencji, użyczenia, jak i na podstawie innych czynności i działań.</w:t>
      </w:r>
    </w:p>
    <w:p w:rsidR="00784A7F" w:rsidRPr="00EC5994" w:rsidRDefault="00784A7F" w:rsidP="00C37204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B1F7D" w:rsidRPr="00EC5994" w:rsidRDefault="002B1F7D" w:rsidP="00BB16C1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EC5994">
        <w:rPr>
          <w:rFonts w:ascii="Tahoma" w:hAnsi="Tahoma" w:cs="Tahoma"/>
          <w:b/>
          <w:sz w:val="20"/>
          <w:szCs w:val="20"/>
        </w:rPr>
        <w:t>§ 4</w:t>
      </w:r>
    </w:p>
    <w:p w:rsidR="00E71809" w:rsidRPr="00EC5994" w:rsidRDefault="00E71809" w:rsidP="004754D8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 xml:space="preserve">Część zamówienia opisana w </w:t>
      </w:r>
      <w:r w:rsidR="0095247D" w:rsidRPr="00EC5994">
        <w:rPr>
          <w:rFonts w:ascii="Tahoma" w:hAnsi="Tahoma" w:cs="Tahoma"/>
          <w:sz w:val="20"/>
        </w:rPr>
        <w:t xml:space="preserve">§ </w:t>
      </w:r>
      <w:r w:rsidR="007F4F44">
        <w:rPr>
          <w:rFonts w:ascii="Tahoma" w:hAnsi="Tahoma" w:cs="Tahoma"/>
          <w:b/>
          <w:sz w:val="20"/>
        </w:rPr>
        <w:t xml:space="preserve">2 </w:t>
      </w:r>
      <w:r w:rsidR="00BA027C" w:rsidRPr="007F4F44">
        <w:rPr>
          <w:rFonts w:ascii="Tahoma" w:hAnsi="Tahoma" w:cs="Tahoma"/>
          <w:b/>
          <w:sz w:val="20"/>
        </w:rPr>
        <w:t>1</w:t>
      </w:r>
      <w:r w:rsidR="007F4F44">
        <w:rPr>
          <w:rFonts w:ascii="Tahoma" w:hAnsi="Tahoma" w:cs="Tahoma"/>
          <w:sz w:val="20"/>
        </w:rPr>
        <w:t>.1.1</w:t>
      </w:r>
      <w:r w:rsidR="00BA027C" w:rsidRPr="00EC5994">
        <w:rPr>
          <w:rFonts w:ascii="Tahoma" w:hAnsi="Tahoma" w:cs="Tahoma"/>
          <w:sz w:val="20"/>
        </w:rPr>
        <w:t xml:space="preserve"> powinna</w:t>
      </w:r>
      <w:r w:rsidR="001B2705">
        <w:rPr>
          <w:rFonts w:ascii="Tahoma" w:hAnsi="Tahoma" w:cs="Tahoma"/>
          <w:sz w:val="20"/>
        </w:rPr>
        <w:t xml:space="preserve"> zostać wykonana w terminie </w:t>
      </w:r>
      <w:r w:rsidR="0007749F">
        <w:rPr>
          <w:rFonts w:ascii="Tahoma" w:hAnsi="Tahoma" w:cs="Tahoma"/>
          <w:sz w:val="20"/>
        </w:rPr>
        <w:t>26</w:t>
      </w:r>
      <w:r w:rsidR="001B2705">
        <w:rPr>
          <w:rFonts w:ascii="Tahoma" w:hAnsi="Tahoma" w:cs="Tahoma"/>
          <w:sz w:val="20"/>
        </w:rPr>
        <w:t>.03.2018 r.</w:t>
      </w:r>
      <w:r w:rsidRPr="00EC5994">
        <w:rPr>
          <w:rFonts w:ascii="Tahoma" w:hAnsi="Tahoma" w:cs="Tahoma"/>
          <w:sz w:val="20"/>
        </w:rPr>
        <w:t xml:space="preserve"> od dnia podpisania umowy.</w:t>
      </w:r>
    </w:p>
    <w:p w:rsidR="00784A7F" w:rsidRPr="00EC5994" w:rsidRDefault="007F4F44" w:rsidP="004754D8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Części zamówienia opisane w </w:t>
      </w:r>
      <w:r w:rsidR="00E71809" w:rsidRPr="00EC599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§ </w:t>
      </w:r>
      <w:r>
        <w:rPr>
          <w:rFonts w:ascii="Tahoma" w:hAnsi="Tahoma" w:cs="Tahoma"/>
          <w:b/>
          <w:sz w:val="20"/>
        </w:rPr>
        <w:t xml:space="preserve">2 </w:t>
      </w:r>
      <w:r w:rsidRPr="007F4F44">
        <w:rPr>
          <w:rFonts w:ascii="Tahoma" w:hAnsi="Tahoma" w:cs="Tahoma"/>
          <w:b/>
          <w:sz w:val="20"/>
        </w:rPr>
        <w:t>1</w:t>
      </w:r>
      <w:r w:rsidR="005C3AB3">
        <w:rPr>
          <w:rFonts w:ascii="Tahoma" w:hAnsi="Tahoma" w:cs="Tahoma"/>
          <w:sz w:val="20"/>
        </w:rPr>
        <w:t xml:space="preserve">.1.2 </w:t>
      </w:r>
      <w:r>
        <w:rPr>
          <w:rFonts w:ascii="Tahoma" w:hAnsi="Tahoma" w:cs="Tahoma"/>
          <w:sz w:val="20"/>
        </w:rPr>
        <w:t xml:space="preserve">  </w:t>
      </w:r>
      <w:r w:rsidR="00E71809" w:rsidRPr="00EC5994">
        <w:rPr>
          <w:rFonts w:ascii="Tahoma" w:hAnsi="Tahoma" w:cs="Tahoma"/>
          <w:sz w:val="20"/>
        </w:rPr>
        <w:t>powinny zostać wykonane nie później niż do</w:t>
      </w:r>
      <w:r w:rsidR="001B2705">
        <w:rPr>
          <w:rFonts w:ascii="Tahoma" w:hAnsi="Tahoma" w:cs="Tahoma"/>
          <w:sz w:val="20"/>
        </w:rPr>
        <w:t xml:space="preserve"> 30.04.2018 r.</w:t>
      </w:r>
      <w:r w:rsidR="00E71809" w:rsidRPr="00EC5994">
        <w:rPr>
          <w:rFonts w:ascii="Tahoma" w:hAnsi="Tahoma" w:cs="Tahoma"/>
          <w:sz w:val="20"/>
        </w:rPr>
        <w:t xml:space="preserve"> </w:t>
      </w:r>
    </w:p>
    <w:p w:rsidR="00BA027C" w:rsidRPr="00EC5994" w:rsidRDefault="002B1F7D" w:rsidP="00BB16C1">
      <w:pPr>
        <w:spacing w:before="120"/>
        <w:jc w:val="center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b/>
          <w:sz w:val="20"/>
        </w:rPr>
        <w:t>§5</w:t>
      </w:r>
    </w:p>
    <w:p w:rsidR="008A2374" w:rsidRPr="00EC5994" w:rsidRDefault="002B1F7D" w:rsidP="00BB16C1">
      <w:pPr>
        <w:pStyle w:val="Styl1"/>
        <w:widowControl w:val="0"/>
        <w:spacing w:line="240" w:lineRule="auto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Wykonawca zobowiązuje się wykonać niniejszą umowę z najwyższą starannością, z uwzględnieniem profesjonalnego charakteru świadczonych przez siebie usług, zgodnie z opisem w §2 oraz informacjami i wytycznymi ze strony Zamawiająceg</w:t>
      </w:r>
      <w:r w:rsidR="008A2374" w:rsidRPr="00EC5994">
        <w:rPr>
          <w:rFonts w:ascii="Tahoma" w:hAnsi="Tahoma" w:cs="Tahoma"/>
          <w:sz w:val="20"/>
        </w:rPr>
        <w:t>o.</w:t>
      </w:r>
    </w:p>
    <w:p w:rsidR="002B1F7D" w:rsidRPr="00EC5994" w:rsidRDefault="002B1F7D" w:rsidP="00BB16C1">
      <w:pPr>
        <w:spacing w:before="60"/>
        <w:jc w:val="both"/>
        <w:rPr>
          <w:rFonts w:ascii="Tahoma" w:hAnsi="Tahoma" w:cs="Tahoma"/>
          <w:b/>
          <w:sz w:val="20"/>
        </w:rPr>
      </w:pPr>
    </w:p>
    <w:p w:rsidR="002B1F7D" w:rsidRPr="00EC5994" w:rsidRDefault="00BA027C" w:rsidP="008A2374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EC5994">
        <w:rPr>
          <w:rFonts w:ascii="Tahoma" w:hAnsi="Tahoma" w:cs="Tahoma"/>
          <w:b/>
          <w:sz w:val="20"/>
          <w:szCs w:val="20"/>
        </w:rPr>
        <w:t>§ 6</w:t>
      </w:r>
    </w:p>
    <w:p w:rsidR="002B1F7D" w:rsidRPr="00EC5994" w:rsidRDefault="002B1F7D" w:rsidP="00BB16C1">
      <w:pPr>
        <w:jc w:val="both"/>
        <w:rPr>
          <w:rFonts w:ascii="Tahoma" w:hAnsi="Tahoma" w:cs="Tahoma"/>
          <w:bCs/>
          <w:sz w:val="20"/>
          <w:lang w:eastAsia="zh-CN"/>
        </w:rPr>
      </w:pPr>
      <w:r w:rsidRPr="00EC5994">
        <w:rPr>
          <w:rFonts w:ascii="Tahoma" w:hAnsi="Tahoma" w:cs="Tahoma"/>
          <w:bCs/>
          <w:sz w:val="20"/>
          <w:lang w:eastAsia="zh-CN"/>
        </w:rPr>
        <w:t>Za koordynację wykonania umowy odpowiedzialni są:</w:t>
      </w:r>
    </w:p>
    <w:p w:rsidR="002B1F7D" w:rsidRPr="00EC5994" w:rsidRDefault="002B1F7D" w:rsidP="00BB16C1">
      <w:pPr>
        <w:ind w:left="360"/>
        <w:jc w:val="both"/>
        <w:rPr>
          <w:rFonts w:ascii="Tahoma" w:hAnsi="Tahoma" w:cs="Tahoma"/>
          <w:bCs/>
          <w:sz w:val="20"/>
          <w:lang w:eastAsia="zh-CN"/>
        </w:rPr>
      </w:pPr>
    </w:p>
    <w:p w:rsidR="002B1F7D" w:rsidRPr="00EC5994" w:rsidRDefault="002B1F7D" w:rsidP="00BB16C1">
      <w:pPr>
        <w:widowControl w:val="0"/>
        <w:autoSpaceDE w:val="0"/>
        <w:ind w:firstLine="360"/>
        <w:jc w:val="both"/>
        <w:rPr>
          <w:rFonts w:ascii="Tahoma" w:hAnsi="Tahoma" w:cs="Tahoma"/>
          <w:sz w:val="20"/>
          <w:lang w:eastAsia="zh-CN"/>
        </w:rPr>
      </w:pPr>
      <w:r w:rsidRPr="00EC5994">
        <w:rPr>
          <w:rFonts w:ascii="Tahoma" w:hAnsi="Tahoma" w:cs="Tahoma"/>
          <w:sz w:val="20"/>
          <w:lang w:eastAsia="zh-CN"/>
        </w:rPr>
        <w:t xml:space="preserve">– ze strony Zamawiającego  –  </w:t>
      </w:r>
      <w:r w:rsidR="001B2705">
        <w:rPr>
          <w:rFonts w:ascii="Tahoma" w:hAnsi="Tahoma" w:cs="Tahoma"/>
          <w:sz w:val="20"/>
          <w:lang w:eastAsia="zh-CN"/>
        </w:rPr>
        <w:t>……………………….</w:t>
      </w:r>
    </w:p>
    <w:p w:rsidR="002B1F7D" w:rsidRPr="00EC5994" w:rsidRDefault="002B1F7D" w:rsidP="00BB16C1">
      <w:pPr>
        <w:ind w:firstLine="360"/>
        <w:jc w:val="both"/>
        <w:rPr>
          <w:rFonts w:ascii="Tahoma" w:hAnsi="Tahoma" w:cs="Tahoma"/>
          <w:sz w:val="20"/>
          <w:lang w:eastAsia="zh-CN"/>
        </w:rPr>
      </w:pPr>
      <w:r w:rsidRPr="00EC5994">
        <w:rPr>
          <w:rFonts w:ascii="Tahoma" w:hAnsi="Tahoma" w:cs="Tahoma"/>
          <w:sz w:val="20"/>
          <w:lang w:eastAsia="zh-CN"/>
        </w:rPr>
        <w:t>– ze strony Wykonawcy  – ………………………</w:t>
      </w:r>
    </w:p>
    <w:p w:rsidR="002B1F7D" w:rsidRPr="00EC5994" w:rsidRDefault="002B1F7D" w:rsidP="00BB16C1">
      <w:pPr>
        <w:pStyle w:val="Tekstpodstawowy"/>
        <w:jc w:val="both"/>
        <w:rPr>
          <w:rFonts w:ascii="Tahoma" w:hAnsi="Tahoma" w:cs="Tahoma"/>
          <w:b/>
          <w:sz w:val="20"/>
        </w:rPr>
      </w:pPr>
    </w:p>
    <w:p w:rsidR="002B1F7D" w:rsidRPr="00EC5994" w:rsidRDefault="002B1F7D" w:rsidP="008A2374">
      <w:pPr>
        <w:pStyle w:val="Tekstpodstawowy"/>
        <w:spacing w:after="0"/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§7</w:t>
      </w:r>
    </w:p>
    <w:p w:rsidR="002B1F7D" w:rsidRPr="00EC5994" w:rsidRDefault="002B1F7D" w:rsidP="00C37204">
      <w:pPr>
        <w:pStyle w:val="Tekstpodstawowywcit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sz w:val="20"/>
        </w:rPr>
        <w:t>Ustala się łączną cenę przedmiotu umowy w wysokości: ……. zł brutto, słownie: ……………………..złotych.</w:t>
      </w:r>
    </w:p>
    <w:p w:rsidR="002B1F7D" w:rsidRPr="00EC5994" w:rsidRDefault="002B1F7D" w:rsidP="00BB16C1">
      <w:pPr>
        <w:numPr>
          <w:ilvl w:val="0"/>
          <w:numId w:val="4"/>
        </w:numPr>
        <w:jc w:val="both"/>
        <w:rPr>
          <w:rFonts w:ascii="Tahoma" w:hAnsi="Tahoma" w:cs="Tahoma"/>
          <w:b/>
          <w:sz w:val="20"/>
        </w:rPr>
      </w:pPr>
      <w:r w:rsidRPr="00EC5994">
        <w:rPr>
          <w:rFonts w:ascii="Tahoma" w:hAnsi="Tahoma" w:cs="Tahoma"/>
          <w:sz w:val="20"/>
        </w:rPr>
        <w:t xml:space="preserve">Wypłata należności nastąpi po wykonaniu całości </w:t>
      </w:r>
      <w:r w:rsidR="00A13057" w:rsidRPr="00EC5994">
        <w:rPr>
          <w:rFonts w:ascii="Tahoma" w:hAnsi="Tahoma" w:cs="Tahoma"/>
          <w:sz w:val="20"/>
        </w:rPr>
        <w:t>zamówienia opisanej w § 2 po protokolarnym odbiorze przedmiotu zamówienia i stwierdzeniu jego prawidłowego wykonania oraz</w:t>
      </w:r>
      <w:r w:rsidRPr="00EC5994">
        <w:rPr>
          <w:rFonts w:ascii="Tahoma" w:hAnsi="Tahoma" w:cs="Tahoma"/>
          <w:sz w:val="20"/>
        </w:rPr>
        <w:t xml:space="preserve"> po wystawieniu faktury/rachunku przez Wykonawcę </w:t>
      </w:r>
      <w:r w:rsidR="009B3356">
        <w:rPr>
          <w:rFonts w:ascii="Tahoma" w:hAnsi="Tahoma" w:cs="Tahoma"/>
          <w:sz w:val="20"/>
        </w:rPr>
        <w:t>w terminie do ………..</w:t>
      </w:r>
      <w:r w:rsidRPr="00EC5994">
        <w:rPr>
          <w:rFonts w:ascii="Tahoma" w:hAnsi="Tahoma" w:cs="Tahoma"/>
          <w:sz w:val="20"/>
        </w:rPr>
        <w:t xml:space="preserve"> dni.</w:t>
      </w:r>
    </w:p>
    <w:p w:rsidR="002B1F7D" w:rsidRPr="00EC5994" w:rsidRDefault="002B1F7D" w:rsidP="00BB16C1">
      <w:pPr>
        <w:ind w:left="360"/>
        <w:jc w:val="both"/>
        <w:rPr>
          <w:rFonts w:ascii="Tahoma" w:hAnsi="Tahoma" w:cs="Tahoma"/>
          <w:b/>
          <w:sz w:val="20"/>
        </w:rPr>
      </w:pPr>
    </w:p>
    <w:p w:rsidR="002B1F7D" w:rsidRPr="00EC5994" w:rsidRDefault="002B1F7D" w:rsidP="008A2374">
      <w:pPr>
        <w:pStyle w:val="Tekstpodstawowy"/>
        <w:spacing w:after="0"/>
        <w:jc w:val="center"/>
        <w:rPr>
          <w:rFonts w:ascii="Tahoma" w:hAnsi="Tahoma" w:cs="Tahoma"/>
          <w:sz w:val="20"/>
        </w:rPr>
      </w:pPr>
      <w:r w:rsidRPr="00EC5994">
        <w:rPr>
          <w:rFonts w:ascii="Tahoma" w:hAnsi="Tahoma" w:cs="Tahoma"/>
          <w:b/>
          <w:sz w:val="20"/>
        </w:rPr>
        <w:t>§ 8</w:t>
      </w:r>
    </w:p>
    <w:p w:rsidR="002B1F7D" w:rsidRPr="00EC5994" w:rsidRDefault="002B1F7D" w:rsidP="00BB16C1">
      <w:pPr>
        <w:numPr>
          <w:ilvl w:val="0"/>
          <w:numId w:val="6"/>
        </w:numPr>
        <w:jc w:val="both"/>
        <w:rPr>
          <w:rFonts w:ascii="Tahoma" w:eastAsia="Calibri" w:hAnsi="Tahoma" w:cs="Tahoma"/>
          <w:sz w:val="20"/>
          <w:szCs w:val="21"/>
        </w:rPr>
      </w:pPr>
      <w:r w:rsidRPr="00EC5994">
        <w:rPr>
          <w:rFonts w:ascii="Tahoma" w:eastAsia="Calibri" w:hAnsi="Tahoma" w:cs="Tahoma"/>
          <w:sz w:val="20"/>
          <w:szCs w:val="21"/>
        </w:rPr>
        <w:t>Wykonawca zobowiązuje się zapłacić Zamawiającemu karę umowną w wysokości 10% łącznej wartości przedmiotu umowy, gdy Wykonawca odstąpi od umowy z powodu okoliczności, za które sam odpowiada, a za opóźnienie w wykon</w:t>
      </w:r>
      <w:r w:rsidR="00A13057" w:rsidRPr="00EC5994">
        <w:rPr>
          <w:rFonts w:ascii="Tahoma" w:eastAsia="Calibri" w:hAnsi="Tahoma" w:cs="Tahoma"/>
          <w:sz w:val="20"/>
          <w:szCs w:val="21"/>
        </w:rPr>
        <w:t>aniu Umowy w stosunku do terminów</w:t>
      </w:r>
      <w:r w:rsidRPr="00EC5994">
        <w:rPr>
          <w:rFonts w:ascii="Tahoma" w:eastAsia="Calibri" w:hAnsi="Tahoma" w:cs="Tahoma"/>
          <w:sz w:val="20"/>
          <w:szCs w:val="21"/>
        </w:rPr>
        <w:t xml:space="preserve">, o którym mowa w § 4.1 </w:t>
      </w:r>
      <w:r w:rsidR="00A13057" w:rsidRPr="00EC5994">
        <w:rPr>
          <w:rFonts w:ascii="Tahoma" w:eastAsia="Calibri" w:hAnsi="Tahoma" w:cs="Tahoma"/>
          <w:sz w:val="20"/>
          <w:szCs w:val="21"/>
        </w:rPr>
        <w:t xml:space="preserve">i § 4.2 </w:t>
      </w:r>
      <w:r w:rsidRPr="00EC5994">
        <w:rPr>
          <w:rFonts w:ascii="Tahoma" w:eastAsia="Calibri" w:hAnsi="Tahoma" w:cs="Tahoma"/>
          <w:sz w:val="20"/>
          <w:szCs w:val="21"/>
        </w:rPr>
        <w:t xml:space="preserve">- w wysokości 0,8% wynagrodzenia określonego w § </w:t>
      </w:r>
      <w:r w:rsidR="00A13057" w:rsidRPr="00EC5994">
        <w:rPr>
          <w:rFonts w:ascii="Tahoma" w:eastAsia="Calibri" w:hAnsi="Tahoma" w:cs="Tahoma"/>
          <w:sz w:val="20"/>
          <w:szCs w:val="21"/>
        </w:rPr>
        <w:t>7.</w:t>
      </w:r>
      <w:r w:rsidRPr="00EC5994">
        <w:rPr>
          <w:rFonts w:ascii="Tahoma" w:eastAsia="Calibri" w:hAnsi="Tahoma" w:cs="Tahoma"/>
          <w:sz w:val="20"/>
          <w:szCs w:val="21"/>
        </w:rPr>
        <w:t>1 za każdy dzień opóźnienia.</w:t>
      </w:r>
    </w:p>
    <w:p w:rsidR="002B1F7D" w:rsidRPr="00EC5994" w:rsidRDefault="002B1F7D" w:rsidP="00BB16C1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13057" w:rsidRPr="00EC5994" w:rsidRDefault="002B1F7D" w:rsidP="008A2374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b/>
          <w:sz w:val="20"/>
          <w:szCs w:val="20"/>
        </w:rPr>
        <w:t>§ 9</w:t>
      </w:r>
    </w:p>
    <w:p w:rsidR="002B1F7D" w:rsidRPr="00EC5994" w:rsidRDefault="002B1F7D" w:rsidP="00BB16C1">
      <w:pPr>
        <w:pStyle w:val="Zwykytekst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W sprawach nieunormowanych niniejszą umową mają zastosowanie przepisy Kodeksu cywilnego.</w:t>
      </w:r>
    </w:p>
    <w:p w:rsidR="002B1F7D" w:rsidRPr="00EC5994" w:rsidRDefault="00853462" w:rsidP="00BB16C1">
      <w:pPr>
        <w:pStyle w:val="Zwykytekst1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C5994">
        <w:rPr>
          <w:rFonts w:ascii="Tahoma" w:hAnsi="Tahoma" w:cs="Tahoma"/>
          <w:sz w:val="20"/>
          <w:szCs w:val="20"/>
        </w:rPr>
        <w:t>Zmiany</w:t>
      </w:r>
      <w:r w:rsidR="002B1F7D" w:rsidRPr="00EC5994">
        <w:rPr>
          <w:rFonts w:ascii="Tahoma" w:hAnsi="Tahoma" w:cs="Tahoma"/>
          <w:sz w:val="20"/>
          <w:szCs w:val="20"/>
        </w:rPr>
        <w:t xml:space="preserve"> umowy wymaga pod rygorem nieważności formy pisemnej. </w:t>
      </w:r>
      <w:r w:rsidRPr="00EC5994">
        <w:rPr>
          <w:rFonts w:ascii="Tahoma" w:hAnsi="Tahoma" w:cs="Tahoma"/>
          <w:sz w:val="20"/>
          <w:szCs w:val="20"/>
        </w:rPr>
        <w:t>Zamawiający dopuszcza możliwość wydłużenia terminu określonego w § 4.1 nie więcej jednak niż o 2 tygodnie</w:t>
      </w:r>
      <w:r w:rsidR="000C1D84" w:rsidRPr="00EC5994">
        <w:rPr>
          <w:rFonts w:ascii="Tahoma" w:hAnsi="Tahoma" w:cs="Tahoma"/>
          <w:sz w:val="20"/>
          <w:szCs w:val="20"/>
        </w:rPr>
        <w:t xml:space="preserve"> w przypadku wystąpienia działań Projektu, które można sfotografować i które powinny znaleźć się w folderze.</w:t>
      </w:r>
    </w:p>
    <w:p w:rsidR="002B1F7D" w:rsidRPr="00EC5994" w:rsidRDefault="002B1F7D" w:rsidP="00BB16C1">
      <w:pPr>
        <w:pStyle w:val="Zwykytekst1"/>
        <w:ind w:left="360"/>
        <w:jc w:val="both"/>
        <w:rPr>
          <w:rFonts w:ascii="Tahoma" w:hAnsi="Tahoma" w:cs="Tahoma"/>
        </w:rPr>
      </w:pPr>
    </w:p>
    <w:p w:rsidR="002B1F7D" w:rsidRPr="00EC5994" w:rsidRDefault="002B1F7D" w:rsidP="00BB16C1">
      <w:pPr>
        <w:pStyle w:val="Zwykytekst1"/>
        <w:ind w:left="360"/>
        <w:jc w:val="both"/>
        <w:rPr>
          <w:rFonts w:ascii="Tahoma" w:hAnsi="Tahoma" w:cs="Tahoma"/>
        </w:rPr>
      </w:pPr>
    </w:p>
    <w:p w:rsidR="002B1F7D" w:rsidRPr="00EC5994" w:rsidRDefault="002B1F7D" w:rsidP="00BB16C1">
      <w:pPr>
        <w:pStyle w:val="Zwykytekst1"/>
        <w:jc w:val="both"/>
        <w:rPr>
          <w:rFonts w:ascii="Tahoma" w:hAnsi="Tahoma" w:cs="Tahoma"/>
        </w:rPr>
      </w:pPr>
      <w:r w:rsidRPr="00EC5994">
        <w:rPr>
          <w:rFonts w:ascii="Tahoma" w:hAnsi="Tahoma" w:cs="Tahoma"/>
          <w:sz w:val="20"/>
          <w:szCs w:val="20"/>
        </w:rPr>
        <w:t>Umowa została sporządzona w dwóch jednobrzmiących egzemplarzach, jednym dla Wykonawcy i jednym dla Zamawiającego.</w:t>
      </w:r>
    </w:p>
    <w:p w:rsidR="002B1F7D" w:rsidRPr="00EC5994" w:rsidRDefault="002B1F7D" w:rsidP="00BB16C1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p w:rsidR="002B1F7D" w:rsidRPr="006438B8" w:rsidRDefault="002B1F7D" w:rsidP="00BB16C1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2B1F7D" w:rsidRPr="006438B8" w:rsidTr="002B1F7D">
        <w:tc>
          <w:tcPr>
            <w:tcW w:w="4691" w:type="dxa"/>
          </w:tcPr>
          <w:p w:rsidR="002B1F7D" w:rsidRPr="006438B8" w:rsidRDefault="002B1F7D" w:rsidP="00BB16C1">
            <w:pPr>
              <w:pStyle w:val="Zwykytekst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438B8">
              <w:rPr>
                <w:rFonts w:ascii="Tahoma" w:hAnsi="Tahoma" w:cs="Tahoma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691" w:type="dxa"/>
          </w:tcPr>
          <w:p w:rsidR="002B1F7D" w:rsidRPr="006438B8" w:rsidRDefault="008E4195" w:rsidP="00BB16C1">
            <w:pPr>
              <w:pStyle w:val="Zwykytekst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FB44B4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B1F7D" w:rsidRPr="006438B8">
              <w:rPr>
                <w:rFonts w:ascii="Tahoma" w:hAnsi="Tahoma" w:cs="Tahoma"/>
                <w:b/>
                <w:sz w:val="22"/>
                <w:szCs w:val="22"/>
              </w:rPr>
              <w:t>Podpis Wykonawcy</w:t>
            </w:r>
          </w:p>
        </w:tc>
      </w:tr>
      <w:tr w:rsidR="00FB44B4" w:rsidRPr="006438B8" w:rsidTr="002B1F7D">
        <w:tc>
          <w:tcPr>
            <w:tcW w:w="4691" w:type="dxa"/>
          </w:tcPr>
          <w:p w:rsidR="00FB44B4" w:rsidRPr="006438B8" w:rsidRDefault="00FB44B4" w:rsidP="00BB16C1">
            <w:pPr>
              <w:pStyle w:val="Zwykytekst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91" w:type="dxa"/>
          </w:tcPr>
          <w:p w:rsidR="00FB44B4" w:rsidRDefault="00FB44B4" w:rsidP="00BB16C1">
            <w:pPr>
              <w:pStyle w:val="Zwykytekst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B1F7D" w:rsidRPr="006438B8" w:rsidRDefault="002B1F7D" w:rsidP="00BB16C1">
      <w:pPr>
        <w:pStyle w:val="Zwykytekst1"/>
        <w:ind w:left="360"/>
        <w:jc w:val="both"/>
      </w:pPr>
    </w:p>
    <w:p w:rsidR="002B1F7D" w:rsidRPr="006438B8" w:rsidRDefault="002B1F7D" w:rsidP="00BB16C1">
      <w:pPr>
        <w:spacing w:before="120"/>
        <w:jc w:val="both"/>
        <w:rPr>
          <w:rFonts w:ascii="Tahoma" w:hAnsi="Tahoma" w:cs="Tahoma"/>
          <w:b/>
          <w:bCs/>
          <w:sz w:val="20"/>
        </w:rPr>
      </w:pPr>
    </w:p>
    <w:p w:rsidR="002B1F7D" w:rsidRPr="006438B8" w:rsidRDefault="002B1F7D" w:rsidP="00BB16C1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p w:rsidR="002B1F7D" w:rsidRPr="006438B8" w:rsidRDefault="002B1F7D" w:rsidP="002B1F7D">
      <w:pPr>
        <w:spacing w:after="200" w:line="276" w:lineRule="auto"/>
        <w:jc w:val="both"/>
        <w:rPr>
          <w:rFonts w:ascii="Tahoma" w:hAnsi="Tahoma" w:cs="Tahoma"/>
          <w:sz w:val="16"/>
          <w:szCs w:val="16"/>
        </w:rPr>
      </w:pPr>
    </w:p>
    <w:sectPr w:rsidR="002B1F7D" w:rsidRPr="006438B8" w:rsidSect="00634C1E">
      <w:headerReference w:type="default" r:id="rId16"/>
      <w:footerReference w:type="default" r:id="rId17"/>
      <w:footerReference w:type="first" r:id="rId18"/>
      <w:pgSz w:w="11906" w:h="16838"/>
      <w:pgMar w:top="851" w:right="1134" w:bottom="851" w:left="156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FD" w:rsidRDefault="009631FD">
      <w:r>
        <w:separator/>
      </w:r>
    </w:p>
  </w:endnote>
  <w:endnote w:type="continuationSeparator" w:id="0">
    <w:p w:rsidR="009631FD" w:rsidRDefault="009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21" w:rsidRDefault="00277721">
    <w:pPr>
      <w:pStyle w:val="Stopka"/>
    </w:pPr>
    <w:r>
      <w:rPr>
        <w:noProof/>
        <w:lang w:eastAsia="pl-PL"/>
      </w:rPr>
      <w:drawing>
        <wp:inline distT="0" distB="0" distL="0" distR="0" wp14:anchorId="5B9EC86C" wp14:editId="757BB797">
          <wp:extent cx="5667375" cy="942975"/>
          <wp:effectExtent l="19050" t="0" r="9525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E" w:rsidRDefault="00634C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-694690</wp:posOffset>
          </wp:positionV>
          <wp:extent cx="5667375" cy="942975"/>
          <wp:effectExtent l="0" t="0" r="9525" b="9525"/>
          <wp:wrapThrough wrapText="bothSides">
            <wp:wrapPolygon edited="0">
              <wp:start x="0" y="0"/>
              <wp:lineTo x="0" y="21382"/>
              <wp:lineTo x="21564" y="21382"/>
              <wp:lineTo x="21564" y="0"/>
              <wp:lineTo x="0" y="0"/>
            </wp:wrapPolygon>
          </wp:wrapThrough>
          <wp:docPr id="2" name="Obraz 2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FD" w:rsidRDefault="009631FD">
      <w:r>
        <w:separator/>
      </w:r>
    </w:p>
  </w:footnote>
  <w:footnote w:type="continuationSeparator" w:id="0">
    <w:p w:rsidR="009631FD" w:rsidRDefault="0096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21" w:rsidRDefault="00277721">
    <w:pPr>
      <w:pStyle w:val="Nagwek"/>
    </w:pPr>
  </w:p>
  <w:p w:rsidR="00277721" w:rsidRDefault="002777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4F76F54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4150001"/>
    <w:name w:val="WW8Num1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D"/>
    <w:multiLevelType w:val="singleLevel"/>
    <w:tmpl w:val="026A028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B955F3"/>
    <w:multiLevelType w:val="hybridMultilevel"/>
    <w:tmpl w:val="066CD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5A66A5"/>
    <w:multiLevelType w:val="hybridMultilevel"/>
    <w:tmpl w:val="0E86946E"/>
    <w:name w:val="WW8Num13222222"/>
    <w:lvl w:ilvl="0" w:tplc="B9F0A7C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4F22BC"/>
    <w:multiLevelType w:val="hybridMultilevel"/>
    <w:tmpl w:val="EA067948"/>
    <w:lvl w:ilvl="0" w:tplc="630AE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32363E"/>
    <w:multiLevelType w:val="hybridMultilevel"/>
    <w:tmpl w:val="731EB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26370"/>
    <w:multiLevelType w:val="multilevel"/>
    <w:tmpl w:val="DC5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0B090877"/>
    <w:multiLevelType w:val="hybridMultilevel"/>
    <w:tmpl w:val="ECA04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17D00"/>
    <w:multiLevelType w:val="hybridMultilevel"/>
    <w:tmpl w:val="609846B8"/>
    <w:name w:val="WW8Num1322222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62E2A30"/>
    <w:multiLevelType w:val="hybridMultilevel"/>
    <w:tmpl w:val="FB1C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195A66"/>
    <w:multiLevelType w:val="hybridMultilevel"/>
    <w:tmpl w:val="E7CABE7A"/>
    <w:name w:val="WW8Num132222"/>
    <w:lvl w:ilvl="0" w:tplc="00000006">
      <w:start w:val="1"/>
      <w:numFmt w:val="bullet"/>
      <w:lvlText w:val=""/>
      <w:lvlJc w:val="left"/>
      <w:pPr>
        <w:ind w:left="1146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F403D0"/>
    <w:multiLevelType w:val="hybridMultilevel"/>
    <w:tmpl w:val="7FAE9EC0"/>
    <w:lvl w:ilvl="0" w:tplc="6758F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F60CE3"/>
    <w:multiLevelType w:val="hybridMultilevel"/>
    <w:tmpl w:val="B0DC79E4"/>
    <w:lvl w:ilvl="0" w:tplc="A55A1E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F71B4"/>
    <w:multiLevelType w:val="hybridMultilevel"/>
    <w:tmpl w:val="86BA05B0"/>
    <w:name w:val="WW8Num132"/>
    <w:lvl w:ilvl="0" w:tplc="89FE4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A68D7"/>
    <w:multiLevelType w:val="hybridMultilevel"/>
    <w:tmpl w:val="B1767B2C"/>
    <w:lvl w:ilvl="0" w:tplc="C5026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A007B9"/>
    <w:multiLevelType w:val="hybridMultilevel"/>
    <w:tmpl w:val="644E796E"/>
    <w:lvl w:ilvl="0" w:tplc="F7564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D2E6F"/>
    <w:multiLevelType w:val="hybridMultilevel"/>
    <w:tmpl w:val="088A1920"/>
    <w:lvl w:ilvl="0" w:tplc="591AC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609ED"/>
    <w:multiLevelType w:val="hybridMultilevel"/>
    <w:tmpl w:val="04C43602"/>
    <w:lvl w:ilvl="0" w:tplc="00000006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D25109"/>
    <w:multiLevelType w:val="hybridMultilevel"/>
    <w:tmpl w:val="D0C6DC26"/>
    <w:lvl w:ilvl="0" w:tplc="D80CE7AC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E40B7F"/>
    <w:multiLevelType w:val="hybridMultilevel"/>
    <w:tmpl w:val="34DC36C4"/>
    <w:lvl w:ilvl="0" w:tplc="72B2B2DC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8785B"/>
    <w:multiLevelType w:val="hybridMultilevel"/>
    <w:tmpl w:val="E3BC3E96"/>
    <w:lvl w:ilvl="0" w:tplc="081EAE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3014A"/>
    <w:multiLevelType w:val="hybridMultilevel"/>
    <w:tmpl w:val="53D6B126"/>
    <w:lvl w:ilvl="0" w:tplc="7A76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4A26F0"/>
    <w:multiLevelType w:val="hybridMultilevel"/>
    <w:tmpl w:val="075A5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767FE"/>
    <w:multiLevelType w:val="hybridMultilevel"/>
    <w:tmpl w:val="768A061C"/>
    <w:name w:val="WW8Num1322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4AE62E34"/>
    <w:multiLevelType w:val="hybridMultilevel"/>
    <w:tmpl w:val="C99A9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EC8E0">
      <w:start w:val="1"/>
      <w:numFmt w:val="decimal"/>
      <w:lvlText w:val="1.%2."/>
      <w:lvlJc w:val="righ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E7F1B09"/>
    <w:multiLevelType w:val="hybridMultilevel"/>
    <w:tmpl w:val="C9963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21B37"/>
    <w:multiLevelType w:val="hybridMultilevel"/>
    <w:tmpl w:val="6B6EDF10"/>
    <w:lvl w:ilvl="0" w:tplc="DEFA9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435CD"/>
    <w:multiLevelType w:val="hybridMultilevel"/>
    <w:tmpl w:val="B9C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60F03"/>
    <w:multiLevelType w:val="hybridMultilevel"/>
    <w:tmpl w:val="260E70FC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844CD"/>
    <w:multiLevelType w:val="hybridMultilevel"/>
    <w:tmpl w:val="0DEC66DA"/>
    <w:lvl w:ilvl="0" w:tplc="81180E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C23456"/>
    <w:multiLevelType w:val="hybridMultilevel"/>
    <w:tmpl w:val="BBD0BB88"/>
    <w:lvl w:ilvl="0" w:tplc="0D1C2964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2C29CC"/>
    <w:multiLevelType w:val="hybridMultilevel"/>
    <w:tmpl w:val="6CAEB0D4"/>
    <w:name w:val="WW8Num13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52605"/>
    <w:multiLevelType w:val="multilevel"/>
    <w:tmpl w:val="8E18A9E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>
    <w:nsid w:val="69860125"/>
    <w:multiLevelType w:val="hybridMultilevel"/>
    <w:tmpl w:val="3126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FD7C0E"/>
    <w:multiLevelType w:val="singleLevel"/>
    <w:tmpl w:val="00000006"/>
    <w:name w:val="WW8Num1322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47">
    <w:nsid w:val="73A023D7"/>
    <w:multiLevelType w:val="hybridMultilevel"/>
    <w:tmpl w:val="22E866EE"/>
    <w:lvl w:ilvl="0" w:tplc="00000006">
      <w:start w:val="1"/>
      <w:numFmt w:val="bullet"/>
      <w:lvlText w:val=""/>
      <w:lvlJc w:val="left"/>
      <w:pPr>
        <w:ind w:left="177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>
    <w:nsid w:val="74A81F24"/>
    <w:multiLevelType w:val="multilevel"/>
    <w:tmpl w:val="75885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>
    <w:nsid w:val="78D014ED"/>
    <w:multiLevelType w:val="hybridMultilevel"/>
    <w:tmpl w:val="E5DA5872"/>
    <w:name w:val="WW8Num13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C6407"/>
    <w:multiLevelType w:val="hybridMultilevel"/>
    <w:tmpl w:val="B1767B2C"/>
    <w:lvl w:ilvl="0" w:tplc="C5026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7D39FC"/>
    <w:multiLevelType w:val="hybridMultilevel"/>
    <w:tmpl w:val="77CAFE30"/>
    <w:lvl w:ilvl="0" w:tplc="8220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42"/>
  </w:num>
  <w:num w:numId="6">
    <w:abstractNumId w:val="35"/>
  </w:num>
  <w:num w:numId="7">
    <w:abstractNumId w:val="29"/>
  </w:num>
  <w:num w:numId="8">
    <w:abstractNumId w:val="26"/>
  </w:num>
  <w:num w:numId="9">
    <w:abstractNumId w:val="23"/>
  </w:num>
  <w:num w:numId="10">
    <w:abstractNumId w:val="41"/>
  </w:num>
  <w:num w:numId="11">
    <w:abstractNumId w:val="13"/>
  </w:num>
  <w:num w:numId="12">
    <w:abstractNumId w:val="24"/>
  </w:num>
  <w:num w:numId="13">
    <w:abstractNumId w:val="39"/>
  </w:num>
  <w:num w:numId="14">
    <w:abstractNumId w:val="17"/>
  </w:num>
  <w:num w:numId="15">
    <w:abstractNumId w:val="31"/>
  </w:num>
  <w:num w:numId="16">
    <w:abstractNumId w:val="15"/>
  </w:num>
  <w:num w:numId="17">
    <w:abstractNumId w:val="36"/>
  </w:num>
  <w:num w:numId="18">
    <w:abstractNumId w:val="47"/>
  </w:num>
  <w:num w:numId="19">
    <w:abstractNumId w:val="48"/>
  </w:num>
  <w:num w:numId="20">
    <w:abstractNumId w:val="28"/>
  </w:num>
  <w:num w:numId="21">
    <w:abstractNumId w:val="50"/>
  </w:num>
  <w:num w:numId="22">
    <w:abstractNumId w:val="32"/>
  </w:num>
  <w:num w:numId="23">
    <w:abstractNumId w:val="46"/>
  </w:num>
  <w:num w:numId="24">
    <w:abstractNumId w:val="33"/>
  </w:num>
  <w:num w:numId="25">
    <w:abstractNumId w:val="21"/>
  </w:num>
  <w:num w:numId="26">
    <w:abstractNumId w:val="22"/>
  </w:num>
  <w:num w:numId="27">
    <w:abstractNumId w:val="14"/>
  </w:num>
  <w:num w:numId="28">
    <w:abstractNumId w:val="11"/>
  </w:num>
  <w:num w:numId="29">
    <w:abstractNumId w:val="37"/>
  </w:num>
  <w:num w:numId="30">
    <w:abstractNumId w:val="30"/>
  </w:num>
  <w:num w:numId="31">
    <w:abstractNumId w:val="51"/>
  </w:num>
  <w:num w:numId="32">
    <w:abstractNumId w:val="20"/>
  </w:num>
  <w:num w:numId="33">
    <w:abstractNumId w:val="45"/>
  </w:num>
  <w:num w:numId="34">
    <w:abstractNumId w:val="19"/>
  </w:num>
  <w:num w:numId="35">
    <w:abstractNumId w:val="27"/>
  </w:num>
  <w:num w:numId="36">
    <w:abstractNumId w:val="40"/>
  </w:num>
  <w:num w:numId="37">
    <w:abstractNumId w:val="38"/>
  </w:num>
  <w:num w:numId="38">
    <w:abstractNumId w:val="16"/>
  </w:num>
  <w:num w:numId="39">
    <w:abstractNumId w:val="44"/>
  </w:num>
  <w:num w:numId="4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E9"/>
    <w:rsid w:val="00006936"/>
    <w:rsid w:val="000173A1"/>
    <w:rsid w:val="00031188"/>
    <w:rsid w:val="0004741B"/>
    <w:rsid w:val="00052EFE"/>
    <w:rsid w:val="00056AEB"/>
    <w:rsid w:val="00062901"/>
    <w:rsid w:val="000630D2"/>
    <w:rsid w:val="0006749A"/>
    <w:rsid w:val="00075A62"/>
    <w:rsid w:val="0007749F"/>
    <w:rsid w:val="0008132D"/>
    <w:rsid w:val="00094525"/>
    <w:rsid w:val="000A2165"/>
    <w:rsid w:val="000A25C3"/>
    <w:rsid w:val="000A325D"/>
    <w:rsid w:val="000A5856"/>
    <w:rsid w:val="000B2C0A"/>
    <w:rsid w:val="000C155D"/>
    <w:rsid w:val="000C160F"/>
    <w:rsid w:val="000C1D84"/>
    <w:rsid w:val="000C5160"/>
    <w:rsid w:val="000D5390"/>
    <w:rsid w:val="000D596A"/>
    <w:rsid w:val="000D5DF0"/>
    <w:rsid w:val="000D663C"/>
    <w:rsid w:val="000E23D3"/>
    <w:rsid w:val="000E3193"/>
    <w:rsid w:val="000E51C7"/>
    <w:rsid w:val="000F586C"/>
    <w:rsid w:val="000F59DF"/>
    <w:rsid w:val="001036BE"/>
    <w:rsid w:val="00114273"/>
    <w:rsid w:val="00117DC2"/>
    <w:rsid w:val="00117EAF"/>
    <w:rsid w:val="00121D6B"/>
    <w:rsid w:val="001248DE"/>
    <w:rsid w:val="00126795"/>
    <w:rsid w:val="00132CB6"/>
    <w:rsid w:val="0014565A"/>
    <w:rsid w:val="00155DD4"/>
    <w:rsid w:val="0015690D"/>
    <w:rsid w:val="00157C63"/>
    <w:rsid w:val="00162EB8"/>
    <w:rsid w:val="00171E34"/>
    <w:rsid w:val="00174572"/>
    <w:rsid w:val="0017605F"/>
    <w:rsid w:val="00177B47"/>
    <w:rsid w:val="00190585"/>
    <w:rsid w:val="00193619"/>
    <w:rsid w:val="001A4996"/>
    <w:rsid w:val="001A4C4F"/>
    <w:rsid w:val="001B2705"/>
    <w:rsid w:val="001B5D71"/>
    <w:rsid w:val="001C2EFC"/>
    <w:rsid w:val="001C54B4"/>
    <w:rsid w:val="001D2131"/>
    <w:rsid w:val="001D2E7E"/>
    <w:rsid w:val="001D6755"/>
    <w:rsid w:val="001E6751"/>
    <w:rsid w:val="001F13DD"/>
    <w:rsid w:val="00201464"/>
    <w:rsid w:val="00206E5E"/>
    <w:rsid w:val="00207328"/>
    <w:rsid w:val="00215FEF"/>
    <w:rsid w:val="002203D6"/>
    <w:rsid w:val="00230465"/>
    <w:rsid w:val="00233774"/>
    <w:rsid w:val="0023697B"/>
    <w:rsid w:val="0024689B"/>
    <w:rsid w:val="00253054"/>
    <w:rsid w:val="00255E6D"/>
    <w:rsid w:val="00270FBE"/>
    <w:rsid w:val="00271B6F"/>
    <w:rsid w:val="002750E9"/>
    <w:rsid w:val="002768F6"/>
    <w:rsid w:val="00277721"/>
    <w:rsid w:val="002A6361"/>
    <w:rsid w:val="002A6D88"/>
    <w:rsid w:val="002A79DC"/>
    <w:rsid w:val="002B1A1C"/>
    <w:rsid w:val="002B1F7D"/>
    <w:rsid w:val="002B35BA"/>
    <w:rsid w:val="002C1804"/>
    <w:rsid w:val="002C192E"/>
    <w:rsid w:val="002C6E0A"/>
    <w:rsid w:val="002E3E26"/>
    <w:rsid w:val="002E58CB"/>
    <w:rsid w:val="002F4EEE"/>
    <w:rsid w:val="0030725D"/>
    <w:rsid w:val="00314C60"/>
    <w:rsid w:val="00316DA5"/>
    <w:rsid w:val="00327A59"/>
    <w:rsid w:val="00346863"/>
    <w:rsid w:val="00347098"/>
    <w:rsid w:val="003501EF"/>
    <w:rsid w:val="0035378D"/>
    <w:rsid w:val="003728CB"/>
    <w:rsid w:val="00375598"/>
    <w:rsid w:val="00380543"/>
    <w:rsid w:val="00384227"/>
    <w:rsid w:val="00386C22"/>
    <w:rsid w:val="00386DC3"/>
    <w:rsid w:val="003948F4"/>
    <w:rsid w:val="003A0933"/>
    <w:rsid w:val="003B1063"/>
    <w:rsid w:val="003B37D7"/>
    <w:rsid w:val="003D35DC"/>
    <w:rsid w:val="003D6576"/>
    <w:rsid w:val="003D6B81"/>
    <w:rsid w:val="003F0E40"/>
    <w:rsid w:val="003F69B2"/>
    <w:rsid w:val="0041012B"/>
    <w:rsid w:val="00414354"/>
    <w:rsid w:val="004308FD"/>
    <w:rsid w:val="00435003"/>
    <w:rsid w:val="004415B6"/>
    <w:rsid w:val="0045180B"/>
    <w:rsid w:val="00457279"/>
    <w:rsid w:val="00464138"/>
    <w:rsid w:val="004754D8"/>
    <w:rsid w:val="004763B6"/>
    <w:rsid w:val="004766AE"/>
    <w:rsid w:val="0048261D"/>
    <w:rsid w:val="00492E1C"/>
    <w:rsid w:val="004C0DDF"/>
    <w:rsid w:val="004C4035"/>
    <w:rsid w:val="004C65E4"/>
    <w:rsid w:val="004D03C8"/>
    <w:rsid w:val="004D16BB"/>
    <w:rsid w:val="004D2E7A"/>
    <w:rsid w:val="004F2146"/>
    <w:rsid w:val="004F4636"/>
    <w:rsid w:val="004F62B0"/>
    <w:rsid w:val="00511971"/>
    <w:rsid w:val="00524E53"/>
    <w:rsid w:val="0053600F"/>
    <w:rsid w:val="00545FAB"/>
    <w:rsid w:val="00546411"/>
    <w:rsid w:val="00552792"/>
    <w:rsid w:val="005671FA"/>
    <w:rsid w:val="0057716F"/>
    <w:rsid w:val="00593CC8"/>
    <w:rsid w:val="00596727"/>
    <w:rsid w:val="005A0D40"/>
    <w:rsid w:val="005B7284"/>
    <w:rsid w:val="005C0D7A"/>
    <w:rsid w:val="005C29FE"/>
    <w:rsid w:val="005C3AB3"/>
    <w:rsid w:val="005C4B8D"/>
    <w:rsid w:val="005D43D4"/>
    <w:rsid w:val="005D4EEF"/>
    <w:rsid w:val="005E6959"/>
    <w:rsid w:val="006018BA"/>
    <w:rsid w:val="00602E05"/>
    <w:rsid w:val="00603BE1"/>
    <w:rsid w:val="00611B03"/>
    <w:rsid w:val="006135F3"/>
    <w:rsid w:val="006240C5"/>
    <w:rsid w:val="0063119E"/>
    <w:rsid w:val="00634C1E"/>
    <w:rsid w:val="0064052C"/>
    <w:rsid w:val="006438B8"/>
    <w:rsid w:val="00646081"/>
    <w:rsid w:val="006527BA"/>
    <w:rsid w:val="006556A0"/>
    <w:rsid w:val="00665F48"/>
    <w:rsid w:val="00673306"/>
    <w:rsid w:val="006759E4"/>
    <w:rsid w:val="00675A01"/>
    <w:rsid w:val="0068253E"/>
    <w:rsid w:val="00682BD7"/>
    <w:rsid w:val="00687A85"/>
    <w:rsid w:val="00690F5D"/>
    <w:rsid w:val="00696E1A"/>
    <w:rsid w:val="006A4178"/>
    <w:rsid w:val="006A73EC"/>
    <w:rsid w:val="006A783D"/>
    <w:rsid w:val="006B1B4C"/>
    <w:rsid w:val="006B2862"/>
    <w:rsid w:val="006B3D86"/>
    <w:rsid w:val="006B518E"/>
    <w:rsid w:val="006C1E08"/>
    <w:rsid w:val="006D2B52"/>
    <w:rsid w:val="006D6589"/>
    <w:rsid w:val="006E4AA5"/>
    <w:rsid w:val="006F28E4"/>
    <w:rsid w:val="00701AFD"/>
    <w:rsid w:val="00701BDA"/>
    <w:rsid w:val="00713428"/>
    <w:rsid w:val="00714CA4"/>
    <w:rsid w:val="00724409"/>
    <w:rsid w:val="00724C4D"/>
    <w:rsid w:val="00751148"/>
    <w:rsid w:val="007520E3"/>
    <w:rsid w:val="007669EB"/>
    <w:rsid w:val="00784A7F"/>
    <w:rsid w:val="007857A1"/>
    <w:rsid w:val="007901E5"/>
    <w:rsid w:val="007954CE"/>
    <w:rsid w:val="007A6C29"/>
    <w:rsid w:val="007B168F"/>
    <w:rsid w:val="007B231F"/>
    <w:rsid w:val="007B3109"/>
    <w:rsid w:val="007B3824"/>
    <w:rsid w:val="007C3853"/>
    <w:rsid w:val="007D31A4"/>
    <w:rsid w:val="007D5504"/>
    <w:rsid w:val="007E45C1"/>
    <w:rsid w:val="007E4F37"/>
    <w:rsid w:val="007F2F67"/>
    <w:rsid w:val="007F4F44"/>
    <w:rsid w:val="007F6166"/>
    <w:rsid w:val="007F7788"/>
    <w:rsid w:val="00814578"/>
    <w:rsid w:val="00826180"/>
    <w:rsid w:val="0083571D"/>
    <w:rsid w:val="008406EB"/>
    <w:rsid w:val="00842566"/>
    <w:rsid w:val="0084555B"/>
    <w:rsid w:val="00853462"/>
    <w:rsid w:val="00857BFF"/>
    <w:rsid w:val="00884DE9"/>
    <w:rsid w:val="00897A32"/>
    <w:rsid w:val="008A2374"/>
    <w:rsid w:val="008A2A31"/>
    <w:rsid w:val="008A4D65"/>
    <w:rsid w:val="008A4FEE"/>
    <w:rsid w:val="008B0CC8"/>
    <w:rsid w:val="008B2A79"/>
    <w:rsid w:val="008C1366"/>
    <w:rsid w:val="008C2CCA"/>
    <w:rsid w:val="008C3223"/>
    <w:rsid w:val="008C323A"/>
    <w:rsid w:val="008C34D3"/>
    <w:rsid w:val="008C592C"/>
    <w:rsid w:val="008C617B"/>
    <w:rsid w:val="008C78DD"/>
    <w:rsid w:val="008E2C95"/>
    <w:rsid w:val="008E3ACA"/>
    <w:rsid w:val="008E4195"/>
    <w:rsid w:val="008E7B6B"/>
    <w:rsid w:val="008F4A3D"/>
    <w:rsid w:val="008F5DD0"/>
    <w:rsid w:val="008F77DA"/>
    <w:rsid w:val="0091254C"/>
    <w:rsid w:val="00915BE5"/>
    <w:rsid w:val="00924E1C"/>
    <w:rsid w:val="00933D55"/>
    <w:rsid w:val="00934E09"/>
    <w:rsid w:val="009414CE"/>
    <w:rsid w:val="00951674"/>
    <w:rsid w:val="0095247D"/>
    <w:rsid w:val="009631FD"/>
    <w:rsid w:val="009826F3"/>
    <w:rsid w:val="00987B4E"/>
    <w:rsid w:val="009928CC"/>
    <w:rsid w:val="009A368F"/>
    <w:rsid w:val="009B3356"/>
    <w:rsid w:val="009D0649"/>
    <w:rsid w:val="009F135C"/>
    <w:rsid w:val="00A03D1C"/>
    <w:rsid w:val="00A13057"/>
    <w:rsid w:val="00A16998"/>
    <w:rsid w:val="00A34387"/>
    <w:rsid w:val="00A35CB5"/>
    <w:rsid w:val="00A428E8"/>
    <w:rsid w:val="00A461B4"/>
    <w:rsid w:val="00A4789C"/>
    <w:rsid w:val="00A52915"/>
    <w:rsid w:val="00A55266"/>
    <w:rsid w:val="00A56108"/>
    <w:rsid w:val="00A60928"/>
    <w:rsid w:val="00A71AC2"/>
    <w:rsid w:val="00A71ED9"/>
    <w:rsid w:val="00A724FE"/>
    <w:rsid w:val="00A73F75"/>
    <w:rsid w:val="00A819FD"/>
    <w:rsid w:val="00A81C1C"/>
    <w:rsid w:val="00A83110"/>
    <w:rsid w:val="00A857CE"/>
    <w:rsid w:val="00A95411"/>
    <w:rsid w:val="00AA58F8"/>
    <w:rsid w:val="00AD1607"/>
    <w:rsid w:val="00AD1CBF"/>
    <w:rsid w:val="00AD53EB"/>
    <w:rsid w:val="00AE034E"/>
    <w:rsid w:val="00B00D22"/>
    <w:rsid w:val="00B0519B"/>
    <w:rsid w:val="00B16688"/>
    <w:rsid w:val="00B21276"/>
    <w:rsid w:val="00B2405C"/>
    <w:rsid w:val="00B248CD"/>
    <w:rsid w:val="00B24929"/>
    <w:rsid w:val="00B25C66"/>
    <w:rsid w:val="00B30370"/>
    <w:rsid w:val="00B30999"/>
    <w:rsid w:val="00B31388"/>
    <w:rsid w:val="00B40723"/>
    <w:rsid w:val="00B42408"/>
    <w:rsid w:val="00B45577"/>
    <w:rsid w:val="00B4655F"/>
    <w:rsid w:val="00B53F7C"/>
    <w:rsid w:val="00B56798"/>
    <w:rsid w:val="00B61C1B"/>
    <w:rsid w:val="00B7732D"/>
    <w:rsid w:val="00B91A09"/>
    <w:rsid w:val="00B96783"/>
    <w:rsid w:val="00BA027C"/>
    <w:rsid w:val="00BA5C6B"/>
    <w:rsid w:val="00BB16C1"/>
    <w:rsid w:val="00BC1A1A"/>
    <w:rsid w:val="00BC7327"/>
    <w:rsid w:val="00BD62C2"/>
    <w:rsid w:val="00C04F3D"/>
    <w:rsid w:val="00C1124B"/>
    <w:rsid w:val="00C13660"/>
    <w:rsid w:val="00C203A6"/>
    <w:rsid w:val="00C21C07"/>
    <w:rsid w:val="00C24146"/>
    <w:rsid w:val="00C248CE"/>
    <w:rsid w:val="00C31FF1"/>
    <w:rsid w:val="00C37204"/>
    <w:rsid w:val="00C421C8"/>
    <w:rsid w:val="00C47CD7"/>
    <w:rsid w:val="00C5727F"/>
    <w:rsid w:val="00C72108"/>
    <w:rsid w:val="00C7378C"/>
    <w:rsid w:val="00C74528"/>
    <w:rsid w:val="00C769AE"/>
    <w:rsid w:val="00C76E6F"/>
    <w:rsid w:val="00C960CA"/>
    <w:rsid w:val="00CA1A1B"/>
    <w:rsid w:val="00CA6CA1"/>
    <w:rsid w:val="00CB6753"/>
    <w:rsid w:val="00CC16EF"/>
    <w:rsid w:val="00CC37EF"/>
    <w:rsid w:val="00CC4296"/>
    <w:rsid w:val="00CD065E"/>
    <w:rsid w:val="00CE0E4A"/>
    <w:rsid w:val="00CE1531"/>
    <w:rsid w:val="00CE2190"/>
    <w:rsid w:val="00CE7C1A"/>
    <w:rsid w:val="00CF2C04"/>
    <w:rsid w:val="00D04297"/>
    <w:rsid w:val="00D14EB2"/>
    <w:rsid w:val="00D16FB2"/>
    <w:rsid w:val="00D319AB"/>
    <w:rsid w:val="00D37FBD"/>
    <w:rsid w:val="00D44172"/>
    <w:rsid w:val="00D50F03"/>
    <w:rsid w:val="00D53D93"/>
    <w:rsid w:val="00D545A6"/>
    <w:rsid w:val="00D568EA"/>
    <w:rsid w:val="00D67CA6"/>
    <w:rsid w:val="00D712DE"/>
    <w:rsid w:val="00D87397"/>
    <w:rsid w:val="00D93535"/>
    <w:rsid w:val="00D96275"/>
    <w:rsid w:val="00DB2823"/>
    <w:rsid w:val="00DB74E6"/>
    <w:rsid w:val="00DC0433"/>
    <w:rsid w:val="00DC3352"/>
    <w:rsid w:val="00DD2B4B"/>
    <w:rsid w:val="00DD4553"/>
    <w:rsid w:val="00DD5D71"/>
    <w:rsid w:val="00DE2D62"/>
    <w:rsid w:val="00DE7CFF"/>
    <w:rsid w:val="00DF746B"/>
    <w:rsid w:val="00E01FA9"/>
    <w:rsid w:val="00E05BAD"/>
    <w:rsid w:val="00E06F03"/>
    <w:rsid w:val="00E13CBA"/>
    <w:rsid w:val="00E1550A"/>
    <w:rsid w:val="00E20BF9"/>
    <w:rsid w:val="00E31A8A"/>
    <w:rsid w:val="00E460B1"/>
    <w:rsid w:val="00E54937"/>
    <w:rsid w:val="00E56614"/>
    <w:rsid w:val="00E622C1"/>
    <w:rsid w:val="00E70B77"/>
    <w:rsid w:val="00E71809"/>
    <w:rsid w:val="00E86643"/>
    <w:rsid w:val="00E90781"/>
    <w:rsid w:val="00EA5D8C"/>
    <w:rsid w:val="00EB53EA"/>
    <w:rsid w:val="00EC1515"/>
    <w:rsid w:val="00EC4543"/>
    <w:rsid w:val="00EC5994"/>
    <w:rsid w:val="00EC7F87"/>
    <w:rsid w:val="00ED525B"/>
    <w:rsid w:val="00EE2984"/>
    <w:rsid w:val="00EE707E"/>
    <w:rsid w:val="00EF5669"/>
    <w:rsid w:val="00EF7345"/>
    <w:rsid w:val="00F06FB1"/>
    <w:rsid w:val="00F1522A"/>
    <w:rsid w:val="00F16CC0"/>
    <w:rsid w:val="00F2681E"/>
    <w:rsid w:val="00F26C2F"/>
    <w:rsid w:val="00F2791C"/>
    <w:rsid w:val="00F27E07"/>
    <w:rsid w:val="00F3042B"/>
    <w:rsid w:val="00F30451"/>
    <w:rsid w:val="00F34CD7"/>
    <w:rsid w:val="00F40B9C"/>
    <w:rsid w:val="00F42A81"/>
    <w:rsid w:val="00F51339"/>
    <w:rsid w:val="00F62134"/>
    <w:rsid w:val="00F65ECA"/>
    <w:rsid w:val="00F80ABD"/>
    <w:rsid w:val="00F87E40"/>
    <w:rsid w:val="00F90747"/>
    <w:rsid w:val="00F94E64"/>
    <w:rsid w:val="00F97F01"/>
    <w:rsid w:val="00FA3F5A"/>
    <w:rsid w:val="00FA44E7"/>
    <w:rsid w:val="00FA52D9"/>
    <w:rsid w:val="00FA5B28"/>
    <w:rsid w:val="00FB0680"/>
    <w:rsid w:val="00FB44B4"/>
    <w:rsid w:val="00FD09E2"/>
    <w:rsid w:val="00FD71C7"/>
    <w:rsid w:val="00FF057D"/>
    <w:rsid w:val="00FF1372"/>
    <w:rsid w:val="00FF3BD3"/>
    <w:rsid w:val="00FF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C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96275"/>
    <w:pPr>
      <w:keepNext/>
      <w:tabs>
        <w:tab w:val="num" w:pos="1440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6275"/>
    <w:pPr>
      <w:keepNext/>
      <w:tabs>
        <w:tab w:val="num" w:pos="1080"/>
      </w:tabs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rsid w:val="00D96275"/>
    <w:pPr>
      <w:keepNext/>
      <w:tabs>
        <w:tab w:val="num" w:pos="720"/>
      </w:tabs>
      <w:ind w:left="720" w:hanging="432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6275"/>
    <w:pPr>
      <w:keepNext/>
      <w:tabs>
        <w:tab w:val="num" w:pos="864"/>
      </w:tabs>
      <w:ind w:left="864" w:hanging="144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6275"/>
    <w:pPr>
      <w:keepNext/>
      <w:tabs>
        <w:tab w:val="num" w:pos="1008"/>
      </w:tabs>
      <w:ind w:left="1008" w:hanging="432"/>
      <w:jc w:val="both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rsid w:val="00D96275"/>
    <w:pPr>
      <w:keepNext/>
      <w:tabs>
        <w:tab w:val="num" w:pos="1152"/>
      </w:tabs>
      <w:spacing w:line="360" w:lineRule="atLeast"/>
      <w:ind w:right="-1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96275"/>
    <w:pPr>
      <w:keepNext/>
      <w:tabs>
        <w:tab w:val="num" w:pos="1296"/>
      </w:tabs>
      <w:ind w:left="1296" w:hanging="288"/>
      <w:outlineLvl w:val="6"/>
    </w:pPr>
    <w:rPr>
      <w:b/>
      <w:color w:val="FF6600"/>
      <w:sz w:val="28"/>
      <w:u w:val="single"/>
    </w:rPr>
  </w:style>
  <w:style w:type="paragraph" w:styleId="Nagwek8">
    <w:name w:val="heading 8"/>
    <w:basedOn w:val="Normalny"/>
    <w:next w:val="Normalny"/>
    <w:qFormat/>
    <w:rsid w:val="00D96275"/>
    <w:pPr>
      <w:keepNext/>
      <w:tabs>
        <w:tab w:val="num" w:pos="1440"/>
      </w:tabs>
      <w:ind w:left="1440" w:hanging="432"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rsid w:val="00D96275"/>
    <w:pPr>
      <w:keepNext/>
      <w:shd w:val="clear" w:color="auto" w:fill="E5E5E5"/>
      <w:tabs>
        <w:tab w:val="num" w:pos="1584"/>
      </w:tabs>
      <w:spacing w:line="360" w:lineRule="auto"/>
      <w:ind w:left="1584" w:hanging="144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D96275"/>
    <w:rPr>
      <w:rFonts w:ascii="Symbol" w:hAnsi="Symbol" w:cs="Symbol"/>
    </w:rPr>
  </w:style>
  <w:style w:type="character" w:customStyle="1" w:styleId="WW8Num7z0">
    <w:name w:val="WW8Num7z0"/>
    <w:rsid w:val="00D96275"/>
    <w:rPr>
      <w:rFonts w:ascii="Symbol" w:hAnsi="Symbol" w:cs="Symbol"/>
    </w:rPr>
  </w:style>
  <w:style w:type="character" w:customStyle="1" w:styleId="WW8Num5z0">
    <w:name w:val="WW8Num5z0"/>
    <w:rsid w:val="00D96275"/>
    <w:rPr>
      <w:rFonts w:ascii="Symbol" w:hAnsi="Symbol" w:cs="Symbol"/>
    </w:rPr>
  </w:style>
  <w:style w:type="character" w:customStyle="1" w:styleId="WW8Num5z1">
    <w:name w:val="WW8Num5z1"/>
    <w:rsid w:val="00D96275"/>
    <w:rPr>
      <w:rFonts w:ascii="Courier New" w:hAnsi="Courier New" w:cs="Courier New"/>
    </w:rPr>
  </w:style>
  <w:style w:type="character" w:customStyle="1" w:styleId="WW8Num5z2">
    <w:name w:val="WW8Num5z2"/>
    <w:rsid w:val="00D96275"/>
    <w:rPr>
      <w:rFonts w:ascii="Wingdings" w:hAnsi="Wingdings" w:cs="Wingdings"/>
    </w:rPr>
  </w:style>
  <w:style w:type="character" w:customStyle="1" w:styleId="WW8Num6z1">
    <w:name w:val="WW8Num6z1"/>
    <w:rsid w:val="00D96275"/>
    <w:rPr>
      <w:rFonts w:ascii="Courier New" w:hAnsi="Courier New" w:cs="Courier New"/>
    </w:rPr>
  </w:style>
  <w:style w:type="character" w:customStyle="1" w:styleId="WW8Num6z2">
    <w:name w:val="WW8Num6z2"/>
    <w:rsid w:val="00D96275"/>
    <w:rPr>
      <w:rFonts w:ascii="Wingdings" w:hAnsi="Wingdings" w:cs="Wingdings"/>
    </w:rPr>
  </w:style>
  <w:style w:type="character" w:customStyle="1" w:styleId="WW8Num9z0">
    <w:name w:val="WW8Num9z0"/>
    <w:rsid w:val="00D96275"/>
    <w:rPr>
      <w:rFonts w:ascii="Symbol" w:eastAsia="Times New Roman" w:hAnsi="Symbol" w:cs="Tahoma"/>
    </w:rPr>
  </w:style>
  <w:style w:type="character" w:customStyle="1" w:styleId="WW8Num9z1">
    <w:name w:val="WW8Num9z1"/>
    <w:rsid w:val="00D96275"/>
    <w:rPr>
      <w:rFonts w:ascii="Courier New" w:hAnsi="Courier New" w:cs="Courier New"/>
    </w:rPr>
  </w:style>
  <w:style w:type="character" w:customStyle="1" w:styleId="WW8Num9z2">
    <w:name w:val="WW8Num9z2"/>
    <w:rsid w:val="00D96275"/>
    <w:rPr>
      <w:rFonts w:ascii="Wingdings" w:hAnsi="Wingdings" w:cs="Wingdings"/>
    </w:rPr>
  </w:style>
  <w:style w:type="character" w:customStyle="1" w:styleId="WW8Num9z3">
    <w:name w:val="WW8Num9z3"/>
    <w:rsid w:val="00D96275"/>
    <w:rPr>
      <w:rFonts w:ascii="Symbol" w:hAnsi="Symbol" w:cs="Symbol"/>
    </w:rPr>
  </w:style>
  <w:style w:type="character" w:customStyle="1" w:styleId="WW8Num13z0">
    <w:name w:val="WW8Num13z0"/>
    <w:rsid w:val="00D96275"/>
    <w:rPr>
      <w:rFonts w:ascii="Symbol" w:hAnsi="Symbol" w:cs="Symbol"/>
    </w:rPr>
  </w:style>
  <w:style w:type="character" w:customStyle="1" w:styleId="WW8Num13z1">
    <w:name w:val="WW8Num13z1"/>
    <w:rsid w:val="00D96275"/>
    <w:rPr>
      <w:rFonts w:ascii="Courier New" w:hAnsi="Courier New" w:cs="Courier New"/>
    </w:rPr>
  </w:style>
  <w:style w:type="character" w:customStyle="1" w:styleId="WW8Num13z2">
    <w:name w:val="WW8Num13z2"/>
    <w:rsid w:val="00D96275"/>
    <w:rPr>
      <w:rFonts w:ascii="Wingdings" w:hAnsi="Wingdings" w:cs="Wingdings"/>
    </w:rPr>
  </w:style>
  <w:style w:type="character" w:customStyle="1" w:styleId="WW8Num16z1">
    <w:name w:val="WW8Num16z1"/>
    <w:rsid w:val="00D96275"/>
    <w:rPr>
      <w:rFonts w:ascii="Courier New" w:hAnsi="Courier New" w:cs="Courier New"/>
    </w:rPr>
  </w:style>
  <w:style w:type="character" w:customStyle="1" w:styleId="WW8Num16z2">
    <w:name w:val="WW8Num16z2"/>
    <w:rsid w:val="00D96275"/>
    <w:rPr>
      <w:rFonts w:ascii="Wingdings" w:hAnsi="Wingdings" w:cs="Wingdings"/>
    </w:rPr>
  </w:style>
  <w:style w:type="character" w:customStyle="1" w:styleId="WW8Num16z3">
    <w:name w:val="WW8Num16z3"/>
    <w:rsid w:val="00D96275"/>
    <w:rPr>
      <w:rFonts w:ascii="Symbol" w:hAnsi="Symbol" w:cs="Symbol"/>
    </w:rPr>
  </w:style>
  <w:style w:type="character" w:customStyle="1" w:styleId="WW8Num17z0">
    <w:name w:val="WW8Num17z0"/>
    <w:rsid w:val="00D96275"/>
    <w:rPr>
      <w:rFonts w:ascii="Symbol" w:hAnsi="Symbol" w:cs="Symbol"/>
    </w:rPr>
  </w:style>
  <w:style w:type="character" w:customStyle="1" w:styleId="WW8Num17z1">
    <w:name w:val="WW8Num17z1"/>
    <w:rsid w:val="00D96275"/>
    <w:rPr>
      <w:rFonts w:ascii="Courier New" w:hAnsi="Courier New" w:cs="Courier New"/>
    </w:rPr>
  </w:style>
  <w:style w:type="character" w:customStyle="1" w:styleId="WW8Num17z2">
    <w:name w:val="WW8Num17z2"/>
    <w:rsid w:val="00D96275"/>
    <w:rPr>
      <w:rFonts w:ascii="Wingdings" w:hAnsi="Wingdings" w:cs="Wingdings"/>
    </w:rPr>
  </w:style>
  <w:style w:type="character" w:customStyle="1" w:styleId="WW8Num18z0">
    <w:name w:val="WW8Num18z0"/>
    <w:rsid w:val="00D96275"/>
    <w:rPr>
      <w:rFonts w:ascii="Symbol" w:hAnsi="Symbol" w:cs="Symbol"/>
    </w:rPr>
  </w:style>
  <w:style w:type="character" w:customStyle="1" w:styleId="WW8Num18z1">
    <w:name w:val="WW8Num18z1"/>
    <w:rsid w:val="00D96275"/>
    <w:rPr>
      <w:rFonts w:ascii="Courier New" w:hAnsi="Courier New" w:cs="Courier New"/>
    </w:rPr>
  </w:style>
  <w:style w:type="character" w:customStyle="1" w:styleId="WW8Num18z2">
    <w:name w:val="WW8Num18z2"/>
    <w:rsid w:val="00D96275"/>
    <w:rPr>
      <w:rFonts w:ascii="Wingdings" w:hAnsi="Wingdings" w:cs="Wingdings"/>
    </w:rPr>
  </w:style>
  <w:style w:type="character" w:customStyle="1" w:styleId="WW8Num19z0">
    <w:name w:val="WW8Num19z0"/>
    <w:rsid w:val="00D96275"/>
    <w:rPr>
      <w:rFonts w:ascii="Symbol" w:hAnsi="Symbol" w:cs="Symbol"/>
    </w:rPr>
  </w:style>
  <w:style w:type="character" w:customStyle="1" w:styleId="WW8Num19z1">
    <w:name w:val="WW8Num19z1"/>
    <w:rsid w:val="00D96275"/>
    <w:rPr>
      <w:rFonts w:ascii="Courier New" w:hAnsi="Courier New" w:cs="Courier New"/>
    </w:rPr>
  </w:style>
  <w:style w:type="character" w:customStyle="1" w:styleId="WW8Num19z2">
    <w:name w:val="WW8Num19z2"/>
    <w:rsid w:val="00D96275"/>
    <w:rPr>
      <w:rFonts w:ascii="Wingdings" w:hAnsi="Wingdings" w:cs="Wingdings"/>
    </w:rPr>
  </w:style>
  <w:style w:type="character" w:customStyle="1" w:styleId="WW8Num21z1">
    <w:name w:val="WW8Num21z1"/>
    <w:rsid w:val="00D96275"/>
    <w:rPr>
      <w:rFonts w:ascii="Courier New" w:hAnsi="Courier New" w:cs="Courier New"/>
    </w:rPr>
  </w:style>
  <w:style w:type="character" w:customStyle="1" w:styleId="WW8Num21z2">
    <w:name w:val="WW8Num21z2"/>
    <w:rsid w:val="00D96275"/>
    <w:rPr>
      <w:rFonts w:ascii="Wingdings" w:hAnsi="Wingdings" w:cs="Wingdings"/>
    </w:rPr>
  </w:style>
  <w:style w:type="character" w:customStyle="1" w:styleId="WW8Num21z3">
    <w:name w:val="WW8Num21z3"/>
    <w:rsid w:val="00D96275"/>
    <w:rPr>
      <w:rFonts w:ascii="Symbol" w:hAnsi="Symbol" w:cs="Symbol"/>
    </w:rPr>
  </w:style>
  <w:style w:type="character" w:customStyle="1" w:styleId="WW8Num22z0">
    <w:name w:val="WW8Num22z0"/>
    <w:rsid w:val="00D96275"/>
    <w:rPr>
      <w:rFonts w:ascii="Symbol" w:hAnsi="Symbol" w:cs="Symbol"/>
    </w:rPr>
  </w:style>
  <w:style w:type="character" w:customStyle="1" w:styleId="WW8Num22z1">
    <w:name w:val="WW8Num22z1"/>
    <w:rsid w:val="00D96275"/>
    <w:rPr>
      <w:rFonts w:ascii="Courier New" w:hAnsi="Courier New" w:cs="Courier New"/>
    </w:rPr>
  </w:style>
  <w:style w:type="character" w:customStyle="1" w:styleId="WW8Num22z2">
    <w:name w:val="WW8Num22z2"/>
    <w:rsid w:val="00D96275"/>
    <w:rPr>
      <w:rFonts w:ascii="Wingdings" w:hAnsi="Wingdings" w:cs="Wingdings"/>
    </w:rPr>
  </w:style>
  <w:style w:type="character" w:customStyle="1" w:styleId="WW8Num23z0">
    <w:name w:val="WW8Num23z0"/>
    <w:rsid w:val="00D96275"/>
    <w:rPr>
      <w:rFonts w:ascii="Symbol" w:hAnsi="Symbol" w:cs="Symbol"/>
    </w:rPr>
  </w:style>
  <w:style w:type="character" w:customStyle="1" w:styleId="WW8Num23z1">
    <w:name w:val="WW8Num23z1"/>
    <w:rsid w:val="00D96275"/>
    <w:rPr>
      <w:rFonts w:ascii="Courier New" w:hAnsi="Courier New" w:cs="Courier New"/>
    </w:rPr>
  </w:style>
  <w:style w:type="character" w:customStyle="1" w:styleId="WW8Num23z2">
    <w:name w:val="WW8Num23z2"/>
    <w:rsid w:val="00D96275"/>
    <w:rPr>
      <w:rFonts w:ascii="Wingdings" w:hAnsi="Wingdings" w:cs="Wingdings"/>
    </w:rPr>
  </w:style>
  <w:style w:type="character" w:customStyle="1" w:styleId="WW8Num29z0">
    <w:name w:val="WW8Num29z0"/>
    <w:rsid w:val="00D96275"/>
    <w:rPr>
      <w:rFonts w:ascii="Symbol" w:hAnsi="Symbol" w:cs="Symbol"/>
    </w:rPr>
  </w:style>
  <w:style w:type="character" w:customStyle="1" w:styleId="WW8Num29z1">
    <w:name w:val="WW8Num29z1"/>
    <w:rsid w:val="00D96275"/>
    <w:rPr>
      <w:rFonts w:ascii="Courier New" w:hAnsi="Courier New" w:cs="Courier New"/>
    </w:rPr>
  </w:style>
  <w:style w:type="character" w:customStyle="1" w:styleId="WW8Num29z2">
    <w:name w:val="WW8Num29z2"/>
    <w:rsid w:val="00D96275"/>
    <w:rPr>
      <w:rFonts w:ascii="Wingdings" w:hAnsi="Wingdings" w:cs="Wingdings"/>
    </w:rPr>
  </w:style>
  <w:style w:type="character" w:customStyle="1" w:styleId="WW8Num30z0">
    <w:name w:val="WW8Num30z0"/>
    <w:rsid w:val="00D96275"/>
    <w:rPr>
      <w:rFonts w:ascii="Symbol" w:hAnsi="Symbol" w:cs="Symbol"/>
    </w:rPr>
  </w:style>
  <w:style w:type="character" w:customStyle="1" w:styleId="WW8Num30z1">
    <w:name w:val="WW8Num30z1"/>
    <w:rsid w:val="00D96275"/>
    <w:rPr>
      <w:rFonts w:ascii="Courier New" w:hAnsi="Courier New" w:cs="Courier New"/>
    </w:rPr>
  </w:style>
  <w:style w:type="character" w:customStyle="1" w:styleId="WW8Num30z2">
    <w:name w:val="WW8Num30z2"/>
    <w:rsid w:val="00D96275"/>
    <w:rPr>
      <w:rFonts w:ascii="Wingdings" w:hAnsi="Wingdings" w:cs="Wingdings"/>
    </w:rPr>
  </w:style>
  <w:style w:type="character" w:customStyle="1" w:styleId="WW8Num36z1">
    <w:name w:val="WW8Num36z1"/>
    <w:rsid w:val="00D96275"/>
    <w:rPr>
      <w:rFonts w:ascii="Symbol" w:eastAsia="Calibri" w:hAnsi="Symbol" w:cs="Tahoma"/>
    </w:rPr>
  </w:style>
  <w:style w:type="character" w:customStyle="1" w:styleId="WW8Num37z0">
    <w:name w:val="WW8Num37z0"/>
    <w:rsid w:val="00D96275"/>
    <w:rPr>
      <w:rFonts w:ascii="Symbol" w:hAnsi="Symbol" w:cs="Symbol"/>
    </w:rPr>
  </w:style>
  <w:style w:type="character" w:customStyle="1" w:styleId="WW8Num37z1">
    <w:name w:val="WW8Num37z1"/>
    <w:rsid w:val="00D96275"/>
    <w:rPr>
      <w:rFonts w:ascii="Courier New" w:hAnsi="Courier New" w:cs="Courier New"/>
    </w:rPr>
  </w:style>
  <w:style w:type="character" w:customStyle="1" w:styleId="WW8Num37z2">
    <w:name w:val="WW8Num37z2"/>
    <w:rsid w:val="00D96275"/>
    <w:rPr>
      <w:rFonts w:ascii="Wingdings" w:hAnsi="Wingdings" w:cs="Wingdings"/>
    </w:rPr>
  </w:style>
  <w:style w:type="character" w:customStyle="1" w:styleId="WW8Num39z0">
    <w:name w:val="WW8Num39z0"/>
    <w:rsid w:val="00D96275"/>
    <w:rPr>
      <w:rFonts w:ascii="Symbol" w:hAnsi="Symbol" w:cs="Symbol"/>
    </w:rPr>
  </w:style>
  <w:style w:type="character" w:customStyle="1" w:styleId="WW8Num39z1">
    <w:name w:val="WW8Num39z1"/>
    <w:rsid w:val="00D96275"/>
    <w:rPr>
      <w:rFonts w:ascii="Courier New" w:hAnsi="Courier New" w:cs="Courier New"/>
    </w:rPr>
  </w:style>
  <w:style w:type="character" w:customStyle="1" w:styleId="WW8Num39z2">
    <w:name w:val="WW8Num39z2"/>
    <w:rsid w:val="00D96275"/>
    <w:rPr>
      <w:rFonts w:ascii="Wingdings" w:hAnsi="Wingdings" w:cs="Wingdings"/>
    </w:rPr>
  </w:style>
  <w:style w:type="character" w:customStyle="1" w:styleId="WW8Num40z0">
    <w:name w:val="WW8Num40z0"/>
    <w:rsid w:val="00D96275"/>
    <w:rPr>
      <w:rFonts w:ascii="Symbol" w:hAnsi="Symbol" w:cs="Symbol"/>
    </w:rPr>
  </w:style>
  <w:style w:type="character" w:customStyle="1" w:styleId="WW8Num40z1">
    <w:name w:val="WW8Num40z1"/>
    <w:rsid w:val="00D96275"/>
    <w:rPr>
      <w:rFonts w:ascii="Courier New" w:hAnsi="Courier New" w:cs="Courier New"/>
    </w:rPr>
  </w:style>
  <w:style w:type="character" w:customStyle="1" w:styleId="WW8Num40z2">
    <w:name w:val="WW8Num40z2"/>
    <w:rsid w:val="00D96275"/>
    <w:rPr>
      <w:rFonts w:ascii="Wingdings" w:hAnsi="Wingdings" w:cs="Wingdings"/>
    </w:rPr>
  </w:style>
  <w:style w:type="character" w:customStyle="1" w:styleId="Domylnaczcionkaakapitu1">
    <w:name w:val="Domyślna czcionka akapitu1"/>
    <w:rsid w:val="00D96275"/>
  </w:style>
  <w:style w:type="character" w:customStyle="1" w:styleId="Nagwek1Znak">
    <w:name w:val="Nagłówek 1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rsid w:val="00D96275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sid w:val="00D96275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rsid w:val="00D96275"/>
    <w:rPr>
      <w:rFonts w:ascii="Times New Roman" w:eastAsia="Times New Roman" w:hAnsi="Times New Roman" w:cs="Times New Roman"/>
      <w:b/>
      <w:color w:val="FF6600"/>
      <w:sz w:val="28"/>
      <w:szCs w:val="20"/>
      <w:u w:val="single"/>
    </w:rPr>
  </w:style>
  <w:style w:type="character" w:customStyle="1" w:styleId="Nagwek8Znak">
    <w:name w:val="Nagłówek 8 Znak"/>
    <w:rsid w:val="00D96275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gwek9Znak">
    <w:name w:val="Nagłówek 9 Znak"/>
    <w:rsid w:val="00D96275"/>
    <w:rPr>
      <w:rFonts w:ascii="Arial" w:eastAsia="Times New Roman" w:hAnsi="Arial" w:cs="Times New Roman"/>
      <w:b/>
      <w:sz w:val="24"/>
      <w:szCs w:val="20"/>
      <w:shd w:val="clear" w:color="auto" w:fill="E5E5E5"/>
    </w:rPr>
  </w:style>
  <w:style w:type="character" w:customStyle="1" w:styleId="TytuZnak">
    <w:name w:val="Tytuł Znak"/>
    <w:rsid w:val="00D962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D96275"/>
    <w:rPr>
      <w:rFonts w:ascii="Arial" w:eastAsia="Times New Roman" w:hAnsi="Arial" w:cs="Times New Roman"/>
      <w:sz w:val="32"/>
      <w:szCs w:val="20"/>
    </w:rPr>
  </w:style>
  <w:style w:type="character" w:customStyle="1" w:styleId="StopkaZnak">
    <w:name w:val="Stopka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">
    <w:name w:val="Zwykły tekst Znak"/>
    <w:rsid w:val="00D96275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sid w:val="00D96275"/>
    <w:rPr>
      <w:color w:val="0000FF"/>
      <w:u w:val="single"/>
    </w:rPr>
  </w:style>
  <w:style w:type="character" w:customStyle="1" w:styleId="TekstpodstawowyZnak">
    <w:name w:val="Tekst podstawow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Symbolewypunktowania">
    <w:name w:val="Symbole wypunktowania"/>
    <w:rsid w:val="00D9627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962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96275"/>
    <w:pPr>
      <w:spacing w:after="120"/>
    </w:pPr>
  </w:style>
  <w:style w:type="paragraph" w:styleId="Lista">
    <w:name w:val="List"/>
    <w:basedOn w:val="Tekstpodstawowy"/>
    <w:rsid w:val="00D96275"/>
    <w:rPr>
      <w:rFonts w:cs="Mangal"/>
    </w:rPr>
  </w:style>
  <w:style w:type="paragraph" w:customStyle="1" w:styleId="Podpis1">
    <w:name w:val="Podpis1"/>
    <w:basedOn w:val="Normalny"/>
    <w:rsid w:val="00D962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9627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D96275"/>
    <w:pPr>
      <w:ind w:right="-16"/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D96275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D96275"/>
  </w:style>
  <w:style w:type="paragraph" w:customStyle="1" w:styleId="Tekstpodstawowy31">
    <w:name w:val="Tekst podstawowy 31"/>
    <w:basedOn w:val="Normalny"/>
    <w:rsid w:val="00D96275"/>
    <w:rPr>
      <w:rFonts w:ascii="Arial" w:hAnsi="Arial" w:cs="Arial"/>
      <w:sz w:val="32"/>
    </w:rPr>
  </w:style>
  <w:style w:type="paragraph" w:customStyle="1" w:styleId="Default">
    <w:name w:val="Default"/>
    <w:rsid w:val="00D962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topka">
    <w:name w:val="footer"/>
    <w:basedOn w:val="Normalny"/>
    <w:rsid w:val="00D96275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96275"/>
    <w:rPr>
      <w:rFonts w:ascii="Consolas" w:eastAsia="Calibri" w:hAnsi="Consolas" w:cs="Consolas"/>
      <w:sz w:val="21"/>
      <w:szCs w:val="21"/>
    </w:rPr>
  </w:style>
  <w:style w:type="paragraph" w:styleId="Tekstpodstawowywcity">
    <w:name w:val="Body Text Indent"/>
    <w:basedOn w:val="Normalny"/>
    <w:rsid w:val="00D96275"/>
    <w:pPr>
      <w:spacing w:after="120"/>
      <w:ind w:left="283"/>
    </w:pPr>
  </w:style>
  <w:style w:type="paragraph" w:customStyle="1" w:styleId="Styl">
    <w:name w:val="Styl"/>
    <w:rsid w:val="00D9627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962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96275"/>
    <w:pPr>
      <w:suppressLineNumbers/>
    </w:pPr>
  </w:style>
  <w:style w:type="paragraph" w:customStyle="1" w:styleId="Nagwektabeli">
    <w:name w:val="Nagłówek tabeli"/>
    <w:basedOn w:val="Zawartotabeli"/>
    <w:rsid w:val="00D96275"/>
    <w:pPr>
      <w:jc w:val="center"/>
    </w:pPr>
    <w:rPr>
      <w:b/>
      <w:bCs/>
    </w:rPr>
  </w:style>
  <w:style w:type="paragraph" w:styleId="Nagwek">
    <w:name w:val="header"/>
    <w:basedOn w:val="Normalny"/>
    <w:rsid w:val="00D96275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117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EA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17E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EAF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EAF"/>
    <w:rPr>
      <w:rFonts w:ascii="Tahoma" w:hAnsi="Tahoma" w:cs="Tahoma"/>
      <w:sz w:val="16"/>
      <w:szCs w:val="16"/>
      <w:lang w:eastAsia="ar-SA"/>
    </w:rPr>
  </w:style>
  <w:style w:type="paragraph" w:customStyle="1" w:styleId="akapitzlistcxspdrugie">
    <w:name w:val="akapitzlistcxspdrugie"/>
    <w:basedOn w:val="Normalny"/>
    <w:rsid w:val="00EC1515"/>
    <w:pPr>
      <w:spacing w:before="280" w:after="280"/>
    </w:pPr>
    <w:rPr>
      <w:szCs w:val="24"/>
      <w:lang w:eastAsia="zh-CN"/>
    </w:rPr>
  </w:style>
  <w:style w:type="paragraph" w:customStyle="1" w:styleId="Styl1">
    <w:name w:val="Styl1"/>
    <w:basedOn w:val="Normalny"/>
    <w:rsid w:val="008B2A79"/>
    <w:pPr>
      <w:spacing w:line="360" w:lineRule="atLeast"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1A4996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uiPriority w:val="1"/>
    <w:qFormat/>
    <w:rsid w:val="00F65ECA"/>
    <w:rPr>
      <w:rFonts w:eastAsiaTheme="minorHAnsi" w:cstheme="minorBidi"/>
      <w:sz w:val="24"/>
      <w:szCs w:val="22"/>
      <w:lang w:eastAsia="en-US"/>
    </w:rPr>
  </w:style>
  <w:style w:type="table" w:styleId="Tabela-Siatka">
    <w:name w:val="Table Grid"/>
    <w:basedOn w:val="Standardowy"/>
    <w:rsid w:val="00F40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C72108"/>
    <w:rPr>
      <w:color w:val="808080"/>
    </w:rPr>
  </w:style>
  <w:style w:type="character" w:styleId="Pogrubienie">
    <w:name w:val="Strong"/>
    <w:basedOn w:val="Domylnaczcionkaakapitu"/>
    <w:uiPriority w:val="22"/>
    <w:qFormat/>
    <w:rsid w:val="00A56108"/>
    <w:rPr>
      <w:b/>
      <w:bCs/>
    </w:rPr>
  </w:style>
  <w:style w:type="character" w:customStyle="1" w:styleId="apple-converted-space">
    <w:name w:val="apple-converted-space"/>
    <w:basedOn w:val="Domylnaczcionkaakapitu"/>
    <w:rsid w:val="00A5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C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D96275"/>
    <w:pPr>
      <w:keepNext/>
      <w:tabs>
        <w:tab w:val="num" w:pos="1440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6275"/>
    <w:pPr>
      <w:keepNext/>
      <w:tabs>
        <w:tab w:val="num" w:pos="1080"/>
      </w:tabs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rsid w:val="00D96275"/>
    <w:pPr>
      <w:keepNext/>
      <w:tabs>
        <w:tab w:val="num" w:pos="720"/>
      </w:tabs>
      <w:ind w:left="720" w:hanging="432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6275"/>
    <w:pPr>
      <w:keepNext/>
      <w:tabs>
        <w:tab w:val="num" w:pos="864"/>
      </w:tabs>
      <w:ind w:left="864" w:hanging="144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D96275"/>
    <w:pPr>
      <w:keepNext/>
      <w:tabs>
        <w:tab w:val="num" w:pos="1008"/>
      </w:tabs>
      <w:ind w:left="1008" w:hanging="432"/>
      <w:jc w:val="both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rsid w:val="00D96275"/>
    <w:pPr>
      <w:keepNext/>
      <w:tabs>
        <w:tab w:val="num" w:pos="1152"/>
      </w:tabs>
      <w:spacing w:line="360" w:lineRule="atLeast"/>
      <w:ind w:right="-1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96275"/>
    <w:pPr>
      <w:keepNext/>
      <w:tabs>
        <w:tab w:val="num" w:pos="1296"/>
      </w:tabs>
      <w:ind w:left="1296" w:hanging="288"/>
      <w:outlineLvl w:val="6"/>
    </w:pPr>
    <w:rPr>
      <w:b/>
      <w:color w:val="FF6600"/>
      <w:sz w:val="28"/>
      <w:u w:val="single"/>
    </w:rPr>
  </w:style>
  <w:style w:type="paragraph" w:styleId="Nagwek8">
    <w:name w:val="heading 8"/>
    <w:basedOn w:val="Normalny"/>
    <w:next w:val="Normalny"/>
    <w:qFormat/>
    <w:rsid w:val="00D96275"/>
    <w:pPr>
      <w:keepNext/>
      <w:tabs>
        <w:tab w:val="num" w:pos="1440"/>
      </w:tabs>
      <w:ind w:left="1440" w:hanging="432"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rsid w:val="00D96275"/>
    <w:pPr>
      <w:keepNext/>
      <w:shd w:val="clear" w:color="auto" w:fill="E5E5E5"/>
      <w:tabs>
        <w:tab w:val="num" w:pos="1584"/>
      </w:tabs>
      <w:spacing w:line="360" w:lineRule="auto"/>
      <w:ind w:left="1584" w:hanging="144"/>
      <w:jc w:val="center"/>
      <w:outlineLvl w:val="8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D96275"/>
    <w:rPr>
      <w:rFonts w:ascii="Symbol" w:hAnsi="Symbol" w:cs="Symbol"/>
    </w:rPr>
  </w:style>
  <w:style w:type="character" w:customStyle="1" w:styleId="WW8Num7z0">
    <w:name w:val="WW8Num7z0"/>
    <w:rsid w:val="00D96275"/>
    <w:rPr>
      <w:rFonts w:ascii="Symbol" w:hAnsi="Symbol" w:cs="Symbol"/>
    </w:rPr>
  </w:style>
  <w:style w:type="character" w:customStyle="1" w:styleId="WW8Num5z0">
    <w:name w:val="WW8Num5z0"/>
    <w:rsid w:val="00D96275"/>
    <w:rPr>
      <w:rFonts w:ascii="Symbol" w:hAnsi="Symbol" w:cs="Symbol"/>
    </w:rPr>
  </w:style>
  <w:style w:type="character" w:customStyle="1" w:styleId="WW8Num5z1">
    <w:name w:val="WW8Num5z1"/>
    <w:rsid w:val="00D96275"/>
    <w:rPr>
      <w:rFonts w:ascii="Courier New" w:hAnsi="Courier New" w:cs="Courier New"/>
    </w:rPr>
  </w:style>
  <w:style w:type="character" w:customStyle="1" w:styleId="WW8Num5z2">
    <w:name w:val="WW8Num5z2"/>
    <w:rsid w:val="00D96275"/>
    <w:rPr>
      <w:rFonts w:ascii="Wingdings" w:hAnsi="Wingdings" w:cs="Wingdings"/>
    </w:rPr>
  </w:style>
  <w:style w:type="character" w:customStyle="1" w:styleId="WW8Num6z1">
    <w:name w:val="WW8Num6z1"/>
    <w:rsid w:val="00D96275"/>
    <w:rPr>
      <w:rFonts w:ascii="Courier New" w:hAnsi="Courier New" w:cs="Courier New"/>
    </w:rPr>
  </w:style>
  <w:style w:type="character" w:customStyle="1" w:styleId="WW8Num6z2">
    <w:name w:val="WW8Num6z2"/>
    <w:rsid w:val="00D96275"/>
    <w:rPr>
      <w:rFonts w:ascii="Wingdings" w:hAnsi="Wingdings" w:cs="Wingdings"/>
    </w:rPr>
  </w:style>
  <w:style w:type="character" w:customStyle="1" w:styleId="WW8Num9z0">
    <w:name w:val="WW8Num9z0"/>
    <w:rsid w:val="00D96275"/>
    <w:rPr>
      <w:rFonts w:ascii="Symbol" w:eastAsia="Times New Roman" w:hAnsi="Symbol" w:cs="Tahoma"/>
    </w:rPr>
  </w:style>
  <w:style w:type="character" w:customStyle="1" w:styleId="WW8Num9z1">
    <w:name w:val="WW8Num9z1"/>
    <w:rsid w:val="00D96275"/>
    <w:rPr>
      <w:rFonts w:ascii="Courier New" w:hAnsi="Courier New" w:cs="Courier New"/>
    </w:rPr>
  </w:style>
  <w:style w:type="character" w:customStyle="1" w:styleId="WW8Num9z2">
    <w:name w:val="WW8Num9z2"/>
    <w:rsid w:val="00D96275"/>
    <w:rPr>
      <w:rFonts w:ascii="Wingdings" w:hAnsi="Wingdings" w:cs="Wingdings"/>
    </w:rPr>
  </w:style>
  <w:style w:type="character" w:customStyle="1" w:styleId="WW8Num9z3">
    <w:name w:val="WW8Num9z3"/>
    <w:rsid w:val="00D96275"/>
    <w:rPr>
      <w:rFonts w:ascii="Symbol" w:hAnsi="Symbol" w:cs="Symbol"/>
    </w:rPr>
  </w:style>
  <w:style w:type="character" w:customStyle="1" w:styleId="WW8Num13z0">
    <w:name w:val="WW8Num13z0"/>
    <w:rsid w:val="00D96275"/>
    <w:rPr>
      <w:rFonts w:ascii="Symbol" w:hAnsi="Symbol" w:cs="Symbol"/>
    </w:rPr>
  </w:style>
  <w:style w:type="character" w:customStyle="1" w:styleId="WW8Num13z1">
    <w:name w:val="WW8Num13z1"/>
    <w:rsid w:val="00D96275"/>
    <w:rPr>
      <w:rFonts w:ascii="Courier New" w:hAnsi="Courier New" w:cs="Courier New"/>
    </w:rPr>
  </w:style>
  <w:style w:type="character" w:customStyle="1" w:styleId="WW8Num13z2">
    <w:name w:val="WW8Num13z2"/>
    <w:rsid w:val="00D96275"/>
    <w:rPr>
      <w:rFonts w:ascii="Wingdings" w:hAnsi="Wingdings" w:cs="Wingdings"/>
    </w:rPr>
  </w:style>
  <w:style w:type="character" w:customStyle="1" w:styleId="WW8Num16z1">
    <w:name w:val="WW8Num16z1"/>
    <w:rsid w:val="00D96275"/>
    <w:rPr>
      <w:rFonts w:ascii="Courier New" w:hAnsi="Courier New" w:cs="Courier New"/>
    </w:rPr>
  </w:style>
  <w:style w:type="character" w:customStyle="1" w:styleId="WW8Num16z2">
    <w:name w:val="WW8Num16z2"/>
    <w:rsid w:val="00D96275"/>
    <w:rPr>
      <w:rFonts w:ascii="Wingdings" w:hAnsi="Wingdings" w:cs="Wingdings"/>
    </w:rPr>
  </w:style>
  <w:style w:type="character" w:customStyle="1" w:styleId="WW8Num16z3">
    <w:name w:val="WW8Num16z3"/>
    <w:rsid w:val="00D96275"/>
    <w:rPr>
      <w:rFonts w:ascii="Symbol" w:hAnsi="Symbol" w:cs="Symbol"/>
    </w:rPr>
  </w:style>
  <w:style w:type="character" w:customStyle="1" w:styleId="WW8Num17z0">
    <w:name w:val="WW8Num17z0"/>
    <w:rsid w:val="00D96275"/>
    <w:rPr>
      <w:rFonts w:ascii="Symbol" w:hAnsi="Symbol" w:cs="Symbol"/>
    </w:rPr>
  </w:style>
  <w:style w:type="character" w:customStyle="1" w:styleId="WW8Num17z1">
    <w:name w:val="WW8Num17z1"/>
    <w:rsid w:val="00D96275"/>
    <w:rPr>
      <w:rFonts w:ascii="Courier New" w:hAnsi="Courier New" w:cs="Courier New"/>
    </w:rPr>
  </w:style>
  <w:style w:type="character" w:customStyle="1" w:styleId="WW8Num17z2">
    <w:name w:val="WW8Num17z2"/>
    <w:rsid w:val="00D96275"/>
    <w:rPr>
      <w:rFonts w:ascii="Wingdings" w:hAnsi="Wingdings" w:cs="Wingdings"/>
    </w:rPr>
  </w:style>
  <w:style w:type="character" w:customStyle="1" w:styleId="WW8Num18z0">
    <w:name w:val="WW8Num18z0"/>
    <w:rsid w:val="00D96275"/>
    <w:rPr>
      <w:rFonts w:ascii="Symbol" w:hAnsi="Symbol" w:cs="Symbol"/>
    </w:rPr>
  </w:style>
  <w:style w:type="character" w:customStyle="1" w:styleId="WW8Num18z1">
    <w:name w:val="WW8Num18z1"/>
    <w:rsid w:val="00D96275"/>
    <w:rPr>
      <w:rFonts w:ascii="Courier New" w:hAnsi="Courier New" w:cs="Courier New"/>
    </w:rPr>
  </w:style>
  <w:style w:type="character" w:customStyle="1" w:styleId="WW8Num18z2">
    <w:name w:val="WW8Num18z2"/>
    <w:rsid w:val="00D96275"/>
    <w:rPr>
      <w:rFonts w:ascii="Wingdings" w:hAnsi="Wingdings" w:cs="Wingdings"/>
    </w:rPr>
  </w:style>
  <w:style w:type="character" w:customStyle="1" w:styleId="WW8Num19z0">
    <w:name w:val="WW8Num19z0"/>
    <w:rsid w:val="00D96275"/>
    <w:rPr>
      <w:rFonts w:ascii="Symbol" w:hAnsi="Symbol" w:cs="Symbol"/>
    </w:rPr>
  </w:style>
  <w:style w:type="character" w:customStyle="1" w:styleId="WW8Num19z1">
    <w:name w:val="WW8Num19z1"/>
    <w:rsid w:val="00D96275"/>
    <w:rPr>
      <w:rFonts w:ascii="Courier New" w:hAnsi="Courier New" w:cs="Courier New"/>
    </w:rPr>
  </w:style>
  <w:style w:type="character" w:customStyle="1" w:styleId="WW8Num19z2">
    <w:name w:val="WW8Num19z2"/>
    <w:rsid w:val="00D96275"/>
    <w:rPr>
      <w:rFonts w:ascii="Wingdings" w:hAnsi="Wingdings" w:cs="Wingdings"/>
    </w:rPr>
  </w:style>
  <w:style w:type="character" w:customStyle="1" w:styleId="WW8Num21z1">
    <w:name w:val="WW8Num21z1"/>
    <w:rsid w:val="00D96275"/>
    <w:rPr>
      <w:rFonts w:ascii="Courier New" w:hAnsi="Courier New" w:cs="Courier New"/>
    </w:rPr>
  </w:style>
  <w:style w:type="character" w:customStyle="1" w:styleId="WW8Num21z2">
    <w:name w:val="WW8Num21z2"/>
    <w:rsid w:val="00D96275"/>
    <w:rPr>
      <w:rFonts w:ascii="Wingdings" w:hAnsi="Wingdings" w:cs="Wingdings"/>
    </w:rPr>
  </w:style>
  <w:style w:type="character" w:customStyle="1" w:styleId="WW8Num21z3">
    <w:name w:val="WW8Num21z3"/>
    <w:rsid w:val="00D96275"/>
    <w:rPr>
      <w:rFonts w:ascii="Symbol" w:hAnsi="Symbol" w:cs="Symbol"/>
    </w:rPr>
  </w:style>
  <w:style w:type="character" w:customStyle="1" w:styleId="WW8Num22z0">
    <w:name w:val="WW8Num22z0"/>
    <w:rsid w:val="00D96275"/>
    <w:rPr>
      <w:rFonts w:ascii="Symbol" w:hAnsi="Symbol" w:cs="Symbol"/>
    </w:rPr>
  </w:style>
  <w:style w:type="character" w:customStyle="1" w:styleId="WW8Num22z1">
    <w:name w:val="WW8Num22z1"/>
    <w:rsid w:val="00D96275"/>
    <w:rPr>
      <w:rFonts w:ascii="Courier New" w:hAnsi="Courier New" w:cs="Courier New"/>
    </w:rPr>
  </w:style>
  <w:style w:type="character" w:customStyle="1" w:styleId="WW8Num22z2">
    <w:name w:val="WW8Num22z2"/>
    <w:rsid w:val="00D96275"/>
    <w:rPr>
      <w:rFonts w:ascii="Wingdings" w:hAnsi="Wingdings" w:cs="Wingdings"/>
    </w:rPr>
  </w:style>
  <w:style w:type="character" w:customStyle="1" w:styleId="WW8Num23z0">
    <w:name w:val="WW8Num23z0"/>
    <w:rsid w:val="00D96275"/>
    <w:rPr>
      <w:rFonts w:ascii="Symbol" w:hAnsi="Symbol" w:cs="Symbol"/>
    </w:rPr>
  </w:style>
  <w:style w:type="character" w:customStyle="1" w:styleId="WW8Num23z1">
    <w:name w:val="WW8Num23z1"/>
    <w:rsid w:val="00D96275"/>
    <w:rPr>
      <w:rFonts w:ascii="Courier New" w:hAnsi="Courier New" w:cs="Courier New"/>
    </w:rPr>
  </w:style>
  <w:style w:type="character" w:customStyle="1" w:styleId="WW8Num23z2">
    <w:name w:val="WW8Num23z2"/>
    <w:rsid w:val="00D96275"/>
    <w:rPr>
      <w:rFonts w:ascii="Wingdings" w:hAnsi="Wingdings" w:cs="Wingdings"/>
    </w:rPr>
  </w:style>
  <w:style w:type="character" w:customStyle="1" w:styleId="WW8Num29z0">
    <w:name w:val="WW8Num29z0"/>
    <w:rsid w:val="00D96275"/>
    <w:rPr>
      <w:rFonts w:ascii="Symbol" w:hAnsi="Symbol" w:cs="Symbol"/>
    </w:rPr>
  </w:style>
  <w:style w:type="character" w:customStyle="1" w:styleId="WW8Num29z1">
    <w:name w:val="WW8Num29z1"/>
    <w:rsid w:val="00D96275"/>
    <w:rPr>
      <w:rFonts w:ascii="Courier New" w:hAnsi="Courier New" w:cs="Courier New"/>
    </w:rPr>
  </w:style>
  <w:style w:type="character" w:customStyle="1" w:styleId="WW8Num29z2">
    <w:name w:val="WW8Num29z2"/>
    <w:rsid w:val="00D96275"/>
    <w:rPr>
      <w:rFonts w:ascii="Wingdings" w:hAnsi="Wingdings" w:cs="Wingdings"/>
    </w:rPr>
  </w:style>
  <w:style w:type="character" w:customStyle="1" w:styleId="WW8Num30z0">
    <w:name w:val="WW8Num30z0"/>
    <w:rsid w:val="00D96275"/>
    <w:rPr>
      <w:rFonts w:ascii="Symbol" w:hAnsi="Symbol" w:cs="Symbol"/>
    </w:rPr>
  </w:style>
  <w:style w:type="character" w:customStyle="1" w:styleId="WW8Num30z1">
    <w:name w:val="WW8Num30z1"/>
    <w:rsid w:val="00D96275"/>
    <w:rPr>
      <w:rFonts w:ascii="Courier New" w:hAnsi="Courier New" w:cs="Courier New"/>
    </w:rPr>
  </w:style>
  <w:style w:type="character" w:customStyle="1" w:styleId="WW8Num30z2">
    <w:name w:val="WW8Num30z2"/>
    <w:rsid w:val="00D96275"/>
    <w:rPr>
      <w:rFonts w:ascii="Wingdings" w:hAnsi="Wingdings" w:cs="Wingdings"/>
    </w:rPr>
  </w:style>
  <w:style w:type="character" w:customStyle="1" w:styleId="WW8Num36z1">
    <w:name w:val="WW8Num36z1"/>
    <w:rsid w:val="00D96275"/>
    <w:rPr>
      <w:rFonts w:ascii="Symbol" w:eastAsia="Calibri" w:hAnsi="Symbol" w:cs="Tahoma"/>
    </w:rPr>
  </w:style>
  <w:style w:type="character" w:customStyle="1" w:styleId="WW8Num37z0">
    <w:name w:val="WW8Num37z0"/>
    <w:rsid w:val="00D96275"/>
    <w:rPr>
      <w:rFonts w:ascii="Symbol" w:hAnsi="Symbol" w:cs="Symbol"/>
    </w:rPr>
  </w:style>
  <w:style w:type="character" w:customStyle="1" w:styleId="WW8Num37z1">
    <w:name w:val="WW8Num37z1"/>
    <w:rsid w:val="00D96275"/>
    <w:rPr>
      <w:rFonts w:ascii="Courier New" w:hAnsi="Courier New" w:cs="Courier New"/>
    </w:rPr>
  </w:style>
  <w:style w:type="character" w:customStyle="1" w:styleId="WW8Num37z2">
    <w:name w:val="WW8Num37z2"/>
    <w:rsid w:val="00D96275"/>
    <w:rPr>
      <w:rFonts w:ascii="Wingdings" w:hAnsi="Wingdings" w:cs="Wingdings"/>
    </w:rPr>
  </w:style>
  <w:style w:type="character" w:customStyle="1" w:styleId="WW8Num39z0">
    <w:name w:val="WW8Num39z0"/>
    <w:rsid w:val="00D96275"/>
    <w:rPr>
      <w:rFonts w:ascii="Symbol" w:hAnsi="Symbol" w:cs="Symbol"/>
    </w:rPr>
  </w:style>
  <w:style w:type="character" w:customStyle="1" w:styleId="WW8Num39z1">
    <w:name w:val="WW8Num39z1"/>
    <w:rsid w:val="00D96275"/>
    <w:rPr>
      <w:rFonts w:ascii="Courier New" w:hAnsi="Courier New" w:cs="Courier New"/>
    </w:rPr>
  </w:style>
  <w:style w:type="character" w:customStyle="1" w:styleId="WW8Num39z2">
    <w:name w:val="WW8Num39z2"/>
    <w:rsid w:val="00D96275"/>
    <w:rPr>
      <w:rFonts w:ascii="Wingdings" w:hAnsi="Wingdings" w:cs="Wingdings"/>
    </w:rPr>
  </w:style>
  <w:style w:type="character" w:customStyle="1" w:styleId="WW8Num40z0">
    <w:name w:val="WW8Num40z0"/>
    <w:rsid w:val="00D96275"/>
    <w:rPr>
      <w:rFonts w:ascii="Symbol" w:hAnsi="Symbol" w:cs="Symbol"/>
    </w:rPr>
  </w:style>
  <w:style w:type="character" w:customStyle="1" w:styleId="WW8Num40z1">
    <w:name w:val="WW8Num40z1"/>
    <w:rsid w:val="00D96275"/>
    <w:rPr>
      <w:rFonts w:ascii="Courier New" w:hAnsi="Courier New" w:cs="Courier New"/>
    </w:rPr>
  </w:style>
  <w:style w:type="character" w:customStyle="1" w:styleId="WW8Num40z2">
    <w:name w:val="WW8Num40z2"/>
    <w:rsid w:val="00D96275"/>
    <w:rPr>
      <w:rFonts w:ascii="Wingdings" w:hAnsi="Wingdings" w:cs="Wingdings"/>
    </w:rPr>
  </w:style>
  <w:style w:type="character" w:customStyle="1" w:styleId="Domylnaczcionkaakapitu1">
    <w:name w:val="Domyślna czcionka akapitu1"/>
    <w:rsid w:val="00D96275"/>
  </w:style>
  <w:style w:type="character" w:customStyle="1" w:styleId="Nagwek1Znak">
    <w:name w:val="Nagłówek 1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rsid w:val="00D96275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rsid w:val="00D9627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rsid w:val="00D96275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rsid w:val="00D962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rsid w:val="00D96275"/>
    <w:rPr>
      <w:rFonts w:ascii="Times New Roman" w:eastAsia="Times New Roman" w:hAnsi="Times New Roman" w:cs="Times New Roman"/>
      <w:b/>
      <w:color w:val="FF6600"/>
      <w:sz w:val="28"/>
      <w:szCs w:val="20"/>
      <w:u w:val="single"/>
    </w:rPr>
  </w:style>
  <w:style w:type="character" w:customStyle="1" w:styleId="Nagwek8Znak">
    <w:name w:val="Nagłówek 8 Znak"/>
    <w:rsid w:val="00D96275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gwek9Znak">
    <w:name w:val="Nagłówek 9 Znak"/>
    <w:rsid w:val="00D96275"/>
    <w:rPr>
      <w:rFonts w:ascii="Arial" w:eastAsia="Times New Roman" w:hAnsi="Arial" w:cs="Times New Roman"/>
      <w:b/>
      <w:sz w:val="24"/>
      <w:szCs w:val="20"/>
      <w:shd w:val="clear" w:color="auto" w:fill="E5E5E5"/>
    </w:rPr>
  </w:style>
  <w:style w:type="character" w:customStyle="1" w:styleId="TytuZnak">
    <w:name w:val="Tytuł Znak"/>
    <w:rsid w:val="00D962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D96275"/>
    <w:rPr>
      <w:rFonts w:ascii="Arial" w:eastAsia="Times New Roman" w:hAnsi="Arial" w:cs="Times New Roman"/>
      <w:sz w:val="32"/>
      <w:szCs w:val="20"/>
    </w:rPr>
  </w:style>
  <w:style w:type="character" w:customStyle="1" w:styleId="StopkaZnak">
    <w:name w:val="Stopka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">
    <w:name w:val="Zwykły tekst Znak"/>
    <w:rsid w:val="00D96275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rsid w:val="00D96275"/>
    <w:rPr>
      <w:color w:val="0000FF"/>
      <w:u w:val="single"/>
    </w:rPr>
  </w:style>
  <w:style w:type="character" w:customStyle="1" w:styleId="TekstpodstawowyZnak">
    <w:name w:val="Tekst podstawow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D96275"/>
    <w:rPr>
      <w:rFonts w:ascii="Times New Roman" w:eastAsia="Times New Roman" w:hAnsi="Times New Roman" w:cs="Times New Roman"/>
      <w:sz w:val="24"/>
      <w:szCs w:val="20"/>
    </w:rPr>
  </w:style>
  <w:style w:type="character" w:customStyle="1" w:styleId="Symbolewypunktowania">
    <w:name w:val="Symbole wypunktowania"/>
    <w:rsid w:val="00D9627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962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96275"/>
    <w:pPr>
      <w:spacing w:after="120"/>
    </w:pPr>
  </w:style>
  <w:style w:type="paragraph" w:styleId="Lista">
    <w:name w:val="List"/>
    <w:basedOn w:val="Tekstpodstawowy"/>
    <w:rsid w:val="00D96275"/>
    <w:rPr>
      <w:rFonts w:cs="Mangal"/>
    </w:rPr>
  </w:style>
  <w:style w:type="paragraph" w:customStyle="1" w:styleId="Podpis1">
    <w:name w:val="Podpis1"/>
    <w:basedOn w:val="Normalny"/>
    <w:rsid w:val="00D962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D9627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D96275"/>
    <w:pPr>
      <w:ind w:right="-16"/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D96275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D96275"/>
  </w:style>
  <w:style w:type="paragraph" w:customStyle="1" w:styleId="Tekstpodstawowy31">
    <w:name w:val="Tekst podstawowy 31"/>
    <w:basedOn w:val="Normalny"/>
    <w:rsid w:val="00D96275"/>
    <w:rPr>
      <w:rFonts w:ascii="Arial" w:hAnsi="Arial" w:cs="Arial"/>
      <w:sz w:val="32"/>
    </w:rPr>
  </w:style>
  <w:style w:type="paragraph" w:customStyle="1" w:styleId="Default">
    <w:name w:val="Default"/>
    <w:rsid w:val="00D9627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topka">
    <w:name w:val="footer"/>
    <w:basedOn w:val="Normalny"/>
    <w:rsid w:val="00D96275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96275"/>
    <w:rPr>
      <w:rFonts w:ascii="Consolas" w:eastAsia="Calibri" w:hAnsi="Consolas" w:cs="Consolas"/>
      <w:sz w:val="21"/>
      <w:szCs w:val="21"/>
    </w:rPr>
  </w:style>
  <w:style w:type="paragraph" w:styleId="Tekstpodstawowywcity">
    <w:name w:val="Body Text Indent"/>
    <w:basedOn w:val="Normalny"/>
    <w:rsid w:val="00D96275"/>
    <w:pPr>
      <w:spacing w:after="120"/>
      <w:ind w:left="283"/>
    </w:pPr>
  </w:style>
  <w:style w:type="paragraph" w:customStyle="1" w:styleId="Styl">
    <w:name w:val="Styl"/>
    <w:rsid w:val="00D9627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962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D96275"/>
    <w:pPr>
      <w:suppressLineNumbers/>
    </w:pPr>
  </w:style>
  <w:style w:type="paragraph" w:customStyle="1" w:styleId="Nagwektabeli">
    <w:name w:val="Nagłówek tabeli"/>
    <w:basedOn w:val="Zawartotabeli"/>
    <w:rsid w:val="00D96275"/>
    <w:pPr>
      <w:jc w:val="center"/>
    </w:pPr>
    <w:rPr>
      <w:b/>
      <w:bCs/>
    </w:rPr>
  </w:style>
  <w:style w:type="paragraph" w:styleId="Nagwek">
    <w:name w:val="header"/>
    <w:basedOn w:val="Normalny"/>
    <w:rsid w:val="00D96275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117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EA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17E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EAF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EAF"/>
    <w:rPr>
      <w:rFonts w:ascii="Tahoma" w:hAnsi="Tahoma" w:cs="Tahoma"/>
      <w:sz w:val="16"/>
      <w:szCs w:val="16"/>
      <w:lang w:eastAsia="ar-SA"/>
    </w:rPr>
  </w:style>
  <w:style w:type="paragraph" w:customStyle="1" w:styleId="akapitzlistcxspdrugie">
    <w:name w:val="akapitzlistcxspdrugie"/>
    <w:basedOn w:val="Normalny"/>
    <w:rsid w:val="00EC1515"/>
    <w:pPr>
      <w:spacing w:before="280" w:after="280"/>
    </w:pPr>
    <w:rPr>
      <w:szCs w:val="24"/>
      <w:lang w:eastAsia="zh-CN"/>
    </w:rPr>
  </w:style>
  <w:style w:type="paragraph" w:customStyle="1" w:styleId="Styl1">
    <w:name w:val="Styl1"/>
    <w:basedOn w:val="Normalny"/>
    <w:rsid w:val="008B2A79"/>
    <w:pPr>
      <w:spacing w:line="360" w:lineRule="atLeast"/>
    </w:pPr>
    <w:rPr>
      <w:lang w:eastAsia="zh-CN"/>
    </w:rPr>
  </w:style>
  <w:style w:type="paragraph" w:styleId="NormalnyWeb">
    <w:name w:val="Normal (Web)"/>
    <w:basedOn w:val="Normalny"/>
    <w:uiPriority w:val="99"/>
    <w:unhideWhenUsed/>
    <w:rsid w:val="001A4996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uiPriority w:val="1"/>
    <w:qFormat/>
    <w:rsid w:val="00F65ECA"/>
    <w:rPr>
      <w:rFonts w:eastAsiaTheme="minorHAnsi" w:cstheme="minorBidi"/>
      <w:sz w:val="24"/>
      <w:szCs w:val="22"/>
      <w:lang w:eastAsia="en-US"/>
    </w:rPr>
  </w:style>
  <w:style w:type="table" w:styleId="Tabela-Siatka">
    <w:name w:val="Table Grid"/>
    <w:basedOn w:val="Standardowy"/>
    <w:rsid w:val="00F40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C72108"/>
    <w:rPr>
      <w:color w:val="808080"/>
    </w:rPr>
  </w:style>
  <w:style w:type="character" w:styleId="Pogrubienie">
    <w:name w:val="Strong"/>
    <w:basedOn w:val="Domylnaczcionkaakapitu"/>
    <w:uiPriority w:val="22"/>
    <w:qFormat/>
    <w:rsid w:val="00A56108"/>
    <w:rPr>
      <w:b/>
      <w:bCs/>
    </w:rPr>
  </w:style>
  <w:style w:type="character" w:customStyle="1" w:styleId="apple-converted-space">
    <w:name w:val="apple-converted-space"/>
    <w:basedOn w:val="Domylnaczcionkaakapitu"/>
    <w:rsid w:val="00A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erowalcz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sonlife13.zubry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ka-zagroda.p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czta@cezarykorkosz.pl" TargetMode="External"/><Relationship Id="rId10" Type="http://schemas.openxmlformats.org/officeDocument/2006/relationships/hyperlink" Target="http://dzika-zagrod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sonlife13.zubry.org.pl/pl/" TargetMode="External"/><Relationship Id="rId14" Type="http://schemas.openxmlformats.org/officeDocument/2006/relationships/hyperlink" Target="mailto:biuro@els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9F99-F4EF-41BA-8C0F-C666C2F2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2468</Words>
  <Characters>14810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17244</CharactersWithSpaces>
  <SharedDoc>false</SharedDoc>
  <HLinks>
    <vt:vector size="36" baseType="variant"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http://bisonlife13.zubry.org.pl/pl/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http://bisonlife13.zubry.org.pl/pl/</vt:lpwstr>
      </vt:variant>
      <vt:variant>
        <vt:lpwstr/>
      </vt:variant>
      <vt:variant>
        <vt:i4>720896</vt:i4>
      </vt:variant>
      <vt:variant>
        <vt:i4>6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mailto:dzika.zagroda@zubry.org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user</cp:lastModifiedBy>
  <cp:revision>19</cp:revision>
  <cp:lastPrinted>2018-02-23T08:34:00Z</cp:lastPrinted>
  <dcterms:created xsi:type="dcterms:W3CDTF">2018-02-13T08:22:00Z</dcterms:created>
  <dcterms:modified xsi:type="dcterms:W3CDTF">2018-02-23T08:35:00Z</dcterms:modified>
</cp:coreProperties>
</file>